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431" w:rsidRDefault="006A3431" w:rsidP="00394030">
      <w:pPr>
        <w:pStyle w:val="NoSpacing"/>
        <w:jc w:val="both"/>
        <w:rPr>
          <w:rFonts w:ascii="Times New Roman" w:hAnsi="Times New Roman"/>
          <w:sz w:val="2"/>
          <w:szCs w:val="20"/>
          <w:lang w:val="en-US"/>
        </w:rPr>
      </w:pPr>
    </w:p>
    <w:p w:rsidR="007314CC" w:rsidRDefault="007314CC" w:rsidP="00394030">
      <w:pPr>
        <w:pStyle w:val="NoSpacing"/>
        <w:jc w:val="both"/>
        <w:rPr>
          <w:rFonts w:ascii="Times New Roman" w:hAnsi="Times New Roman"/>
          <w:sz w:val="2"/>
          <w:szCs w:val="20"/>
          <w:lang w:val="en-US"/>
        </w:rPr>
      </w:pPr>
    </w:p>
    <w:p w:rsidR="007314CC" w:rsidRDefault="007314CC" w:rsidP="00394030">
      <w:pPr>
        <w:pStyle w:val="NoSpacing"/>
        <w:jc w:val="both"/>
        <w:rPr>
          <w:rFonts w:ascii="Times New Roman" w:hAnsi="Times New Roman"/>
          <w:sz w:val="2"/>
          <w:szCs w:val="20"/>
          <w:lang w:val="en-US"/>
        </w:rPr>
      </w:pPr>
    </w:p>
    <w:p w:rsidR="007314CC" w:rsidRDefault="007314CC" w:rsidP="00394030">
      <w:pPr>
        <w:pStyle w:val="NoSpacing"/>
        <w:jc w:val="both"/>
        <w:rPr>
          <w:rFonts w:ascii="Times New Roman" w:hAnsi="Times New Roman"/>
          <w:sz w:val="2"/>
          <w:szCs w:val="20"/>
          <w:lang w:val="en-US"/>
        </w:rPr>
      </w:pPr>
    </w:p>
    <w:p w:rsidR="00992481" w:rsidRPr="00890A72" w:rsidRDefault="00E45ACE" w:rsidP="00394030">
      <w:pPr>
        <w:pStyle w:val="NoSpacing"/>
        <w:jc w:val="both"/>
        <w:rPr>
          <w:rFonts w:ascii="Times New Roman" w:hAnsi="Times New Roman"/>
          <w:sz w:val="2"/>
          <w:szCs w:val="20"/>
          <w:lang w:val="en-US"/>
        </w:rPr>
      </w:pPr>
      <w:r>
        <w:rPr>
          <w:rFonts w:ascii="Times New Roman" w:hAnsi="Times New Roman"/>
          <w:sz w:val="2"/>
          <w:szCs w:val="20"/>
          <w:lang w:val="en-US"/>
        </w:rPr>
        <w:t xml:space="preserve"> </w:t>
      </w:r>
      <w:r w:rsidR="00D30131">
        <w:rPr>
          <w:rFonts w:ascii="Times New Roman" w:hAnsi="Times New Roman"/>
          <w:sz w:val="2"/>
          <w:szCs w:val="20"/>
          <w:lang w:val="en-US"/>
        </w:rPr>
        <w:t xml:space="preserve"> </w:t>
      </w:r>
      <w:r w:rsidR="005F059B">
        <w:rPr>
          <w:rFonts w:ascii="Times New Roman" w:hAnsi="Times New Roman"/>
          <w:sz w:val="2"/>
          <w:szCs w:val="20"/>
          <w:lang w:val="en-US"/>
        </w:rPr>
        <w:t xml:space="preserve"> </w:t>
      </w:r>
      <w:r w:rsidR="00900037">
        <w:rPr>
          <w:rFonts w:ascii="Times New Roman" w:hAnsi="Times New Roman"/>
          <w:sz w:val="2"/>
          <w:szCs w:val="20"/>
          <w:lang w:val="en-US"/>
        </w:rPr>
        <w:t xml:space="preserve"> </w:t>
      </w:r>
      <w:r w:rsidR="006A6C26">
        <w:rPr>
          <w:rFonts w:ascii="Times New Roman" w:hAnsi="Times New Roman"/>
          <w:sz w:val="2"/>
          <w:szCs w:val="20"/>
          <w:lang w:val="en-US"/>
        </w:rPr>
        <w:t xml:space="preserve"> </w:t>
      </w:r>
      <w:r w:rsidR="00A157FB">
        <w:rPr>
          <w:rFonts w:ascii="Times New Roman" w:hAnsi="Times New Roman"/>
          <w:sz w:val="2"/>
          <w:szCs w:val="20"/>
          <w:lang w:val="en-US"/>
        </w:rPr>
        <w:t xml:space="preserve"> </w:t>
      </w:r>
      <w:r w:rsidR="00890A72">
        <w:rPr>
          <w:rFonts w:ascii="Times New Roman" w:hAnsi="Times New Roman"/>
          <w:sz w:val="2"/>
          <w:szCs w:val="20"/>
          <w:lang w:val="en-US"/>
        </w:rPr>
        <w:t xml:space="preserve"> </w:t>
      </w:r>
      <w:r w:rsidR="006862B0">
        <w:rPr>
          <w:rFonts w:ascii="Times New Roman" w:hAnsi="Times New Roman"/>
          <w:sz w:val="2"/>
          <w:szCs w:val="20"/>
          <w:lang w:val="en-US"/>
        </w:rPr>
        <w:t xml:space="preserve"> </w:t>
      </w:r>
    </w:p>
    <w:p w:rsidR="00394030" w:rsidRDefault="009973A4" w:rsidP="00394030">
      <w:pPr>
        <w:pStyle w:val="NoSpacing"/>
        <w:jc w:val="both"/>
        <w:rPr>
          <w:rFonts w:ascii="Times New Roman" w:hAnsi="Times New Roman"/>
          <w:sz w:val="20"/>
          <w:szCs w:val="20"/>
          <w:lang w:val="en-US"/>
        </w:rPr>
      </w:pPr>
      <w:r>
        <w:rPr>
          <w:rFonts w:ascii="Times New Roman" w:hAnsi="Times New Roman"/>
          <w:sz w:val="20"/>
          <w:szCs w:val="20"/>
          <w:lang w:val="en-US"/>
        </w:rPr>
        <w:t>38</w:t>
      </w:r>
      <w:r w:rsidR="00394030" w:rsidRPr="00394030">
        <w:rPr>
          <w:rFonts w:ascii="Times New Roman" w:hAnsi="Times New Roman"/>
          <w:sz w:val="20"/>
          <w:szCs w:val="20"/>
          <w:lang w:val="en-US"/>
        </w:rPr>
        <w:t>.</w:t>
      </w:r>
    </w:p>
    <w:p w:rsidR="002F50B1" w:rsidRPr="002F50B1" w:rsidRDefault="002F50B1" w:rsidP="002F50B1">
      <w:pPr>
        <w:jc w:val="both"/>
        <w:rPr>
          <w:rFonts w:ascii="Times New Roman" w:hAnsi="Times New Roman"/>
          <w:b w:val="0"/>
          <w:sz w:val="20"/>
          <w:lang w:val="sr-Cyrl-CS"/>
        </w:rPr>
      </w:pPr>
      <w:r>
        <w:tab/>
      </w:r>
      <w:r w:rsidRPr="002F50B1">
        <w:rPr>
          <w:rFonts w:ascii="Times New Roman" w:hAnsi="Times New Roman"/>
          <w:b w:val="0"/>
          <w:sz w:val="20"/>
          <w:lang w:val="sr-Cyrl-CS"/>
        </w:rPr>
        <w:t>На основу члана 48. Статута општине Ћићевац („Сл. лист општине Ћићевац“, бр. 17/13-пречишћен текст, 22/13 и 10/15), Комисија за прописе и административно-мандатна питања Скупштине општине Ћићевац утврдила је пречишћен текст Одлуке о оснивању спортско туристичког центра Ћићевац.</w:t>
      </w:r>
    </w:p>
    <w:p w:rsidR="002F50B1" w:rsidRPr="002F50B1" w:rsidRDefault="002F50B1" w:rsidP="002F50B1">
      <w:pPr>
        <w:jc w:val="both"/>
        <w:rPr>
          <w:rFonts w:ascii="Times New Roman" w:hAnsi="Times New Roman"/>
          <w:b w:val="0"/>
          <w:sz w:val="20"/>
          <w:lang w:val="sr-Cyrl-CS"/>
        </w:rPr>
      </w:pPr>
      <w:r w:rsidRPr="002F50B1">
        <w:rPr>
          <w:rFonts w:ascii="Times New Roman" w:hAnsi="Times New Roman"/>
          <w:b w:val="0"/>
          <w:sz w:val="20"/>
          <w:lang w:val="sr-Cyrl-CS"/>
        </w:rPr>
        <w:t xml:space="preserve">             Пречишћен текст Одлуке о оснивању спортско туристичког центра Ћићевац обухвата:</w:t>
      </w:r>
    </w:p>
    <w:p w:rsidR="002F50B1" w:rsidRPr="002F50B1" w:rsidRDefault="002F50B1" w:rsidP="00FA4B1B">
      <w:pPr>
        <w:pStyle w:val="ListParagraph"/>
        <w:numPr>
          <w:ilvl w:val="0"/>
          <w:numId w:val="7"/>
        </w:numPr>
        <w:spacing w:after="0" w:line="240" w:lineRule="auto"/>
        <w:jc w:val="both"/>
        <w:rPr>
          <w:rFonts w:ascii="Times New Roman" w:hAnsi="Times New Roman"/>
          <w:sz w:val="20"/>
          <w:szCs w:val="20"/>
          <w:lang w:val="sr-Cyrl-CS"/>
        </w:rPr>
      </w:pPr>
      <w:r w:rsidRPr="002F50B1">
        <w:rPr>
          <w:rFonts w:ascii="Times New Roman" w:hAnsi="Times New Roman"/>
          <w:sz w:val="20"/>
          <w:szCs w:val="20"/>
          <w:lang w:val="sr-Cyrl-CS"/>
        </w:rPr>
        <w:t>Одлуку о оснивању установе у физичкој култури Спортски центар Ћићевац („Сл. лист општине Ћићевац“, бр. 4/96)</w:t>
      </w:r>
    </w:p>
    <w:p w:rsidR="002F50B1" w:rsidRPr="002F50B1" w:rsidRDefault="002F50B1" w:rsidP="00FA4B1B">
      <w:pPr>
        <w:pStyle w:val="ListParagraph"/>
        <w:numPr>
          <w:ilvl w:val="0"/>
          <w:numId w:val="7"/>
        </w:numPr>
        <w:spacing w:after="0" w:line="240" w:lineRule="auto"/>
        <w:jc w:val="both"/>
        <w:rPr>
          <w:rFonts w:ascii="Times New Roman" w:hAnsi="Times New Roman"/>
          <w:sz w:val="20"/>
          <w:szCs w:val="20"/>
          <w:lang w:val="sr-Cyrl-CS"/>
        </w:rPr>
      </w:pPr>
      <w:r w:rsidRPr="002F50B1">
        <w:rPr>
          <w:rFonts w:ascii="Times New Roman" w:hAnsi="Times New Roman"/>
          <w:sz w:val="20"/>
          <w:szCs w:val="20"/>
          <w:lang w:val="sr-Cyrl-CS"/>
        </w:rPr>
        <w:t>Одлуку о изменама и допунама Одлуке о оснивању установе у физичкој култури Спортски центар Ћићевац („ Сл. лист општине Ћићевац“, бр.</w:t>
      </w:r>
      <w:r w:rsidRPr="002F50B1">
        <w:rPr>
          <w:rFonts w:ascii="Times New Roman" w:hAnsi="Times New Roman"/>
          <w:sz w:val="20"/>
          <w:szCs w:val="20"/>
        </w:rPr>
        <w:t xml:space="preserve"> </w:t>
      </w:r>
      <w:r w:rsidRPr="002F50B1">
        <w:rPr>
          <w:rFonts w:ascii="Times New Roman" w:hAnsi="Times New Roman"/>
          <w:sz w:val="20"/>
          <w:szCs w:val="20"/>
          <w:lang w:val="sr-Cyrl-CS"/>
        </w:rPr>
        <w:t>2/2017)</w:t>
      </w:r>
    </w:p>
    <w:p w:rsidR="002F50B1" w:rsidRPr="002F50B1" w:rsidRDefault="002F50B1" w:rsidP="002F50B1">
      <w:pPr>
        <w:jc w:val="both"/>
        <w:rPr>
          <w:rFonts w:ascii="Times New Roman" w:hAnsi="Times New Roman"/>
          <w:b w:val="0"/>
          <w:sz w:val="14"/>
          <w:lang w:val="sr-Cyrl-CS"/>
        </w:rPr>
      </w:pPr>
    </w:p>
    <w:p w:rsidR="002F50B1" w:rsidRPr="002F50B1" w:rsidRDefault="002F50B1" w:rsidP="002F50B1">
      <w:pPr>
        <w:jc w:val="center"/>
        <w:rPr>
          <w:rFonts w:ascii="Times New Roman" w:hAnsi="Times New Roman"/>
          <w:b w:val="0"/>
          <w:sz w:val="20"/>
          <w:lang w:val="sr-Cyrl-CS"/>
        </w:rPr>
      </w:pPr>
      <w:r w:rsidRPr="002F50B1">
        <w:rPr>
          <w:rFonts w:ascii="Times New Roman" w:hAnsi="Times New Roman"/>
          <w:b w:val="0"/>
          <w:sz w:val="20"/>
          <w:lang w:val="sr-Cyrl-CS"/>
        </w:rPr>
        <w:t>ОДЛУКА О ОСНИВАЊУ</w:t>
      </w:r>
    </w:p>
    <w:p w:rsidR="002F50B1" w:rsidRPr="002F50B1" w:rsidRDefault="002F50B1" w:rsidP="002F50B1">
      <w:pPr>
        <w:jc w:val="center"/>
        <w:rPr>
          <w:rFonts w:ascii="Times New Roman" w:hAnsi="Times New Roman"/>
          <w:b w:val="0"/>
          <w:sz w:val="20"/>
          <w:lang w:val="sr-Cyrl-CS"/>
        </w:rPr>
      </w:pPr>
      <w:r w:rsidRPr="002F50B1">
        <w:rPr>
          <w:rFonts w:ascii="Times New Roman" w:hAnsi="Times New Roman"/>
          <w:b w:val="0"/>
          <w:sz w:val="20"/>
          <w:lang w:val="sr-Cyrl-CS"/>
        </w:rPr>
        <w:t>СПОРТСКО ТУРИСТИЧКОГ ЦЕНТРА ЋИЋЕВАЦ</w:t>
      </w:r>
    </w:p>
    <w:p w:rsidR="002F50B1" w:rsidRPr="002F50B1" w:rsidRDefault="002F50B1" w:rsidP="002F50B1">
      <w:pPr>
        <w:jc w:val="center"/>
        <w:rPr>
          <w:rFonts w:ascii="Times New Roman" w:hAnsi="Times New Roman"/>
          <w:b w:val="0"/>
          <w:sz w:val="20"/>
          <w:lang w:val="sr-Cyrl-CS"/>
        </w:rPr>
      </w:pPr>
      <w:r w:rsidRPr="002F50B1">
        <w:rPr>
          <w:rFonts w:ascii="Times New Roman" w:hAnsi="Times New Roman"/>
          <w:b w:val="0"/>
          <w:sz w:val="20"/>
          <w:lang w:val="sr-Cyrl-CS"/>
        </w:rPr>
        <w:t>(ПРЕЧИШЋЕН ТЕКСТ)</w:t>
      </w:r>
    </w:p>
    <w:p w:rsidR="002F50B1" w:rsidRPr="002F50B1" w:rsidRDefault="002F50B1" w:rsidP="002F50B1">
      <w:pPr>
        <w:jc w:val="center"/>
        <w:rPr>
          <w:rFonts w:ascii="Times New Roman" w:hAnsi="Times New Roman"/>
          <w:b w:val="0"/>
          <w:sz w:val="14"/>
          <w:lang w:val="sr-Cyrl-CS"/>
        </w:rPr>
      </w:pPr>
    </w:p>
    <w:p w:rsidR="002F50B1" w:rsidRPr="002F50B1" w:rsidRDefault="002F50B1" w:rsidP="002F50B1">
      <w:pPr>
        <w:jc w:val="center"/>
        <w:rPr>
          <w:rFonts w:ascii="Times New Roman" w:hAnsi="Times New Roman"/>
          <w:b w:val="0"/>
          <w:sz w:val="20"/>
          <w:lang w:val="sr-Cyrl-CS"/>
        </w:rPr>
      </w:pPr>
      <w:r w:rsidRPr="002F50B1">
        <w:rPr>
          <w:rFonts w:ascii="Times New Roman" w:hAnsi="Times New Roman"/>
          <w:b w:val="0"/>
          <w:sz w:val="20"/>
          <w:lang w:val="sr-Cyrl-CS"/>
        </w:rPr>
        <w:t>Члан 1.</w:t>
      </w:r>
    </w:p>
    <w:p w:rsidR="002F50B1" w:rsidRPr="002F50B1" w:rsidRDefault="002F50B1" w:rsidP="002F50B1">
      <w:pPr>
        <w:jc w:val="both"/>
        <w:rPr>
          <w:rFonts w:ascii="Times New Roman" w:hAnsi="Times New Roman"/>
          <w:b w:val="0"/>
          <w:sz w:val="20"/>
          <w:lang w:val="sr-Cyrl-CS"/>
        </w:rPr>
      </w:pPr>
      <w:r w:rsidRPr="002F50B1">
        <w:rPr>
          <w:rFonts w:ascii="Times New Roman" w:hAnsi="Times New Roman"/>
          <w:b w:val="0"/>
          <w:sz w:val="20"/>
          <w:lang w:val="sr-Cyrl-CS"/>
        </w:rPr>
        <w:tab/>
        <w:t>Оснива се Спортски центар у Ћићевцу, као установа физичке културе која ће делатност обављати на подручју општине Ћићевац.</w:t>
      </w:r>
    </w:p>
    <w:p w:rsidR="002F50B1" w:rsidRPr="002F50B1" w:rsidRDefault="002F50B1" w:rsidP="002F50B1">
      <w:pPr>
        <w:jc w:val="both"/>
        <w:rPr>
          <w:rFonts w:ascii="Times New Roman" w:hAnsi="Times New Roman"/>
          <w:b w:val="0"/>
          <w:sz w:val="20"/>
          <w:lang w:val="sr-Cyrl-CS"/>
        </w:rPr>
      </w:pPr>
      <w:r w:rsidRPr="002F50B1">
        <w:rPr>
          <w:rFonts w:ascii="Times New Roman" w:hAnsi="Times New Roman"/>
          <w:b w:val="0"/>
          <w:sz w:val="20"/>
          <w:lang w:val="sr-Cyrl-CS"/>
        </w:rPr>
        <w:t xml:space="preserve">             Овом одлуком поверава се обављање делатности у области туризма, постојећој јавној установи.                                                                                   </w:t>
      </w:r>
    </w:p>
    <w:p w:rsidR="002F50B1" w:rsidRPr="002F50B1" w:rsidRDefault="002F50B1" w:rsidP="002F50B1">
      <w:pPr>
        <w:jc w:val="both"/>
        <w:rPr>
          <w:rFonts w:ascii="Times New Roman" w:hAnsi="Times New Roman"/>
          <w:b w:val="0"/>
          <w:sz w:val="14"/>
          <w:lang w:val="sr-Cyrl-CS"/>
        </w:rPr>
      </w:pPr>
    </w:p>
    <w:p w:rsidR="002F50B1" w:rsidRPr="002F50B1" w:rsidRDefault="002F50B1" w:rsidP="002F50B1">
      <w:pPr>
        <w:jc w:val="center"/>
        <w:rPr>
          <w:rFonts w:ascii="Times New Roman" w:hAnsi="Times New Roman"/>
          <w:b w:val="0"/>
          <w:sz w:val="20"/>
          <w:lang w:val="sr-Cyrl-CS"/>
        </w:rPr>
      </w:pPr>
      <w:r w:rsidRPr="002F50B1">
        <w:rPr>
          <w:rFonts w:ascii="Times New Roman" w:hAnsi="Times New Roman"/>
          <w:b w:val="0"/>
          <w:sz w:val="20"/>
          <w:lang w:val="sr-Cyrl-CS"/>
        </w:rPr>
        <w:t>Члан 2.</w:t>
      </w:r>
    </w:p>
    <w:p w:rsidR="002F50B1" w:rsidRPr="002F50B1" w:rsidRDefault="002F50B1" w:rsidP="002F50B1">
      <w:pPr>
        <w:jc w:val="both"/>
        <w:rPr>
          <w:rFonts w:ascii="Times New Roman" w:hAnsi="Times New Roman"/>
          <w:b w:val="0"/>
          <w:sz w:val="20"/>
          <w:lang w:val="sr-Cyrl-CS"/>
        </w:rPr>
      </w:pPr>
      <w:r w:rsidRPr="002F50B1">
        <w:rPr>
          <w:rFonts w:ascii="Times New Roman" w:hAnsi="Times New Roman"/>
          <w:b w:val="0"/>
          <w:sz w:val="20"/>
          <w:lang w:val="sr-Cyrl-CS"/>
        </w:rPr>
        <w:tab/>
        <w:t>Назив установе је Спортско туристички центар Ћићевац (у даљем тексту: Центар).</w:t>
      </w:r>
    </w:p>
    <w:p w:rsidR="002F50B1" w:rsidRPr="002F50B1" w:rsidRDefault="002F50B1" w:rsidP="002F50B1">
      <w:pPr>
        <w:jc w:val="both"/>
        <w:rPr>
          <w:rFonts w:ascii="Times New Roman" w:hAnsi="Times New Roman"/>
          <w:b w:val="0"/>
          <w:sz w:val="20"/>
          <w:lang w:val="sr-Cyrl-CS"/>
        </w:rPr>
      </w:pPr>
      <w:r w:rsidRPr="002F50B1">
        <w:rPr>
          <w:rFonts w:ascii="Times New Roman" w:hAnsi="Times New Roman"/>
          <w:b w:val="0"/>
          <w:sz w:val="20"/>
          <w:lang w:val="sr-Cyrl-CS"/>
        </w:rPr>
        <w:t xml:space="preserve">             Седиште Центра је у Ћићевцу у Ул. Ђуре Даничића бб.</w:t>
      </w:r>
    </w:p>
    <w:p w:rsidR="002F50B1" w:rsidRPr="002F50B1" w:rsidRDefault="002F50B1" w:rsidP="002F50B1">
      <w:pPr>
        <w:jc w:val="both"/>
        <w:rPr>
          <w:rFonts w:ascii="Times New Roman" w:hAnsi="Times New Roman"/>
          <w:b w:val="0"/>
          <w:sz w:val="20"/>
          <w:lang w:val="sr-Cyrl-CS"/>
        </w:rPr>
      </w:pPr>
      <w:r w:rsidRPr="002F50B1">
        <w:rPr>
          <w:rFonts w:ascii="Times New Roman" w:hAnsi="Times New Roman"/>
          <w:b w:val="0"/>
          <w:sz w:val="20"/>
          <w:lang w:val="sr-Cyrl-CS"/>
        </w:rPr>
        <w:t xml:space="preserve">             Центар у Ћићевцу је правно лице са правима, обавезама и одговорностима кој</w:t>
      </w:r>
      <w:r w:rsidRPr="002F50B1">
        <w:rPr>
          <w:rFonts w:ascii="Times New Roman" w:hAnsi="Times New Roman"/>
          <w:b w:val="0"/>
          <w:sz w:val="20"/>
        </w:rPr>
        <w:t>е</w:t>
      </w:r>
      <w:r w:rsidRPr="002F50B1">
        <w:rPr>
          <w:rFonts w:ascii="Times New Roman" w:hAnsi="Times New Roman"/>
          <w:b w:val="0"/>
          <w:sz w:val="20"/>
          <w:lang w:val="sr-Cyrl-CS"/>
        </w:rPr>
        <w:t xml:space="preserve"> има на основу ове одлуке, Статута и закона.</w:t>
      </w:r>
    </w:p>
    <w:p w:rsidR="002F50B1" w:rsidRPr="002F50B1" w:rsidRDefault="002F50B1" w:rsidP="002F50B1">
      <w:pPr>
        <w:jc w:val="both"/>
        <w:rPr>
          <w:rFonts w:ascii="Times New Roman" w:hAnsi="Times New Roman"/>
          <w:b w:val="0"/>
          <w:sz w:val="14"/>
          <w:lang w:val="sr-Cyrl-CS"/>
        </w:rPr>
      </w:pPr>
    </w:p>
    <w:p w:rsidR="002F50B1" w:rsidRPr="002F50B1" w:rsidRDefault="002F50B1" w:rsidP="002F50B1">
      <w:pPr>
        <w:jc w:val="center"/>
        <w:rPr>
          <w:rFonts w:ascii="Times New Roman" w:hAnsi="Times New Roman"/>
          <w:b w:val="0"/>
          <w:sz w:val="20"/>
          <w:lang w:val="sr-Cyrl-CS"/>
        </w:rPr>
      </w:pPr>
      <w:r w:rsidRPr="002F50B1">
        <w:rPr>
          <w:rFonts w:ascii="Times New Roman" w:hAnsi="Times New Roman"/>
          <w:b w:val="0"/>
          <w:sz w:val="20"/>
          <w:lang w:val="sr-Cyrl-CS"/>
        </w:rPr>
        <w:t>Члан 3.</w:t>
      </w:r>
    </w:p>
    <w:p w:rsidR="002F50B1" w:rsidRPr="002F50B1" w:rsidRDefault="002F50B1" w:rsidP="002F50B1">
      <w:pPr>
        <w:jc w:val="both"/>
        <w:rPr>
          <w:rFonts w:ascii="Times New Roman" w:hAnsi="Times New Roman"/>
          <w:b w:val="0"/>
          <w:sz w:val="20"/>
          <w:lang w:val="sr-Cyrl-CS"/>
        </w:rPr>
      </w:pPr>
      <w:r w:rsidRPr="002F50B1">
        <w:rPr>
          <w:rFonts w:ascii="Times New Roman" w:hAnsi="Times New Roman"/>
          <w:b w:val="0"/>
          <w:sz w:val="20"/>
          <w:lang w:val="sr-Cyrl-CS"/>
        </w:rPr>
        <w:tab/>
        <w:t>Центар обавља послове: физичке културе и спорта, послове организације друштава и клубова професионалног и аматерског спорта, одржавање спортских објеката, унапређење и промоција туризма јединице локалне самоуправе, подстицања програма изградње туристичке инфраструктуре и уређење простора, координирања активности и сарадње између привредних и других субјеката у туризму који непосредно и посредно делују на унапређење и промоцију туризма, планирања промотивних активности у складу са стратегијом промоције туризма, плановима и програмима туризма, обезбеђивања информативно-пропагандног материјала којим се промовишу туристичке вредности једнице локалне самоуправе а у сарадњи са надлежним органима и туристичке сигнализације за туристичка места, прикупљања и објављивања информација о целокупној туристичкој понуди на својој територији, као и друге активности значајне за туризам, организовања и учешћа у организацији туристичких, научних, стручних, спортских, културних и других скупова и манифестација, формирања туристичко-информативних центара (за прихват туриста, пружање бесплатих информација туристима, прикупљање података за потребе информисања туриста, упознавање туриста са квалитетом туристичке понуде, упознавање надлежних органа са притужбама туриста и друго) и друге активности.“</w:t>
      </w:r>
    </w:p>
    <w:p w:rsidR="002F50B1" w:rsidRPr="002F50B1" w:rsidRDefault="002F50B1" w:rsidP="002F50B1">
      <w:pPr>
        <w:jc w:val="both"/>
        <w:rPr>
          <w:rFonts w:ascii="Times New Roman" w:hAnsi="Times New Roman"/>
          <w:b w:val="0"/>
          <w:sz w:val="14"/>
          <w:lang w:val="sr-Cyrl-CS"/>
        </w:rPr>
      </w:pPr>
    </w:p>
    <w:p w:rsidR="002F50B1" w:rsidRPr="002F50B1" w:rsidRDefault="002F50B1" w:rsidP="002F50B1">
      <w:pPr>
        <w:jc w:val="center"/>
        <w:rPr>
          <w:rFonts w:ascii="Times New Roman" w:hAnsi="Times New Roman"/>
          <w:b w:val="0"/>
          <w:sz w:val="20"/>
          <w:lang w:val="sr-Cyrl-CS"/>
        </w:rPr>
      </w:pPr>
      <w:r w:rsidRPr="002F50B1">
        <w:rPr>
          <w:rFonts w:ascii="Times New Roman" w:hAnsi="Times New Roman"/>
          <w:b w:val="0"/>
          <w:sz w:val="20"/>
          <w:lang w:val="sr-Cyrl-CS"/>
        </w:rPr>
        <w:t xml:space="preserve">Члан </w:t>
      </w:r>
      <w:r w:rsidRPr="002F50B1">
        <w:rPr>
          <w:rFonts w:ascii="Times New Roman" w:hAnsi="Times New Roman"/>
          <w:b w:val="0"/>
          <w:sz w:val="20"/>
        </w:rPr>
        <w:t>3a</w:t>
      </w:r>
    </w:p>
    <w:p w:rsidR="002F50B1" w:rsidRPr="002F50B1" w:rsidRDefault="002F50B1" w:rsidP="002F50B1">
      <w:pPr>
        <w:jc w:val="both"/>
        <w:rPr>
          <w:rFonts w:ascii="Times New Roman" w:hAnsi="Times New Roman"/>
          <w:b w:val="0"/>
          <w:sz w:val="20"/>
          <w:lang w:val="sr-Cyrl-CS"/>
        </w:rPr>
      </w:pPr>
      <w:r w:rsidRPr="002F50B1">
        <w:rPr>
          <w:rFonts w:ascii="Times New Roman" w:hAnsi="Times New Roman"/>
          <w:b w:val="0"/>
          <w:sz w:val="20"/>
          <w:lang w:val="sr-Cyrl-CS"/>
        </w:rPr>
        <w:tab/>
        <w:t>Делатност Центра је:</w:t>
      </w:r>
    </w:p>
    <w:p w:rsidR="002F50B1" w:rsidRPr="002F50B1" w:rsidRDefault="002F50B1" w:rsidP="00FA4B1B">
      <w:pPr>
        <w:pStyle w:val="ListParagraph"/>
        <w:numPr>
          <w:ilvl w:val="0"/>
          <w:numId w:val="1"/>
        </w:numPr>
        <w:spacing w:after="0" w:line="240" w:lineRule="auto"/>
        <w:jc w:val="both"/>
        <w:rPr>
          <w:rFonts w:ascii="Times New Roman" w:hAnsi="Times New Roman"/>
          <w:sz w:val="20"/>
          <w:szCs w:val="20"/>
          <w:lang w:val="sr-Cyrl-CS"/>
        </w:rPr>
      </w:pPr>
      <w:r w:rsidRPr="002F50B1">
        <w:rPr>
          <w:rFonts w:ascii="Times New Roman" w:hAnsi="Times New Roman"/>
          <w:sz w:val="20"/>
          <w:szCs w:val="20"/>
          <w:lang w:val="sr-Cyrl-CS"/>
        </w:rPr>
        <w:t>4778 остала трговина на мало новим производима у специјализованим продавницама</w:t>
      </w:r>
    </w:p>
    <w:p w:rsidR="002F50B1" w:rsidRPr="002F50B1" w:rsidRDefault="002F50B1" w:rsidP="00FA4B1B">
      <w:pPr>
        <w:pStyle w:val="ListParagraph"/>
        <w:numPr>
          <w:ilvl w:val="0"/>
          <w:numId w:val="1"/>
        </w:numPr>
        <w:spacing w:after="0" w:line="240" w:lineRule="auto"/>
        <w:jc w:val="both"/>
        <w:rPr>
          <w:rFonts w:ascii="Times New Roman" w:hAnsi="Times New Roman"/>
          <w:sz w:val="20"/>
          <w:szCs w:val="20"/>
          <w:lang w:val="sr-Cyrl-CS"/>
        </w:rPr>
      </w:pPr>
      <w:r w:rsidRPr="002F50B1">
        <w:rPr>
          <w:rFonts w:ascii="Times New Roman" w:hAnsi="Times New Roman"/>
          <w:sz w:val="20"/>
          <w:szCs w:val="20"/>
          <w:lang w:val="sr-Cyrl-CS"/>
        </w:rPr>
        <w:t>5510 хотели и сличан смештај</w:t>
      </w:r>
    </w:p>
    <w:p w:rsidR="002F50B1" w:rsidRPr="002F50B1" w:rsidRDefault="002F50B1" w:rsidP="00FA4B1B">
      <w:pPr>
        <w:pStyle w:val="ListParagraph"/>
        <w:numPr>
          <w:ilvl w:val="0"/>
          <w:numId w:val="1"/>
        </w:numPr>
        <w:spacing w:after="0" w:line="240" w:lineRule="auto"/>
        <w:jc w:val="both"/>
        <w:rPr>
          <w:rFonts w:ascii="Times New Roman" w:hAnsi="Times New Roman"/>
          <w:sz w:val="20"/>
          <w:szCs w:val="20"/>
          <w:lang w:val="sr-Cyrl-CS"/>
        </w:rPr>
      </w:pPr>
      <w:r w:rsidRPr="002F50B1">
        <w:rPr>
          <w:rFonts w:ascii="Times New Roman" w:hAnsi="Times New Roman"/>
          <w:sz w:val="20"/>
          <w:szCs w:val="20"/>
          <w:lang w:val="sr-Cyrl-CS"/>
        </w:rPr>
        <w:t>5520 одмаралишта и слични објекти за краћи боравак</w:t>
      </w:r>
    </w:p>
    <w:p w:rsidR="002F50B1" w:rsidRPr="002F50B1" w:rsidRDefault="002F50B1" w:rsidP="00FA4B1B">
      <w:pPr>
        <w:pStyle w:val="ListParagraph"/>
        <w:numPr>
          <w:ilvl w:val="0"/>
          <w:numId w:val="1"/>
        </w:numPr>
        <w:spacing w:after="0" w:line="240" w:lineRule="auto"/>
        <w:jc w:val="both"/>
        <w:rPr>
          <w:rFonts w:ascii="Times New Roman" w:hAnsi="Times New Roman"/>
          <w:sz w:val="20"/>
          <w:szCs w:val="20"/>
          <w:lang w:val="sr-Cyrl-CS"/>
        </w:rPr>
      </w:pPr>
      <w:r w:rsidRPr="002F50B1">
        <w:rPr>
          <w:rFonts w:ascii="Times New Roman" w:hAnsi="Times New Roman"/>
          <w:sz w:val="20"/>
          <w:szCs w:val="20"/>
          <w:lang w:val="sr-Cyrl-CS"/>
        </w:rPr>
        <w:t>5530 делатност кампова, ауто кампова, кампова за туристичке приколице</w:t>
      </w:r>
    </w:p>
    <w:p w:rsidR="002F50B1" w:rsidRPr="002F50B1" w:rsidRDefault="002F50B1" w:rsidP="00FA4B1B">
      <w:pPr>
        <w:pStyle w:val="ListParagraph"/>
        <w:numPr>
          <w:ilvl w:val="0"/>
          <w:numId w:val="1"/>
        </w:numPr>
        <w:spacing w:after="0" w:line="240" w:lineRule="auto"/>
        <w:jc w:val="both"/>
        <w:rPr>
          <w:rFonts w:ascii="Times New Roman" w:hAnsi="Times New Roman"/>
          <w:sz w:val="20"/>
          <w:szCs w:val="20"/>
          <w:lang w:val="sr-Cyrl-CS"/>
        </w:rPr>
      </w:pPr>
      <w:r w:rsidRPr="002F50B1">
        <w:rPr>
          <w:rFonts w:ascii="Times New Roman" w:hAnsi="Times New Roman"/>
          <w:sz w:val="20"/>
          <w:szCs w:val="20"/>
          <w:lang w:val="sr-Cyrl-CS"/>
        </w:rPr>
        <w:t>5590 остали смештај</w:t>
      </w:r>
    </w:p>
    <w:p w:rsidR="002F50B1" w:rsidRPr="002F50B1" w:rsidRDefault="002F50B1" w:rsidP="00FA4B1B">
      <w:pPr>
        <w:pStyle w:val="ListParagraph"/>
        <w:numPr>
          <w:ilvl w:val="0"/>
          <w:numId w:val="1"/>
        </w:numPr>
        <w:spacing w:after="0" w:line="240" w:lineRule="auto"/>
        <w:jc w:val="both"/>
        <w:rPr>
          <w:rFonts w:ascii="Times New Roman" w:hAnsi="Times New Roman"/>
          <w:sz w:val="20"/>
          <w:szCs w:val="20"/>
          <w:lang w:val="sr-Cyrl-CS"/>
        </w:rPr>
      </w:pPr>
      <w:r w:rsidRPr="002F50B1">
        <w:rPr>
          <w:rFonts w:ascii="Times New Roman" w:hAnsi="Times New Roman"/>
          <w:sz w:val="20"/>
          <w:szCs w:val="20"/>
          <w:lang w:val="sr-Cyrl-CS"/>
        </w:rPr>
        <w:t>5610 делатности ресторана и покретних угоститељских објеката</w:t>
      </w:r>
    </w:p>
    <w:p w:rsidR="002F50B1" w:rsidRPr="002F50B1" w:rsidRDefault="002F50B1" w:rsidP="00FA4B1B">
      <w:pPr>
        <w:pStyle w:val="ListParagraph"/>
        <w:numPr>
          <w:ilvl w:val="0"/>
          <w:numId w:val="1"/>
        </w:numPr>
        <w:spacing w:after="0" w:line="240" w:lineRule="auto"/>
        <w:jc w:val="both"/>
        <w:rPr>
          <w:rFonts w:ascii="Times New Roman" w:hAnsi="Times New Roman"/>
          <w:sz w:val="20"/>
          <w:szCs w:val="20"/>
          <w:lang w:val="sr-Cyrl-CS"/>
        </w:rPr>
      </w:pPr>
      <w:r w:rsidRPr="002F50B1">
        <w:rPr>
          <w:rFonts w:ascii="Times New Roman" w:hAnsi="Times New Roman"/>
          <w:sz w:val="20"/>
          <w:szCs w:val="20"/>
          <w:lang w:val="sr-Cyrl-CS"/>
        </w:rPr>
        <w:t>5621 кетеринг</w:t>
      </w:r>
    </w:p>
    <w:p w:rsidR="002F50B1" w:rsidRPr="002F50B1" w:rsidRDefault="002F50B1" w:rsidP="00FA4B1B">
      <w:pPr>
        <w:pStyle w:val="ListParagraph"/>
        <w:numPr>
          <w:ilvl w:val="0"/>
          <w:numId w:val="1"/>
        </w:numPr>
        <w:spacing w:after="0" w:line="240" w:lineRule="auto"/>
        <w:jc w:val="both"/>
        <w:rPr>
          <w:rFonts w:ascii="Times New Roman" w:hAnsi="Times New Roman"/>
          <w:sz w:val="20"/>
          <w:szCs w:val="20"/>
          <w:lang w:val="sr-Cyrl-CS"/>
        </w:rPr>
      </w:pPr>
      <w:r w:rsidRPr="002F50B1">
        <w:rPr>
          <w:rFonts w:ascii="Times New Roman" w:hAnsi="Times New Roman"/>
          <w:sz w:val="20"/>
          <w:szCs w:val="20"/>
          <w:lang w:val="sr-Cyrl-CS"/>
        </w:rPr>
        <w:t>5629 остале услуге припремања и послуживања хране</w:t>
      </w:r>
    </w:p>
    <w:p w:rsidR="002F50B1" w:rsidRPr="002F50B1" w:rsidRDefault="002F50B1" w:rsidP="00FA4B1B">
      <w:pPr>
        <w:pStyle w:val="ListParagraph"/>
        <w:numPr>
          <w:ilvl w:val="0"/>
          <w:numId w:val="1"/>
        </w:numPr>
        <w:spacing w:after="0" w:line="240" w:lineRule="auto"/>
        <w:jc w:val="both"/>
        <w:rPr>
          <w:rFonts w:ascii="Times New Roman" w:hAnsi="Times New Roman"/>
          <w:sz w:val="20"/>
          <w:szCs w:val="20"/>
          <w:lang w:val="sr-Cyrl-CS"/>
        </w:rPr>
      </w:pPr>
      <w:r w:rsidRPr="002F50B1">
        <w:rPr>
          <w:rFonts w:ascii="Times New Roman" w:hAnsi="Times New Roman"/>
          <w:sz w:val="20"/>
          <w:szCs w:val="20"/>
          <w:lang w:val="sr-Cyrl-CS"/>
        </w:rPr>
        <w:t>5630 услуге припремања и послуживања пића</w:t>
      </w:r>
    </w:p>
    <w:p w:rsidR="002F50B1" w:rsidRPr="002F50B1" w:rsidRDefault="002F50B1" w:rsidP="00FA4B1B">
      <w:pPr>
        <w:pStyle w:val="ListParagraph"/>
        <w:numPr>
          <w:ilvl w:val="0"/>
          <w:numId w:val="1"/>
        </w:numPr>
        <w:spacing w:after="0" w:line="240" w:lineRule="auto"/>
        <w:jc w:val="both"/>
        <w:rPr>
          <w:rFonts w:ascii="Times New Roman" w:hAnsi="Times New Roman"/>
          <w:sz w:val="20"/>
          <w:szCs w:val="20"/>
          <w:lang w:val="sr-Cyrl-CS"/>
        </w:rPr>
      </w:pPr>
      <w:r w:rsidRPr="002F50B1">
        <w:rPr>
          <w:rFonts w:ascii="Times New Roman" w:hAnsi="Times New Roman"/>
          <w:sz w:val="20"/>
          <w:szCs w:val="20"/>
          <w:lang w:val="sr-Cyrl-CS"/>
        </w:rPr>
        <w:t>6820 изнајмљивање властистих или изнајмљених некретнина и управљање њима</w:t>
      </w:r>
    </w:p>
    <w:p w:rsidR="002F50B1" w:rsidRPr="002F50B1" w:rsidRDefault="002F50B1" w:rsidP="00FA4B1B">
      <w:pPr>
        <w:pStyle w:val="ListParagraph"/>
        <w:numPr>
          <w:ilvl w:val="0"/>
          <w:numId w:val="1"/>
        </w:numPr>
        <w:spacing w:after="0" w:line="240" w:lineRule="auto"/>
        <w:jc w:val="both"/>
        <w:rPr>
          <w:rFonts w:ascii="Times New Roman" w:hAnsi="Times New Roman"/>
          <w:sz w:val="20"/>
          <w:szCs w:val="20"/>
          <w:lang w:val="sr-Cyrl-CS"/>
        </w:rPr>
      </w:pPr>
      <w:r w:rsidRPr="002F50B1">
        <w:rPr>
          <w:rFonts w:ascii="Times New Roman" w:hAnsi="Times New Roman"/>
          <w:sz w:val="20"/>
          <w:szCs w:val="20"/>
        </w:rPr>
        <w:t xml:space="preserve">7911 </w:t>
      </w:r>
      <w:r w:rsidRPr="002F50B1">
        <w:rPr>
          <w:rFonts w:ascii="Times New Roman" w:hAnsi="Times New Roman"/>
          <w:sz w:val="20"/>
          <w:szCs w:val="20"/>
          <w:lang w:val="sr-Cyrl-CS"/>
        </w:rPr>
        <w:t>делатност туристичких агенција</w:t>
      </w:r>
    </w:p>
    <w:p w:rsidR="002F50B1" w:rsidRPr="002F50B1" w:rsidRDefault="002F50B1" w:rsidP="00FA4B1B">
      <w:pPr>
        <w:pStyle w:val="ListParagraph"/>
        <w:numPr>
          <w:ilvl w:val="0"/>
          <w:numId w:val="1"/>
        </w:numPr>
        <w:spacing w:after="0" w:line="240" w:lineRule="auto"/>
        <w:jc w:val="both"/>
        <w:rPr>
          <w:rFonts w:ascii="Times New Roman" w:hAnsi="Times New Roman"/>
          <w:sz w:val="20"/>
          <w:szCs w:val="20"/>
          <w:lang w:val="sr-Cyrl-CS"/>
        </w:rPr>
      </w:pPr>
      <w:r w:rsidRPr="002F50B1">
        <w:rPr>
          <w:rFonts w:ascii="Times New Roman" w:hAnsi="Times New Roman"/>
          <w:sz w:val="20"/>
          <w:szCs w:val="20"/>
          <w:lang w:val="sr-Cyrl-CS"/>
        </w:rPr>
        <w:t>7912 делатност тур-оператора</w:t>
      </w:r>
    </w:p>
    <w:p w:rsidR="002F50B1" w:rsidRPr="002F50B1" w:rsidRDefault="002F50B1" w:rsidP="00FA4B1B">
      <w:pPr>
        <w:pStyle w:val="ListParagraph"/>
        <w:numPr>
          <w:ilvl w:val="0"/>
          <w:numId w:val="1"/>
        </w:numPr>
        <w:spacing w:after="0" w:line="240" w:lineRule="auto"/>
        <w:jc w:val="both"/>
        <w:rPr>
          <w:rFonts w:ascii="Times New Roman" w:hAnsi="Times New Roman"/>
          <w:sz w:val="20"/>
          <w:szCs w:val="20"/>
          <w:lang w:val="sr-Cyrl-CS"/>
        </w:rPr>
      </w:pPr>
      <w:r w:rsidRPr="002F50B1">
        <w:rPr>
          <w:rFonts w:ascii="Times New Roman" w:hAnsi="Times New Roman"/>
          <w:sz w:val="20"/>
          <w:szCs w:val="20"/>
          <w:lang w:val="sr-Cyrl-CS"/>
        </w:rPr>
        <w:lastRenderedPageBreak/>
        <w:t>7990 остале услуге резервације и делатности повезане с њима</w:t>
      </w:r>
    </w:p>
    <w:p w:rsidR="002F50B1" w:rsidRPr="002F50B1" w:rsidRDefault="002F50B1" w:rsidP="00FA4B1B">
      <w:pPr>
        <w:pStyle w:val="ListParagraph"/>
        <w:numPr>
          <w:ilvl w:val="0"/>
          <w:numId w:val="1"/>
        </w:numPr>
        <w:spacing w:after="0" w:line="240" w:lineRule="auto"/>
        <w:jc w:val="both"/>
        <w:rPr>
          <w:rFonts w:ascii="Times New Roman" w:hAnsi="Times New Roman"/>
          <w:sz w:val="20"/>
          <w:szCs w:val="20"/>
          <w:lang w:val="sr-Cyrl-CS"/>
        </w:rPr>
      </w:pPr>
      <w:r w:rsidRPr="002F50B1">
        <w:rPr>
          <w:rFonts w:ascii="Times New Roman" w:hAnsi="Times New Roman"/>
          <w:sz w:val="20"/>
          <w:szCs w:val="20"/>
          <w:lang w:val="sr-Cyrl-CS"/>
        </w:rPr>
        <w:t>8230 организовање састанака и сајмова</w:t>
      </w:r>
    </w:p>
    <w:p w:rsidR="002F50B1" w:rsidRPr="002F50B1" w:rsidRDefault="002F50B1" w:rsidP="00FA4B1B">
      <w:pPr>
        <w:pStyle w:val="ListParagraph"/>
        <w:numPr>
          <w:ilvl w:val="0"/>
          <w:numId w:val="1"/>
        </w:numPr>
        <w:spacing w:after="0" w:line="240" w:lineRule="auto"/>
        <w:jc w:val="both"/>
        <w:rPr>
          <w:rFonts w:ascii="Times New Roman" w:hAnsi="Times New Roman"/>
          <w:sz w:val="20"/>
          <w:szCs w:val="20"/>
          <w:lang w:val="sr-Cyrl-CS"/>
        </w:rPr>
      </w:pPr>
      <w:r w:rsidRPr="002F50B1">
        <w:rPr>
          <w:rFonts w:ascii="Times New Roman" w:hAnsi="Times New Roman"/>
          <w:sz w:val="20"/>
          <w:szCs w:val="20"/>
          <w:lang w:val="sr-Cyrl-CS"/>
        </w:rPr>
        <w:t>9001 извођачка уметност</w:t>
      </w:r>
    </w:p>
    <w:p w:rsidR="002F50B1" w:rsidRPr="002F50B1" w:rsidRDefault="002F50B1" w:rsidP="00FA4B1B">
      <w:pPr>
        <w:pStyle w:val="ListParagraph"/>
        <w:numPr>
          <w:ilvl w:val="0"/>
          <w:numId w:val="1"/>
        </w:numPr>
        <w:spacing w:after="0" w:line="240" w:lineRule="auto"/>
        <w:jc w:val="both"/>
        <w:rPr>
          <w:rFonts w:ascii="Times New Roman" w:hAnsi="Times New Roman"/>
          <w:sz w:val="20"/>
          <w:szCs w:val="20"/>
          <w:lang w:val="sr-Cyrl-CS"/>
        </w:rPr>
      </w:pPr>
      <w:r w:rsidRPr="002F50B1">
        <w:rPr>
          <w:rFonts w:ascii="Times New Roman" w:hAnsi="Times New Roman"/>
          <w:sz w:val="20"/>
          <w:szCs w:val="20"/>
          <w:lang w:val="sr-Cyrl-CS"/>
        </w:rPr>
        <w:t>9002 друге уметничке делатности у оквиру извођачке уметности</w:t>
      </w:r>
    </w:p>
    <w:p w:rsidR="002F50B1" w:rsidRPr="002F50B1" w:rsidRDefault="002F50B1" w:rsidP="00FA4B1B">
      <w:pPr>
        <w:pStyle w:val="ListParagraph"/>
        <w:numPr>
          <w:ilvl w:val="0"/>
          <w:numId w:val="1"/>
        </w:numPr>
        <w:spacing w:after="0" w:line="240" w:lineRule="auto"/>
        <w:jc w:val="both"/>
        <w:rPr>
          <w:rFonts w:ascii="Times New Roman" w:hAnsi="Times New Roman"/>
          <w:sz w:val="20"/>
          <w:szCs w:val="20"/>
          <w:lang w:val="sr-Cyrl-CS"/>
        </w:rPr>
      </w:pPr>
      <w:r w:rsidRPr="002F50B1">
        <w:rPr>
          <w:rFonts w:ascii="Times New Roman" w:hAnsi="Times New Roman"/>
          <w:sz w:val="20"/>
          <w:szCs w:val="20"/>
          <w:lang w:val="sr-Cyrl-CS"/>
        </w:rPr>
        <w:t>9003 уметничко стваралаштво</w:t>
      </w:r>
    </w:p>
    <w:p w:rsidR="002F50B1" w:rsidRPr="002F50B1" w:rsidRDefault="002F50B1" w:rsidP="00FA4B1B">
      <w:pPr>
        <w:pStyle w:val="ListParagraph"/>
        <w:numPr>
          <w:ilvl w:val="0"/>
          <w:numId w:val="1"/>
        </w:numPr>
        <w:spacing w:after="0" w:line="240" w:lineRule="auto"/>
        <w:jc w:val="both"/>
        <w:rPr>
          <w:rFonts w:ascii="Times New Roman" w:hAnsi="Times New Roman"/>
          <w:sz w:val="20"/>
          <w:szCs w:val="20"/>
          <w:lang w:val="sr-Cyrl-CS"/>
        </w:rPr>
      </w:pPr>
      <w:r w:rsidRPr="002F50B1">
        <w:rPr>
          <w:rFonts w:ascii="Times New Roman" w:hAnsi="Times New Roman"/>
          <w:sz w:val="20"/>
          <w:szCs w:val="20"/>
          <w:lang w:val="sr-Cyrl-CS"/>
        </w:rPr>
        <w:t>9004 рад уметничких установа</w:t>
      </w:r>
    </w:p>
    <w:p w:rsidR="002F50B1" w:rsidRPr="002F50B1" w:rsidRDefault="002F50B1" w:rsidP="00FA4B1B">
      <w:pPr>
        <w:pStyle w:val="ListParagraph"/>
        <w:numPr>
          <w:ilvl w:val="0"/>
          <w:numId w:val="1"/>
        </w:numPr>
        <w:spacing w:after="0" w:line="240" w:lineRule="auto"/>
        <w:jc w:val="both"/>
        <w:rPr>
          <w:rFonts w:ascii="Times New Roman" w:hAnsi="Times New Roman"/>
          <w:sz w:val="20"/>
          <w:szCs w:val="20"/>
          <w:lang w:val="sr-Cyrl-CS"/>
        </w:rPr>
      </w:pPr>
      <w:r w:rsidRPr="002F50B1">
        <w:rPr>
          <w:rFonts w:ascii="Times New Roman" w:hAnsi="Times New Roman"/>
          <w:sz w:val="20"/>
          <w:szCs w:val="20"/>
          <w:lang w:val="sr-Cyrl-CS"/>
        </w:rPr>
        <w:t>9311 делатност спортских објеката</w:t>
      </w:r>
    </w:p>
    <w:p w:rsidR="002F50B1" w:rsidRPr="002F50B1" w:rsidRDefault="002F50B1" w:rsidP="00FA4B1B">
      <w:pPr>
        <w:pStyle w:val="ListParagraph"/>
        <w:numPr>
          <w:ilvl w:val="0"/>
          <w:numId w:val="1"/>
        </w:numPr>
        <w:spacing w:after="0" w:line="240" w:lineRule="auto"/>
        <w:jc w:val="both"/>
        <w:rPr>
          <w:rFonts w:ascii="Times New Roman" w:hAnsi="Times New Roman"/>
          <w:sz w:val="20"/>
          <w:szCs w:val="20"/>
          <w:lang w:val="sr-Cyrl-CS"/>
        </w:rPr>
      </w:pPr>
      <w:r w:rsidRPr="002F50B1">
        <w:rPr>
          <w:rFonts w:ascii="Times New Roman" w:hAnsi="Times New Roman"/>
          <w:sz w:val="20"/>
          <w:szCs w:val="20"/>
          <w:lang w:val="sr-Cyrl-CS"/>
        </w:rPr>
        <w:t>9312 делатност спортских клубова</w:t>
      </w:r>
    </w:p>
    <w:p w:rsidR="002F50B1" w:rsidRPr="002F50B1" w:rsidRDefault="002F50B1" w:rsidP="00FA4B1B">
      <w:pPr>
        <w:pStyle w:val="ListParagraph"/>
        <w:numPr>
          <w:ilvl w:val="0"/>
          <w:numId w:val="1"/>
        </w:numPr>
        <w:spacing w:after="0" w:line="240" w:lineRule="auto"/>
        <w:jc w:val="both"/>
        <w:rPr>
          <w:rFonts w:ascii="Times New Roman" w:hAnsi="Times New Roman"/>
          <w:sz w:val="20"/>
          <w:szCs w:val="20"/>
          <w:lang w:val="sr-Cyrl-CS"/>
        </w:rPr>
      </w:pPr>
      <w:r w:rsidRPr="002F50B1">
        <w:rPr>
          <w:rFonts w:ascii="Times New Roman" w:hAnsi="Times New Roman"/>
          <w:sz w:val="20"/>
          <w:szCs w:val="20"/>
          <w:lang w:val="sr-Cyrl-CS"/>
        </w:rPr>
        <w:t>9313 делатност фитнес клубова</w:t>
      </w:r>
    </w:p>
    <w:p w:rsidR="002F50B1" w:rsidRPr="002F50B1" w:rsidRDefault="002F50B1" w:rsidP="00FA4B1B">
      <w:pPr>
        <w:pStyle w:val="ListParagraph"/>
        <w:numPr>
          <w:ilvl w:val="0"/>
          <w:numId w:val="1"/>
        </w:numPr>
        <w:spacing w:after="0" w:line="240" w:lineRule="auto"/>
        <w:jc w:val="both"/>
        <w:rPr>
          <w:rFonts w:ascii="Times New Roman" w:hAnsi="Times New Roman"/>
          <w:sz w:val="20"/>
          <w:szCs w:val="20"/>
          <w:lang w:val="sr-Cyrl-CS"/>
        </w:rPr>
      </w:pPr>
      <w:r w:rsidRPr="002F50B1">
        <w:rPr>
          <w:rFonts w:ascii="Times New Roman" w:hAnsi="Times New Roman"/>
          <w:sz w:val="20"/>
          <w:szCs w:val="20"/>
          <w:lang w:val="sr-Cyrl-CS"/>
        </w:rPr>
        <w:t>9319 остале спортске активности</w:t>
      </w:r>
    </w:p>
    <w:p w:rsidR="002F50B1" w:rsidRPr="002F50B1" w:rsidRDefault="002F50B1" w:rsidP="00FA4B1B">
      <w:pPr>
        <w:pStyle w:val="ListParagraph"/>
        <w:numPr>
          <w:ilvl w:val="0"/>
          <w:numId w:val="1"/>
        </w:numPr>
        <w:spacing w:after="0" w:line="240" w:lineRule="auto"/>
        <w:jc w:val="both"/>
        <w:rPr>
          <w:rFonts w:ascii="Times New Roman" w:hAnsi="Times New Roman"/>
          <w:sz w:val="20"/>
          <w:szCs w:val="20"/>
          <w:lang w:val="sr-Cyrl-CS"/>
        </w:rPr>
      </w:pPr>
      <w:r w:rsidRPr="002F50B1">
        <w:rPr>
          <w:rFonts w:ascii="Times New Roman" w:hAnsi="Times New Roman"/>
          <w:sz w:val="20"/>
          <w:szCs w:val="20"/>
          <w:lang w:val="sr-Cyrl-CS"/>
        </w:rPr>
        <w:t>9321 делатност забавних и тематских паркова</w:t>
      </w:r>
    </w:p>
    <w:p w:rsidR="002F50B1" w:rsidRPr="002F50B1" w:rsidRDefault="002F50B1" w:rsidP="00FA4B1B">
      <w:pPr>
        <w:pStyle w:val="ListParagraph"/>
        <w:numPr>
          <w:ilvl w:val="0"/>
          <w:numId w:val="1"/>
        </w:numPr>
        <w:spacing w:after="0" w:line="240" w:lineRule="auto"/>
        <w:jc w:val="both"/>
        <w:rPr>
          <w:rFonts w:ascii="Times New Roman" w:hAnsi="Times New Roman"/>
          <w:sz w:val="20"/>
          <w:szCs w:val="20"/>
          <w:lang w:val="sr-Cyrl-CS"/>
        </w:rPr>
      </w:pPr>
      <w:r w:rsidRPr="002F50B1">
        <w:rPr>
          <w:rFonts w:ascii="Times New Roman" w:hAnsi="Times New Roman"/>
          <w:sz w:val="20"/>
          <w:szCs w:val="20"/>
          <w:lang w:val="sr-Cyrl-CS"/>
        </w:rPr>
        <w:t>9329 остале забавне и рекреативне активности.</w:t>
      </w:r>
    </w:p>
    <w:p w:rsidR="002F50B1" w:rsidRPr="002F50B1" w:rsidRDefault="002F50B1" w:rsidP="002F50B1">
      <w:pPr>
        <w:ind w:left="720"/>
        <w:jc w:val="both"/>
        <w:rPr>
          <w:rFonts w:ascii="Times New Roman" w:hAnsi="Times New Roman"/>
          <w:b w:val="0"/>
          <w:sz w:val="20"/>
          <w:lang w:val="sr-Cyrl-CS"/>
        </w:rPr>
      </w:pPr>
      <w:r w:rsidRPr="002F50B1">
        <w:rPr>
          <w:rFonts w:ascii="Times New Roman" w:hAnsi="Times New Roman"/>
          <w:b w:val="0"/>
          <w:sz w:val="20"/>
          <w:lang w:val="sr-Cyrl-CS"/>
        </w:rPr>
        <w:t>Претежна делатност Центра је 9311 делатност спортских објеката.</w:t>
      </w:r>
    </w:p>
    <w:p w:rsidR="002F50B1" w:rsidRPr="002F50B1" w:rsidRDefault="002F50B1" w:rsidP="002F50B1">
      <w:pPr>
        <w:jc w:val="both"/>
        <w:rPr>
          <w:rFonts w:ascii="Times New Roman" w:hAnsi="Times New Roman"/>
          <w:b w:val="0"/>
          <w:sz w:val="14"/>
          <w:lang w:val="sr-Cyrl-CS"/>
        </w:rPr>
      </w:pPr>
    </w:p>
    <w:p w:rsidR="002F50B1" w:rsidRPr="002F50B1" w:rsidRDefault="002F50B1" w:rsidP="002F50B1">
      <w:pPr>
        <w:jc w:val="center"/>
        <w:rPr>
          <w:rFonts w:ascii="Times New Roman" w:hAnsi="Times New Roman"/>
          <w:b w:val="0"/>
          <w:sz w:val="20"/>
          <w:lang w:val="sr-Cyrl-CS"/>
        </w:rPr>
      </w:pPr>
      <w:r w:rsidRPr="002F50B1">
        <w:rPr>
          <w:rFonts w:ascii="Times New Roman" w:hAnsi="Times New Roman"/>
          <w:b w:val="0"/>
          <w:sz w:val="20"/>
          <w:lang w:val="sr-Cyrl-CS"/>
        </w:rPr>
        <w:t xml:space="preserve">Члан </w:t>
      </w:r>
      <w:r w:rsidRPr="002F50B1">
        <w:rPr>
          <w:rFonts w:ascii="Times New Roman" w:hAnsi="Times New Roman"/>
          <w:b w:val="0"/>
          <w:sz w:val="20"/>
        </w:rPr>
        <w:t>4</w:t>
      </w:r>
      <w:r w:rsidRPr="002F50B1">
        <w:rPr>
          <w:rFonts w:ascii="Times New Roman" w:hAnsi="Times New Roman"/>
          <w:b w:val="0"/>
          <w:sz w:val="20"/>
          <w:lang w:val="sr-Cyrl-CS"/>
        </w:rPr>
        <w:t>.</w:t>
      </w:r>
    </w:p>
    <w:p w:rsidR="002F50B1" w:rsidRPr="002F50B1" w:rsidRDefault="002F50B1" w:rsidP="002F50B1">
      <w:pPr>
        <w:jc w:val="both"/>
        <w:rPr>
          <w:rFonts w:ascii="Times New Roman" w:hAnsi="Times New Roman"/>
          <w:b w:val="0"/>
          <w:sz w:val="20"/>
          <w:lang w:val="sr-Cyrl-CS"/>
        </w:rPr>
      </w:pPr>
      <w:r w:rsidRPr="002F50B1">
        <w:rPr>
          <w:rFonts w:ascii="Times New Roman" w:hAnsi="Times New Roman"/>
          <w:b w:val="0"/>
          <w:sz w:val="20"/>
          <w:lang w:val="sr-Cyrl-CS"/>
        </w:rPr>
        <w:tab/>
        <w:t>Центар стиче средства за остваривање своје делатности,</w:t>
      </w:r>
    </w:p>
    <w:p w:rsidR="002F50B1" w:rsidRPr="002F50B1" w:rsidRDefault="002F50B1" w:rsidP="00FA4B1B">
      <w:pPr>
        <w:pStyle w:val="ListParagraph"/>
        <w:numPr>
          <w:ilvl w:val="0"/>
          <w:numId w:val="1"/>
        </w:numPr>
        <w:spacing w:after="0" w:line="240" w:lineRule="auto"/>
        <w:jc w:val="both"/>
        <w:rPr>
          <w:rFonts w:ascii="Times New Roman" w:hAnsi="Times New Roman"/>
          <w:sz w:val="20"/>
          <w:szCs w:val="20"/>
          <w:lang w:val="sr-Cyrl-CS"/>
        </w:rPr>
      </w:pPr>
      <w:r w:rsidRPr="002F50B1">
        <w:rPr>
          <w:rFonts w:ascii="Times New Roman" w:hAnsi="Times New Roman"/>
          <w:sz w:val="20"/>
          <w:szCs w:val="20"/>
          <w:lang w:val="sr-Cyrl-CS"/>
        </w:rPr>
        <w:t>непосредно од корисника,</w:t>
      </w:r>
    </w:p>
    <w:p w:rsidR="002F50B1" w:rsidRPr="002F50B1" w:rsidRDefault="002F50B1" w:rsidP="00FA4B1B">
      <w:pPr>
        <w:pStyle w:val="ListParagraph"/>
        <w:numPr>
          <w:ilvl w:val="0"/>
          <w:numId w:val="1"/>
        </w:numPr>
        <w:spacing w:after="0" w:line="240" w:lineRule="auto"/>
        <w:jc w:val="both"/>
        <w:rPr>
          <w:rFonts w:ascii="Times New Roman" w:hAnsi="Times New Roman"/>
          <w:sz w:val="20"/>
          <w:szCs w:val="20"/>
          <w:lang w:val="sr-Cyrl-CS"/>
        </w:rPr>
      </w:pPr>
      <w:r w:rsidRPr="002F50B1">
        <w:rPr>
          <w:rFonts w:ascii="Times New Roman" w:hAnsi="Times New Roman"/>
          <w:sz w:val="20"/>
          <w:szCs w:val="20"/>
          <w:lang w:val="sr-Cyrl-CS"/>
        </w:rPr>
        <w:t>продајом услуга на тржишту,</w:t>
      </w:r>
    </w:p>
    <w:p w:rsidR="002F50B1" w:rsidRPr="002F50B1" w:rsidRDefault="002F50B1" w:rsidP="00FA4B1B">
      <w:pPr>
        <w:pStyle w:val="ListParagraph"/>
        <w:numPr>
          <w:ilvl w:val="0"/>
          <w:numId w:val="1"/>
        </w:numPr>
        <w:spacing w:after="0" w:line="240" w:lineRule="auto"/>
        <w:jc w:val="both"/>
        <w:rPr>
          <w:rFonts w:ascii="Times New Roman" w:hAnsi="Times New Roman"/>
          <w:sz w:val="20"/>
          <w:szCs w:val="20"/>
          <w:lang w:val="sr-Cyrl-CS"/>
        </w:rPr>
      </w:pPr>
      <w:r w:rsidRPr="002F50B1">
        <w:rPr>
          <w:rFonts w:ascii="Times New Roman" w:hAnsi="Times New Roman"/>
          <w:sz w:val="20"/>
          <w:szCs w:val="20"/>
          <w:lang w:val="sr-Cyrl-CS"/>
        </w:rPr>
        <w:t>из буџета општине Ћићевац,</w:t>
      </w:r>
    </w:p>
    <w:p w:rsidR="002F50B1" w:rsidRPr="002F50B1" w:rsidRDefault="002F50B1" w:rsidP="00FA4B1B">
      <w:pPr>
        <w:pStyle w:val="ListParagraph"/>
        <w:numPr>
          <w:ilvl w:val="0"/>
          <w:numId w:val="1"/>
        </w:numPr>
        <w:spacing w:after="0" w:line="240" w:lineRule="auto"/>
        <w:jc w:val="both"/>
        <w:rPr>
          <w:rFonts w:ascii="Times New Roman" w:hAnsi="Times New Roman"/>
          <w:sz w:val="20"/>
          <w:szCs w:val="20"/>
          <w:lang w:val="sr-Cyrl-CS"/>
        </w:rPr>
      </w:pPr>
      <w:r w:rsidRPr="002F50B1">
        <w:rPr>
          <w:rFonts w:ascii="Times New Roman" w:hAnsi="Times New Roman"/>
          <w:sz w:val="20"/>
          <w:szCs w:val="20"/>
          <w:lang w:val="sr-Cyrl-CS"/>
        </w:rPr>
        <w:t>из других извора (спонзорства и др.).</w:t>
      </w:r>
    </w:p>
    <w:p w:rsidR="002F50B1" w:rsidRPr="002F50B1" w:rsidRDefault="002F50B1" w:rsidP="002F50B1">
      <w:pPr>
        <w:pStyle w:val="ListParagraph"/>
        <w:spacing w:after="0" w:line="240" w:lineRule="auto"/>
        <w:ind w:left="1080"/>
        <w:jc w:val="both"/>
        <w:rPr>
          <w:rFonts w:ascii="Times New Roman" w:hAnsi="Times New Roman"/>
          <w:sz w:val="14"/>
          <w:szCs w:val="20"/>
          <w:lang w:val="sr-Cyrl-CS"/>
        </w:rPr>
      </w:pPr>
    </w:p>
    <w:p w:rsidR="002F50B1" w:rsidRPr="002F50B1" w:rsidRDefault="002F50B1" w:rsidP="002F50B1">
      <w:pPr>
        <w:pStyle w:val="ListParagraph"/>
        <w:spacing w:after="0" w:line="240" w:lineRule="auto"/>
        <w:ind w:left="0"/>
        <w:jc w:val="center"/>
        <w:rPr>
          <w:rFonts w:ascii="Times New Roman" w:hAnsi="Times New Roman"/>
          <w:sz w:val="20"/>
          <w:szCs w:val="20"/>
          <w:lang w:val="sr-Cyrl-CS"/>
        </w:rPr>
      </w:pPr>
      <w:r w:rsidRPr="002F50B1">
        <w:rPr>
          <w:rFonts w:ascii="Times New Roman" w:hAnsi="Times New Roman"/>
          <w:sz w:val="20"/>
          <w:szCs w:val="20"/>
          <w:lang w:val="sr-Cyrl-CS"/>
        </w:rPr>
        <w:t xml:space="preserve">Члан </w:t>
      </w:r>
      <w:r w:rsidRPr="002F50B1">
        <w:rPr>
          <w:rFonts w:ascii="Times New Roman" w:hAnsi="Times New Roman"/>
          <w:sz w:val="20"/>
          <w:szCs w:val="20"/>
        </w:rPr>
        <w:t>5</w:t>
      </w:r>
      <w:r w:rsidRPr="002F50B1">
        <w:rPr>
          <w:rFonts w:ascii="Times New Roman" w:hAnsi="Times New Roman"/>
          <w:sz w:val="20"/>
          <w:szCs w:val="20"/>
          <w:lang w:val="sr-Cyrl-CS"/>
        </w:rPr>
        <w:t>.</w:t>
      </w:r>
    </w:p>
    <w:p w:rsidR="002F50B1" w:rsidRPr="002F50B1" w:rsidRDefault="002F50B1" w:rsidP="002F50B1">
      <w:pPr>
        <w:pStyle w:val="ListParagraph"/>
        <w:spacing w:after="0" w:line="240" w:lineRule="auto"/>
        <w:ind w:left="709"/>
        <w:jc w:val="both"/>
        <w:rPr>
          <w:rFonts w:ascii="Times New Roman" w:hAnsi="Times New Roman"/>
          <w:sz w:val="20"/>
          <w:szCs w:val="20"/>
          <w:lang w:val="sr-Cyrl-CS"/>
        </w:rPr>
      </w:pPr>
      <w:r w:rsidRPr="002F50B1">
        <w:rPr>
          <w:rFonts w:ascii="Times New Roman" w:hAnsi="Times New Roman"/>
          <w:sz w:val="20"/>
          <w:szCs w:val="20"/>
          <w:lang w:val="sr-Cyrl-CS"/>
        </w:rPr>
        <w:t>Органи Центра су: директор, Управни одбор и Надзорни одбор.</w:t>
      </w:r>
    </w:p>
    <w:p w:rsidR="002F50B1" w:rsidRPr="002F50B1" w:rsidRDefault="002F50B1" w:rsidP="002F50B1">
      <w:pPr>
        <w:pStyle w:val="ListParagraph"/>
        <w:spacing w:after="0" w:line="240" w:lineRule="auto"/>
        <w:ind w:left="0" w:firstLine="709"/>
        <w:jc w:val="both"/>
        <w:rPr>
          <w:rFonts w:ascii="Times New Roman" w:hAnsi="Times New Roman"/>
          <w:sz w:val="20"/>
          <w:szCs w:val="20"/>
          <w:lang w:val="sr-Cyrl-CS"/>
        </w:rPr>
      </w:pPr>
      <w:r w:rsidRPr="002F50B1">
        <w:rPr>
          <w:rFonts w:ascii="Times New Roman" w:hAnsi="Times New Roman"/>
          <w:sz w:val="20"/>
          <w:szCs w:val="20"/>
          <w:lang w:val="sr-Cyrl-CS"/>
        </w:rPr>
        <w:t>Директора, Управни и Надзорни одбор именује и разрешава оснивач – Скупштина општине Ћићевац за период од 4 године.</w:t>
      </w:r>
    </w:p>
    <w:p w:rsidR="002F50B1" w:rsidRPr="002F50B1" w:rsidRDefault="002F50B1" w:rsidP="002F50B1">
      <w:pPr>
        <w:pStyle w:val="ListParagraph"/>
        <w:spacing w:after="0" w:line="240" w:lineRule="auto"/>
        <w:ind w:left="709"/>
        <w:jc w:val="both"/>
        <w:rPr>
          <w:rFonts w:ascii="Times New Roman" w:hAnsi="Times New Roman"/>
          <w:sz w:val="20"/>
          <w:szCs w:val="20"/>
          <w:lang w:val="sr-Cyrl-CS"/>
        </w:rPr>
      </w:pPr>
      <w:r w:rsidRPr="002F50B1">
        <w:rPr>
          <w:rFonts w:ascii="Times New Roman" w:hAnsi="Times New Roman"/>
          <w:sz w:val="20"/>
          <w:szCs w:val="20"/>
          <w:lang w:val="sr-Cyrl-CS"/>
        </w:rPr>
        <w:t>До именовања директора именује се вршилац дужности директора.</w:t>
      </w:r>
    </w:p>
    <w:p w:rsidR="002F50B1" w:rsidRPr="002F50B1" w:rsidRDefault="002F50B1" w:rsidP="002F50B1">
      <w:pPr>
        <w:pStyle w:val="ListParagraph"/>
        <w:spacing w:after="0" w:line="240" w:lineRule="auto"/>
        <w:ind w:left="1080"/>
        <w:jc w:val="both"/>
        <w:rPr>
          <w:rFonts w:ascii="Times New Roman" w:hAnsi="Times New Roman"/>
          <w:sz w:val="14"/>
          <w:szCs w:val="20"/>
          <w:lang w:val="sr-Cyrl-CS"/>
        </w:rPr>
      </w:pPr>
    </w:p>
    <w:p w:rsidR="002F50B1" w:rsidRPr="002F50B1" w:rsidRDefault="002F50B1" w:rsidP="002F50B1">
      <w:pPr>
        <w:pStyle w:val="ListParagraph"/>
        <w:spacing w:after="0" w:line="240" w:lineRule="auto"/>
        <w:ind w:left="0"/>
        <w:jc w:val="center"/>
        <w:rPr>
          <w:rFonts w:ascii="Times New Roman" w:hAnsi="Times New Roman"/>
          <w:sz w:val="20"/>
          <w:szCs w:val="20"/>
          <w:lang w:val="sr-Cyrl-CS"/>
        </w:rPr>
      </w:pPr>
      <w:r w:rsidRPr="002F50B1">
        <w:rPr>
          <w:rFonts w:ascii="Times New Roman" w:hAnsi="Times New Roman"/>
          <w:sz w:val="20"/>
          <w:szCs w:val="20"/>
          <w:lang w:val="sr-Cyrl-CS"/>
        </w:rPr>
        <w:t xml:space="preserve">Члан </w:t>
      </w:r>
      <w:r w:rsidRPr="002F50B1">
        <w:rPr>
          <w:rFonts w:ascii="Times New Roman" w:hAnsi="Times New Roman"/>
          <w:sz w:val="20"/>
          <w:szCs w:val="20"/>
        </w:rPr>
        <w:t>6</w:t>
      </w:r>
      <w:r w:rsidRPr="002F50B1">
        <w:rPr>
          <w:rFonts w:ascii="Times New Roman" w:hAnsi="Times New Roman"/>
          <w:sz w:val="20"/>
          <w:szCs w:val="20"/>
          <w:lang w:val="sr-Cyrl-CS"/>
        </w:rPr>
        <w:t>.</w:t>
      </w:r>
    </w:p>
    <w:p w:rsidR="002F50B1" w:rsidRPr="002F50B1" w:rsidRDefault="002F50B1" w:rsidP="002F50B1">
      <w:pPr>
        <w:pStyle w:val="ListParagraph"/>
        <w:spacing w:after="0" w:line="240" w:lineRule="auto"/>
        <w:ind w:left="709"/>
        <w:jc w:val="both"/>
        <w:rPr>
          <w:rFonts w:ascii="Times New Roman" w:hAnsi="Times New Roman"/>
          <w:sz w:val="20"/>
          <w:szCs w:val="20"/>
          <w:lang w:val="sr-Cyrl-CS"/>
        </w:rPr>
      </w:pPr>
      <w:r w:rsidRPr="002F50B1">
        <w:rPr>
          <w:rFonts w:ascii="Times New Roman" w:hAnsi="Times New Roman"/>
          <w:sz w:val="20"/>
          <w:szCs w:val="20"/>
          <w:lang w:val="sr-Cyrl-CS"/>
        </w:rPr>
        <w:t>Директор има права и обавезе директора Предузећа.</w:t>
      </w:r>
    </w:p>
    <w:p w:rsidR="002F50B1" w:rsidRPr="002F50B1" w:rsidRDefault="002F50B1" w:rsidP="002F50B1">
      <w:pPr>
        <w:pStyle w:val="ListParagraph"/>
        <w:spacing w:after="0" w:line="240" w:lineRule="auto"/>
        <w:ind w:left="0" w:firstLine="709"/>
        <w:jc w:val="both"/>
        <w:rPr>
          <w:rFonts w:ascii="Times New Roman" w:hAnsi="Times New Roman"/>
          <w:sz w:val="20"/>
          <w:szCs w:val="20"/>
          <w:lang w:val="sr-Cyrl-CS"/>
        </w:rPr>
      </w:pPr>
      <w:r w:rsidRPr="002F50B1">
        <w:rPr>
          <w:rFonts w:ascii="Times New Roman" w:hAnsi="Times New Roman"/>
          <w:sz w:val="20"/>
          <w:szCs w:val="20"/>
          <w:lang w:val="sr-Cyrl-CS"/>
        </w:rPr>
        <w:t>Директор представља и заступа Центар, одговоран је за резултате пословања и законитост рада, организује и руководи процесом рада, води пословање, предлаже основе политике, програм рада и план развоја и предузима мере за њихово спровођење, извршава одлуке Управног одбора, најмање једном годишње подноси извештај о пословању и годишњи обрачун, врши и друге послове одређене законом и статутом.</w:t>
      </w:r>
    </w:p>
    <w:p w:rsidR="002F50B1" w:rsidRPr="002F50B1" w:rsidRDefault="002F50B1" w:rsidP="002F50B1">
      <w:pPr>
        <w:pStyle w:val="ListParagraph"/>
        <w:spacing w:after="0" w:line="240" w:lineRule="auto"/>
        <w:ind w:left="1080"/>
        <w:jc w:val="both"/>
        <w:rPr>
          <w:rFonts w:ascii="Times New Roman" w:hAnsi="Times New Roman"/>
          <w:sz w:val="14"/>
          <w:szCs w:val="20"/>
          <w:lang w:val="sr-Cyrl-CS"/>
        </w:rPr>
      </w:pPr>
    </w:p>
    <w:p w:rsidR="002F50B1" w:rsidRPr="002F50B1" w:rsidRDefault="002F50B1" w:rsidP="002F50B1">
      <w:pPr>
        <w:pStyle w:val="ListParagraph"/>
        <w:spacing w:after="0" w:line="240" w:lineRule="auto"/>
        <w:ind w:left="0"/>
        <w:jc w:val="center"/>
        <w:rPr>
          <w:rFonts w:ascii="Times New Roman" w:hAnsi="Times New Roman"/>
          <w:sz w:val="20"/>
          <w:szCs w:val="20"/>
          <w:lang w:val="sr-Cyrl-CS"/>
        </w:rPr>
      </w:pPr>
      <w:r w:rsidRPr="002F50B1">
        <w:rPr>
          <w:rFonts w:ascii="Times New Roman" w:hAnsi="Times New Roman"/>
          <w:sz w:val="20"/>
          <w:szCs w:val="20"/>
          <w:lang w:val="sr-Cyrl-CS"/>
        </w:rPr>
        <w:t xml:space="preserve">Члан </w:t>
      </w:r>
      <w:r w:rsidRPr="002F50B1">
        <w:rPr>
          <w:rFonts w:ascii="Times New Roman" w:hAnsi="Times New Roman"/>
          <w:sz w:val="20"/>
          <w:szCs w:val="20"/>
        </w:rPr>
        <w:t>7</w:t>
      </w:r>
      <w:r w:rsidRPr="002F50B1">
        <w:rPr>
          <w:rFonts w:ascii="Times New Roman" w:hAnsi="Times New Roman"/>
          <w:sz w:val="20"/>
          <w:szCs w:val="20"/>
          <w:lang w:val="sr-Cyrl-CS"/>
        </w:rPr>
        <w:t>.</w:t>
      </w:r>
    </w:p>
    <w:p w:rsidR="002F50B1" w:rsidRPr="002F50B1" w:rsidRDefault="002F50B1" w:rsidP="002F50B1">
      <w:pPr>
        <w:pStyle w:val="ListParagraph"/>
        <w:spacing w:after="0" w:line="240" w:lineRule="auto"/>
        <w:ind w:left="0" w:firstLine="709"/>
        <w:jc w:val="both"/>
        <w:rPr>
          <w:rFonts w:ascii="Times New Roman" w:hAnsi="Times New Roman"/>
          <w:sz w:val="20"/>
          <w:szCs w:val="20"/>
          <w:lang w:val="sr-Cyrl-CS"/>
        </w:rPr>
      </w:pPr>
      <w:r w:rsidRPr="002F50B1">
        <w:rPr>
          <w:rFonts w:ascii="Times New Roman" w:hAnsi="Times New Roman"/>
          <w:sz w:val="20"/>
          <w:szCs w:val="20"/>
          <w:lang w:val="sr-Cyrl-CS"/>
        </w:rPr>
        <w:t xml:space="preserve">  Управни одбор има пет чланова од којих су четири представници Скупштине општине као оснивача, а један члан је представник запослених у Центру.</w:t>
      </w:r>
    </w:p>
    <w:p w:rsidR="002F50B1" w:rsidRPr="002F50B1" w:rsidRDefault="002F50B1" w:rsidP="002F50B1">
      <w:pPr>
        <w:ind w:firstLine="709"/>
        <w:jc w:val="both"/>
        <w:rPr>
          <w:rFonts w:ascii="Times New Roman" w:hAnsi="Times New Roman"/>
          <w:b w:val="0"/>
          <w:sz w:val="20"/>
          <w:lang w:val="sr-Cyrl-CS"/>
        </w:rPr>
      </w:pPr>
      <w:r w:rsidRPr="002F50B1">
        <w:rPr>
          <w:rFonts w:ascii="Times New Roman" w:hAnsi="Times New Roman"/>
          <w:b w:val="0"/>
          <w:sz w:val="20"/>
        </w:rPr>
        <w:t xml:space="preserve">  </w:t>
      </w:r>
      <w:r w:rsidRPr="002F50B1">
        <w:rPr>
          <w:rFonts w:ascii="Times New Roman" w:hAnsi="Times New Roman"/>
          <w:b w:val="0"/>
          <w:sz w:val="20"/>
          <w:lang w:val="sr-Cyrl-CS"/>
        </w:rPr>
        <w:t>Управни одбор врши следеће послове и задатке :</w:t>
      </w:r>
    </w:p>
    <w:p w:rsidR="002F50B1" w:rsidRPr="002F50B1" w:rsidRDefault="002F50B1" w:rsidP="00FA4B1B">
      <w:pPr>
        <w:pStyle w:val="ListParagraph"/>
        <w:numPr>
          <w:ilvl w:val="0"/>
          <w:numId w:val="1"/>
        </w:numPr>
        <w:spacing w:after="0" w:line="240" w:lineRule="auto"/>
        <w:jc w:val="both"/>
        <w:rPr>
          <w:rFonts w:ascii="Times New Roman" w:hAnsi="Times New Roman"/>
          <w:sz w:val="20"/>
          <w:szCs w:val="20"/>
          <w:lang w:val="sr-Cyrl-CS"/>
        </w:rPr>
      </w:pPr>
      <w:r w:rsidRPr="002F50B1">
        <w:rPr>
          <w:rFonts w:ascii="Times New Roman" w:hAnsi="Times New Roman"/>
          <w:sz w:val="20"/>
          <w:szCs w:val="20"/>
          <w:lang w:val="sr-Cyrl-CS"/>
        </w:rPr>
        <w:t>доноси Статут,</w:t>
      </w:r>
    </w:p>
    <w:p w:rsidR="002F50B1" w:rsidRPr="002F50B1" w:rsidRDefault="002F50B1" w:rsidP="00FA4B1B">
      <w:pPr>
        <w:pStyle w:val="ListParagraph"/>
        <w:numPr>
          <w:ilvl w:val="0"/>
          <w:numId w:val="1"/>
        </w:numPr>
        <w:spacing w:after="0" w:line="240" w:lineRule="auto"/>
        <w:jc w:val="both"/>
        <w:rPr>
          <w:rFonts w:ascii="Times New Roman" w:hAnsi="Times New Roman"/>
          <w:sz w:val="20"/>
          <w:szCs w:val="20"/>
          <w:lang w:val="sr-Cyrl-CS"/>
        </w:rPr>
      </w:pPr>
      <w:r w:rsidRPr="002F50B1">
        <w:rPr>
          <w:rFonts w:ascii="Times New Roman" w:hAnsi="Times New Roman"/>
          <w:sz w:val="20"/>
          <w:szCs w:val="20"/>
          <w:lang w:val="sr-Cyrl-CS"/>
        </w:rPr>
        <w:t>одлучује о пословању,</w:t>
      </w:r>
    </w:p>
    <w:p w:rsidR="002F50B1" w:rsidRPr="002F50B1" w:rsidRDefault="002F50B1" w:rsidP="00FA4B1B">
      <w:pPr>
        <w:pStyle w:val="ListParagraph"/>
        <w:numPr>
          <w:ilvl w:val="0"/>
          <w:numId w:val="1"/>
        </w:numPr>
        <w:spacing w:after="0" w:line="240" w:lineRule="auto"/>
        <w:jc w:val="both"/>
        <w:rPr>
          <w:rFonts w:ascii="Times New Roman" w:hAnsi="Times New Roman"/>
          <w:sz w:val="20"/>
          <w:szCs w:val="20"/>
          <w:lang w:val="sr-Cyrl-CS"/>
        </w:rPr>
      </w:pPr>
      <w:r w:rsidRPr="002F50B1">
        <w:rPr>
          <w:rFonts w:ascii="Times New Roman" w:hAnsi="Times New Roman"/>
          <w:sz w:val="20"/>
          <w:szCs w:val="20"/>
          <w:lang w:val="sr-Cyrl-CS"/>
        </w:rPr>
        <w:t>усваја извештај о пословању и годишњи обрачун,</w:t>
      </w:r>
    </w:p>
    <w:p w:rsidR="002F50B1" w:rsidRPr="002F50B1" w:rsidRDefault="002F50B1" w:rsidP="00FA4B1B">
      <w:pPr>
        <w:pStyle w:val="ListParagraph"/>
        <w:numPr>
          <w:ilvl w:val="0"/>
          <w:numId w:val="1"/>
        </w:numPr>
        <w:spacing w:after="0" w:line="240" w:lineRule="auto"/>
        <w:jc w:val="both"/>
        <w:rPr>
          <w:rFonts w:ascii="Times New Roman" w:hAnsi="Times New Roman"/>
          <w:sz w:val="20"/>
          <w:szCs w:val="20"/>
          <w:lang w:val="sr-Cyrl-CS"/>
        </w:rPr>
      </w:pPr>
      <w:r w:rsidRPr="002F50B1">
        <w:rPr>
          <w:rFonts w:ascii="Times New Roman" w:hAnsi="Times New Roman"/>
          <w:sz w:val="20"/>
          <w:szCs w:val="20"/>
          <w:lang w:val="sr-Cyrl-CS"/>
        </w:rPr>
        <w:t>доноси програм рада,</w:t>
      </w:r>
    </w:p>
    <w:p w:rsidR="002F50B1" w:rsidRPr="002F50B1" w:rsidRDefault="002F50B1" w:rsidP="00FA4B1B">
      <w:pPr>
        <w:pStyle w:val="ListParagraph"/>
        <w:numPr>
          <w:ilvl w:val="0"/>
          <w:numId w:val="1"/>
        </w:numPr>
        <w:spacing w:after="0" w:line="240" w:lineRule="auto"/>
        <w:jc w:val="both"/>
        <w:rPr>
          <w:rFonts w:ascii="Times New Roman" w:hAnsi="Times New Roman"/>
          <w:sz w:val="20"/>
          <w:szCs w:val="20"/>
          <w:lang w:val="sr-Cyrl-CS"/>
        </w:rPr>
      </w:pPr>
      <w:r w:rsidRPr="002F50B1">
        <w:rPr>
          <w:rFonts w:ascii="Times New Roman" w:hAnsi="Times New Roman"/>
          <w:sz w:val="20"/>
          <w:szCs w:val="20"/>
          <w:lang w:val="sr-Cyrl-CS"/>
        </w:rPr>
        <w:t>одлучује о коришћењу средстава у складу са законом,</w:t>
      </w:r>
    </w:p>
    <w:p w:rsidR="002F50B1" w:rsidRPr="002F50B1" w:rsidRDefault="002F50B1" w:rsidP="00FA4B1B">
      <w:pPr>
        <w:pStyle w:val="ListParagraph"/>
        <w:numPr>
          <w:ilvl w:val="0"/>
          <w:numId w:val="1"/>
        </w:numPr>
        <w:spacing w:after="0" w:line="240" w:lineRule="auto"/>
        <w:jc w:val="both"/>
        <w:rPr>
          <w:rFonts w:ascii="Times New Roman" w:hAnsi="Times New Roman"/>
          <w:sz w:val="20"/>
          <w:szCs w:val="20"/>
          <w:lang w:val="sr-Cyrl-CS"/>
        </w:rPr>
      </w:pPr>
      <w:r w:rsidRPr="002F50B1">
        <w:rPr>
          <w:rFonts w:ascii="Times New Roman" w:hAnsi="Times New Roman"/>
          <w:sz w:val="20"/>
          <w:szCs w:val="20"/>
          <w:lang w:val="sr-Cyrl-CS"/>
        </w:rPr>
        <w:t>врши и друге послове утврђене овом одлуком, другим актом оснивача, Статутом и законом.</w:t>
      </w:r>
    </w:p>
    <w:p w:rsidR="002F50B1" w:rsidRPr="002F50B1" w:rsidRDefault="002F50B1" w:rsidP="002F50B1">
      <w:pPr>
        <w:pStyle w:val="ListParagraph"/>
        <w:spacing w:after="0" w:line="240" w:lineRule="auto"/>
        <w:ind w:left="1080"/>
        <w:jc w:val="both"/>
        <w:rPr>
          <w:rFonts w:ascii="Times New Roman" w:hAnsi="Times New Roman"/>
          <w:sz w:val="14"/>
          <w:szCs w:val="20"/>
          <w:lang w:val="sr-Cyrl-CS"/>
        </w:rPr>
      </w:pPr>
    </w:p>
    <w:p w:rsidR="002F50B1" w:rsidRPr="002F50B1" w:rsidRDefault="002F50B1" w:rsidP="002F50B1">
      <w:pPr>
        <w:jc w:val="center"/>
        <w:rPr>
          <w:rFonts w:ascii="Times New Roman" w:hAnsi="Times New Roman"/>
          <w:b w:val="0"/>
          <w:sz w:val="20"/>
          <w:lang w:val="sr-Cyrl-CS"/>
        </w:rPr>
      </w:pPr>
      <w:r w:rsidRPr="002F50B1">
        <w:rPr>
          <w:rFonts w:ascii="Times New Roman" w:hAnsi="Times New Roman"/>
          <w:b w:val="0"/>
          <w:sz w:val="20"/>
          <w:lang w:val="sr-Cyrl-CS"/>
        </w:rPr>
        <w:t xml:space="preserve">Члан </w:t>
      </w:r>
      <w:r w:rsidRPr="002F50B1">
        <w:rPr>
          <w:rFonts w:ascii="Times New Roman" w:hAnsi="Times New Roman"/>
          <w:b w:val="0"/>
          <w:sz w:val="20"/>
        </w:rPr>
        <w:t>8</w:t>
      </w:r>
      <w:r w:rsidRPr="002F50B1">
        <w:rPr>
          <w:rFonts w:ascii="Times New Roman" w:hAnsi="Times New Roman"/>
          <w:b w:val="0"/>
          <w:sz w:val="20"/>
          <w:lang w:val="sr-Cyrl-CS"/>
        </w:rPr>
        <w:t>.</w:t>
      </w:r>
    </w:p>
    <w:p w:rsidR="002F50B1" w:rsidRPr="002F50B1" w:rsidRDefault="002F50B1" w:rsidP="002F50B1">
      <w:pPr>
        <w:tabs>
          <w:tab w:val="left" w:pos="709"/>
        </w:tabs>
        <w:jc w:val="both"/>
        <w:rPr>
          <w:rFonts w:ascii="Times New Roman" w:hAnsi="Times New Roman"/>
          <w:b w:val="0"/>
          <w:sz w:val="20"/>
          <w:lang w:val="sr-Cyrl-CS"/>
        </w:rPr>
      </w:pPr>
      <w:r w:rsidRPr="002F50B1">
        <w:rPr>
          <w:rFonts w:ascii="Times New Roman" w:hAnsi="Times New Roman"/>
          <w:b w:val="0"/>
          <w:sz w:val="20"/>
          <w:lang w:val="sr-Cyrl-CS"/>
        </w:rPr>
        <w:t xml:space="preserve">            Надзорни одбор има 3 члана од којих су два члана представници Скупштине општине као оснивача, а један члан је представник запослених у Центру.</w:t>
      </w:r>
    </w:p>
    <w:p w:rsidR="002F50B1" w:rsidRPr="002F50B1" w:rsidRDefault="002F50B1" w:rsidP="002F50B1">
      <w:pPr>
        <w:tabs>
          <w:tab w:val="left" w:pos="709"/>
        </w:tabs>
        <w:jc w:val="both"/>
        <w:rPr>
          <w:rFonts w:ascii="Times New Roman" w:hAnsi="Times New Roman"/>
          <w:b w:val="0"/>
          <w:sz w:val="20"/>
          <w:lang w:val="sr-Cyrl-CS"/>
        </w:rPr>
      </w:pPr>
      <w:r w:rsidRPr="002F50B1">
        <w:rPr>
          <w:rFonts w:ascii="Times New Roman" w:hAnsi="Times New Roman"/>
          <w:b w:val="0"/>
          <w:sz w:val="20"/>
          <w:lang w:val="sr-Cyrl-CS"/>
        </w:rPr>
        <w:t xml:space="preserve">            Надзорни одбор врши следеће послове и задатке:</w:t>
      </w:r>
    </w:p>
    <w:p w:rsidR="002F50B1" w:rsidRPr="002F50B1" w:rsidRDefault="002F50B1" w:rsidP="00FA4B1B">
      <w:pPr>
        <w:pStyle w:val="ListParagraph"/>
        <w:numPr>
          <w:ilvl w:val="0"/>
          <w:numId w:val="1"/>
        </w:numPr>
        <w:spacing w:after="0" w:line="240" w:lineRule="auto"/>
        <w:jc w:val="both"/>
        <w:rPr>
          <w:rFonts w:ascii="Times New Roman" w:hAnsi="Times New Roman"/>
          <w:sz w:val="20"/>
          <w:szCs w:val="20"/>
          <w:lang w:val="sr-Cyrl-CS"/>
        </w:rPr>
      </w:pPr>
      <w:r w:rsidRPr="002F50B1">
        <w:rPr>
          <w:rFonts w:ascii="Times New Roman" w:hAnsi="Times New Roman"/>
          <w:sz w:val="20"/>
          <w:szCs w:val="20"/>
          <w:lang w:val="sr-Cyrl-CS"/>
        </w:rPr>
        <w:t>врши надзор над пословањем,</w:t>
      </w:r>
    </w:p>
    <w:p w:rsidR="002F50B1" w:rsidRPr="002F50B1" w:rsidRDefault="002F50B1" w:rsidP="00FA4B1B">
      <w:pPr>
        <w:pStyle w:val="ListParagraph"/>
        <w:numPr>
          <w:ilvl w:val="0"/>
          <w:numId w:val="1"/>
        </w:numPr>
        <w:spacing w:after="0" w:line="240" w:lineRule="auto"/>
        <w:jc w:val="both"/>
        <w:rPr>
          <w:rFonts w:ascii="Times New Roman" w:hAnsi="Times New Roman"/>
          <w:sz w:val="20"/>
          <w:szCs w:val="20"/>
          <w:lang w:val="sr-Cyrl-CS"/>
        </w:rPr>
      </w:pPr>
      <w:r w:rsidRPr="002F50B1">
        <w:rPr>
          <w:rFonts w:ascii="Times New Roman" w:hAnsi="Times New Roman"/>
          <w:sz w:val="20"/>
          <w:szCs w:val="20"/>
          <w:lang w:val="sr-Cyrl-CS"/>
        </w:rPr>
        <w:t>прегледа годишњи извештај и обрачун,</w:t>
      </w:r>
    </w:p>
    <w:p w:rsidR="002F50B1" w:rsidRPr="002F50B1" w:rsidRDefault="002F50B1" w:rsidP="00FA4B1B">
      <w:pPr>
        <w:pStyle w:val="ListParagraph"/>
        <w:numPr>
          <w:ilvl w:val="0"/>
          <w:numId w:val="1"/>
        </w:numPr>
        <w:spacing w:after="0" w:line="240" w:lineRule="auto"/>
        <w:jc w:val="both"/>
        <w:rPr>
          <w:rFonts w:ascii="Times New Roman" w:hAnsi="Times New Roman"/>
          <w:sz w:val="20"/>
          <w:szCs w:val="20"/>
          <w:lang w:val="sr-Cyrl-CS"/>
        </w:rPr>
      </w:pPr>
      <w:r w:rsidRPr="002F50B1">
        <w:rPr>
          <w:rFonts w:ascii="Times New Roman" w:hAnsi="Times New Roman"/>
          <w:sz w:val="20"/>
          <w:szCs w:val="20"/>
          <w:lang w:val="sr-Cyrl-CS"/>
        </w:rPr>
        <w:t>о резултатима надзора обавештава у писменој форми Центар, Управни одбор и оснивача, и</w:t>
      </w:r>
    </w:p>
    <w:p w:rsidR="002F50B1" w:rsidRPr="002F50B1" w:rsidRDefault="002F50B1" w:rsidP="00FA4B1B">
      <w:pPr>
        <w:pStyle w:val="ListParagraph"/>
        <w:numPr>
          <w:ilvl w:val="0"/>
          <w:numId w:val="1"/>
        </w:numPr>
        <w:spacing w:after="0" w:line="240" w:lineRule="auto"/>
        <w:jc w:val="both"/>
        <w:rPr>
          <w:rFonts w:ascii="Times New Roman" w:hAnsi="Times New Roman"/>
          <w:sz w:val="20"/>
          <w:szCs w:val="20"/>
          <w:lang w:val="sr-Cyrl-CS"/>
        </w:rPr>
      </w:pPr>
      <w:r w:rsidRPr="002F50B1">
        <w:rPr>
          <w:rFonts w:ascii="Times New Roman" w:hAnsi="Times New Roman"/>
          <w:sz w:val="20"/>
          <w:szCs w:val="20"/>
          <w:lang w:val="sr-Cyrl-CS"/>
        </w:rPr>
        <w:t>врши и друге послове утврђене овом Одлуком, Статутом и законом.</w:t>
      </w:r>
    </w:p>
    <w:p w:rsidR="002F50B1" w:rsidRPr="002F50B1" w:rsidRDefault="002F50B1" w:rsidP="002F50B1">
      <w:pPr>
        <w:pStyle w:val="ListParagraph"/>
        <w:spacing w:after="0" w:line="240" w:lineRule="auto"/>
        <w:ind w:left="1080"/>
        <w:jc w:val="both"/>
        <w:rPr>
          <w:rFonts w:ascii="Times New Roman" w:hAnsi="Times New Roman"/>
          <w:sz w:val="14"/>
          <w:szCs w:val="20"/>
          <w:lang w:val="sr-Cyrl-CS"/>
        </w:rPr>
      </w:pPr>
    </w:p>
    <w:p w:rsidR="002F50B1" w:rsidRPr="002F50B1" w:rsidRDefault="002F50B1" w:rsidP="002F50B1">
      <w:pPr>
        <w:pStyle w:val="ListParagraph"/>
        <w:spacing w:after="0" w:line="240" w:lineRule="auto"/>
        <w:ind w:left="0"/>
        <w:jc w:val="center"/>
        <w:rPr>
          <w:rFonts w:ascii="Times New Roman" w:hAnsi="Times New Roman"/>
          <w:sz w:val="20"/>
          <w:szCs w:val="20"/>
          <w:lang w:val="sr-Cyrl-CS"/>
        </w:rPr>
      </w:pPr>
      <w:r w:rsidRPr="002F50B1">
        <w:rPr>
          <w:rFonts w:ascii="Times New Roman" w:hAnsi="Times New Roman"/>
          <w:sz w:val="20"/>
          <w:szCs w:val="20"/>
          <w:lang w:val="sr-Cyrl-CS"/>
        </w:rPr>
        <w:t xml:space="preserve">Члан </w:t>
      </w:r>
      <w:r w:rsidRPr="002F50B1">
        <w:rPr>
          <w:rFonts w:ascii="Times New Roman" w:hAnsi="Times New Roman"/>
          <w:sz w:val="20"/>
          <w:szCs w:val="20"/>
        </w:rPr>
        <w:t>9</w:t>
      </w:r>
      <w:r w:rsidRPr="002F50B1">
        <w:rPr>
          <w:rFonts w:ascii="Times New Roman" w:hAnsi="Times New Roman"/>
          <w:sz w:val="20"/>
          <w:szCs w:val="20"/>
          <w:lang w:val="sr-Cyrl-CS"/>
        </w:rPr>
        <w:t>.</w:t>
      </w:r>
    </w:p>
    <w:p w:rsidR="002F50B1" w:rsidRPr="002F50B1" w:rsidRDefault="002F50B1" w:rsidP="002F50B1">
      <w:pPr>
        <w:pStyle w:val="ListParagraph"/>
        <w:spacing w:after="0" w:line="240" w:lineRule="auto"/>
        <w:ind w:left="0" w:firstLine="720"/>
        <w:jc w:val="both"/>
        <w:rPr>
          <w:rFonts w:ascii="Times New Roman" w:hAnsi="Times New Roman"/>
          <w:sz w:val="20"/>
          <w:szCs w:val="20"/>
          <w:lang w:val="sr-Cyrl-CS"/>
        </w:rPr>
      </w:pPr>
      <w:r w:rsidRPr="002F50B1">
        <w:rPr>
          <w:rFonts w:ascii="Times New Roman" w:hAnsi="Times New Roman"/>
          <w:sz w:val="20"/>
          <w:szCs w:val="20"/>
          <w:lang w:val="sr-Cyrl-CS"/>
        </w:rPr>
        <w:t>Начин рада и одлучивања Управног и Надзорног одбора као и њихова овлашћења и обавезе ближе се уређују Статутом, у складу са овом одлуком и законом.</w:t>
      </w:r>
    </w:p>
    <w:p w:rsidR="002F50B1" w:rsidRPr="002F50B1" w:rsidRDefault="002F50B1" w:rsidP="002F50B1">
      <w:pPr>
        <w:pStyle w:val="ListParagraph"/>
        <w:spacing w:after="0" w:line="240" w:lineRule="auto"/>
        <w:ind w:left="1080"/>
        <w:jc w:val="both"/>
        <w:rPr>
          <w:rFonts w:ascii="Times New Roman" w:hAnsi="Times New Roman"/>
          <w:sz w:val="14"/>
          <w:szCs w:val="20"/>
          <w:lang w:val="sr-Cyrl-CS"/>
        </w:rPr>
      </w:pPr>
    </w:p>
    <w:p w:rsidR="002F50B1" w:rsidRPr="002F50B1" w:rsidRDefault="002F50B1" w:rsidP="002F50B1">
      <w:pPr>
        <w:pStyle w:val="ListParagraph"/>
        <w:spacing w:after="0" w:line="240" w:lineRule="auto"/>
        <w:ind w:left="0"/>
        <w:jc w:val="center"/>
        <w:rPr>
          <w:rFonts w:ascii="Times New Roman" w:hAnsi="Times New Roman"/>
          <w:sz w:val="20"/>
          <w:szCs w:val="20"/>
          <w:lang w:val="sr-Cyrl-CS"/>
        </w:rPr>
      </w:pPr>
      <w:r w:rsidRPr="002F50B1">
        <w:rPr>
          <w:rFonts w:ascii="Times New Roman" w:hAnsi="Times New Roman"/>
          <w:sz w:val="20"/>
          <w:szCs w:val="20"/>
          <w:lang w:val="sr-Cyrl-CS"/>
        </w:rPr>
        <w:t>Члан 1</w:t>
      </w:r>
      <w:r w:rsidRPr="002F50B1">
        <w:rPr>
          <w:rFonts w:ascii="Times New Roman" w:hAnsi="Times New Roman"/>
          <w:sz w:val="20"/>
          <w:szCs w:val="20"/>
        </w:rPr>
        <w:t>0</w:t>
      </w:r>
      <w:r w:rsidRPr="002F50B1">
        <w:rPr>
          <w:rFonts w:ascii="Times New Roman" w:hAnsi="Times New Roman"/>
          <w:sz w:val="20"/>
          <w:szCs w:val="20"/>
          <w:lang w:val="sr-Cyrl-CS"/>
        </w:rPr>
        <w:t>.</w:t>
      </w:r>
    </w:p>
    <w:p w:rsidR="002F50B1" w:rsidRPr="002F50B1" w:rsidRDefault="002F50B1" w:rsidP="002F50B1">
      <w:pPr>
        <w:pStyle w:val="ListParagraph"/>
        <w:spacing w:after="0" w:line="240" w:lineRule="auto"/>
        <w:ind w:left="709"/>
        <w:jc w:val="both"/>
        <w:rPr>
          <w:rFonts w:ascii="Times New Roman" w:hAnsi="Times New Roman"/>
          <w:sz w:val="20"/>
          <w:szCs w:val="20"/>
          <w:lang w:val="sr-Cyrl-CS"/>
        </w:rPr>
      </w:pPr>
      <w:r w:rsidRPr="002F50B1">
        <w:rPr>
          <w:rFonts w:ascii="Times New Roman" w:hAnsi="Times New Roman"/>
          <w:sz w:val="20"/>
          <w:szCs w:val="20"/>
          <w:lang w:val="sr-Cyrl-CS"/>
        </w:rPr>
        <w:t xml:space="preserve">  Скупштина општине као оснивач има право да:</w:t>
      </w:r>
    </w:p>
    <w:p w:rsidR="002F50B1" w:rsidRPr="002F50B1" w:rsidRDefault="002F50B1" w:rsidP="00FA4B1B">
      <w:pPr>
        <w:pStyle w:val="ListParagraph"/>
        <w:numPr>
          <w:ilvl w:val="0"/>
          <w:numId w:val="1"/>
        </w:numPr>
        <w:spacing w:after="0" w:line="240" w:lineRule="auto"/>
        <w:jc w:val="both"/>
        <w:rPr>
          <w:rFonts w:ascii="Times New Roman" w:hAnsi="Times New Roman"/>
          <w:sz w:val="20"/>
          <w:szCs w:val="20"/>
          <w:lang w:val="sr-Cyrl-CS"/>
        </w:rPr>
      </w:pPr>
      <w:r w:rsidRPr="002F50B1">
        <w:rPr>
          <w:rFonts w:ascii="Times New Roman" w:hAnsi="Times New Roman"/>
          <w:sz w:val="20"/>
          <w:szCs w:val="20"/>
          <w:lang w:val="sr-Cyrl-CS"/>
        </w:rPr>
        <w:t>директору, Управном и Надзорном одбору Центра предлаже мере са циљем остваривања делатности,</w:t>
      </w:r>
    </w:p>
    <w:p w:rsidR="002F50B1" w:rsidRPr="002F50B1" w:rsidRDefault="002F50B1" w:rsidP="00FA4B1B">
      <w:pPr>
        <w:pStyle w:val="ListParagraph"/>
        <w:numPr>
          <w:ilvl w:val="0"/>
          <w:numId w:val="1"/>
        </w:numPr>
        <w:spacing w:after="0" w:line="240" w:lineRule="auto"/>
        <w:jc w:val="both"/>
        <w:rPr>
          <w:rFonts w:ascii="Times New Roman" w:hAnsi="Times New Roman"/>
          <w:sz w:val="20"/>
          <w:szCs w:val="20"/>
          <w:lang w:val="sr-Cyrl-CS"/>
        </w:rPr>
      </w:pPr>
      <w:r w:rsidRPr="002F50B1">
        <w:rPr>
          <w:rFonts w:ascii="Times New Roman" w:hAnsi="Times New Roman"/>
          <w:sz w:val="20"/>
          <w:szCs w:val="20"/>
          <w:lang w:val="sr-Cyrl-CS"/>
        </w:rPr>
        <w:t>осим годишњег, тражи и подношење других извештаја о раду, пословању као и друге информације, и</w:t>
      </w:r>
    </w:p>
    <w:p w:rsidR="002F50B1" w:rsidRPr="002F50B1" w:rsidRDefault="002F50B1" w:rsidP="00FA4B1B">
      <w:pPr>
        <w:pStyle w:val="ListParagraph"/>
        <w:numPr>
          <w:ilvl w:val="0"/>
          <w:numId w:val="1"/>
        </w:numPr>
        <w:spacing w:after="0" w:line="240" w:lineRule="auto"/>
        <w:jc w:val="both"/>
        <w:rPr>
          <w:rFonts w:ascii="Times New Roman" w:hAnsi="Times New Roman"/>
          <w:sz w:val="20"/>
          <w:szCs w:val="20"/>
          <w:lang w:val="sr-Cyrl-CS"/>
        </w:rPr>
      </w:pPr>
      <w:r w:rsidRPr="002F50B1">
        <w:rPr>
          <w:rFonts w:ascii="Times New Roman" w:hAnsi="Times New Roman"/>
          <w:sz w:val="20"/>
          <w:szCs w:val="20"/>
          <w:lang w:val="sr-Cyrl-CS"/>
        </w:rPr>
        <w:t xml:space="preserve">у случају поремећаја у раду и пословању Центра, предузима мере којима ће обезбедити услове за несметано функционисање рада и пословања као што је промена унутрашње организације, кадровске промене, ограничења у погледу располагања средствима и предузима мере с циљем обезбеђивања услова за вршење послова и задатака Центра. </w:t>
      </w:r>
    </w:p>
    <w:p w:rsidR="002F50B1" w:rsidRPr="002F50B1" w:rsidRDefault="002F50B1" w:rsidP="002F50B1">
      <w:pPr>
        <w:pStyle w:val="ListParagraph"/>
        <w:spacing w:after="0" w:line="240" w:lineRule="auto"/>
        <w:ind w:left="1080"/>
        <w:jc w:val="both"/>
        <w:rPr>
          <w:rFonts w:ascii="Times New Roman" w:hAnsi="Times New Roman"/>
          <w:sz w:val="14"/>
          <w:szCs w:val="20"/>
          <w:lang w:val="sr-Cyrl-CS"/>
        </w:rPr>
      </w:pPr>
    </w:p>
    <w:p w:rsidR="002F50B1" w:rsidRPr="002F50B1" w:rsidRDefault="002F50B1" w:rsidP="002F50B1">
      <w:pPr>
        <w:pStyle w:val="ListParagraph"/>
        <w:spacing w:after="0" w:line="240" w:lineRule="auto"/>
        <w:ind w:left="0"/>
        <w:jc w:val="center"/>
        <w:rPr>
          <w:rFonts w:ascii="Times New Roman" w:hAnsi="Times New Roman"/>
          <w:sz w:val="20"/>
          <w:szCs w:val="20"/>
          <w:lang w:val="sr-Cyrl-CS"/>
        </w:rPr>
      </w:pPr>
      <w:r w:rsidRPr="002F50B1">
        <w:rPr>
          <w:rFonts w:ascii="Times New Roman" w:hAnsi="Times New Roman"/>
          <w:sz w:val="20"/>
          <w:szCs w:val="20"/>
          <w:lang w:val="sr-Cyrl-CS"/>
        </w:rPr>
        <w:t>Члан 1</w:t>
      </w:r>
      <w:r w:rsidRPr="002F50B1">
        <w:rPr>
          <w:rFonts w:ascii="Times New Roman" w:hAnsi="Times New Roman"/>
          <w:sz w:val="20"/>
          <w:szCs w:val="20"/>
        </w:rPr>
        <w:t>1</w:t>
      </w:r>
      <w:r w:rsidRPr="002F50B1">
        <w:rPr>
          <w:rFonts w:ascii="Times New Roman" w:hAnsi="Times New Roman"/>
          <w:sz w:val="20"/>
          <w:szCs w:val="20"/>
          <w:lang w:val="sr-Cyrl-CS"/>
        </w:rPr>
        <w:t>.</w:t>
      </w:r>
    </w:p>
    <w:p w:rsidR="002F50B1" w:rsidRPr="002F50B1" w:rsidRDefault="002F50B1" w:rsidP="002F50B1">
      <w:pPr>
        <w:pStyle w:val="ListParagraph"/>
        <w:spacing w:after="0" w:line="240" w:lineRule="auto"/>
        <w:ind w:left="0" w:firstLine="709"/>
        <w:jc w:val="both"/>
        <w:rPr>
          <w:rFonts w:ascii="Times New Roman" w:hAnsi="Times New Roman"/>
          <w:sz w:val="20"/>
          <w:szCs w:val="20"/>
          <w:lang w:val="sr-Cyrl-CS"/>
        </w:rPr>
      </w:pPr>
      <w:r w:rsidRPr="002F50B1">
        <w:rPr>
          <w:rFonts w:ascii="Times New Roman" w:hAnsi="Times New Roman"/>
          <w:sz w:val="20"/>
          <w:szCs w:val="20"/>
          <w:lang w:val="sr-Cyrl-CS"/>
        </w:rPr>
        <w:lastRenderedPageBreak/>
        <w:t xml:space="preserve">  Директор и чланови Управног и Надзорног одбора одговарају за штету насталу у Центру, доношењем и извршавањем одлуке за које су овлашћени у складу са овом одлуком, Статутом и законом.</w:t>
      </w:r>
    </w:p>
    <w:p w:rsidR="002F50B1" w:rsidRPr="002F50B1" w:rsidRDefault="002F50B1" w:rsidP="002F50B1">
      <w:pPr>
        <w:pStyle w:val="ListParagraph"/>
        <w:spacing w:after="0" w:line="240" w:lineRule="auto"/>
        <w:ind w:left="0"/>
        <w:jc w:val="both"/>
        <w:rPr>
          <w:rFonts w:ascii="Times New Roman" w:hAnsi="Times New Roman"/>
          <w:sz w:val="14"/>
          <w:szCs w:val="20"/>
          <w:lang w:val="sr-Cyrl-CS"/>
        </w:rPr>
      </w:pPr>
    </w:p>
    <w:p w:rsidR="002F50B1" w:rsidRPr="002F50B1" w:rsidRDefault="002F50B1" w:rsidP="002F50B1">
      <w:pPr>
        <w:pStyle w:val="ListParagraph"/>
        <w:spacing w:after="0" w:line="240" w:lineRule="auto"/>
        <w:ind w:left="-90"/>
        <w:jc w:val="center"/>
        <w:rPr>
          <w:rFonts w:ascii="Times New Roman" w:hAnsi="Times New Roman"/>
          <w:sz w:val="20"/>
          <w:szCs w:val="20"/>
          <w:lang w:val="sr-Cyrl-CS"/>
        </w:rPr>
      </w:pPr>
      <w:r w:rsidRPr="002F50B1">
        <w:rPr>
          <w:rFonts w:ascii="Times New Roman" w:hAnsi="Times New Roman"/>
          <w:sz w:val="20"/>
          <w:szCs w:val="20"/>
          <w:lang w:val="sr-Cyrl-CS"/>
        </w:rPr>
        <w:t>Члан 1</w:t>
      </w:r>
      <w:r w:rsidRPr="002F50B1">
        <w:rPr>
          <w:rFonts w:ascii="Times New Roman" w:hAnsi="Times New Roman"/>
          <w:sz w:val="20"/>
          <w:szCs w:val="20"/>
        </w:rPr>
        <w:t>2</w:t>
      </w:r>
      <w:r w:rsidRPr="002F50B1">
        <w:rPr>
          <w:rFonts w:ascii="Times New Roman" w:hAnsi="Times New Roman"/>
          <w:sz w:val="20"/>
          <w:szCs w:val="20"/>
          <w:lang w:val="sr-Cyrl-CS"/>
        </w:rPr>
        <w:t>.</w:t>
      </w:r>
    </w:p>
    <w:p w:rsidR="002F50B1" w:rsidRPr="002F50B1" w:rsidRDefault="002F50B1" w:rsidP="002F50B1">
      <w:pPr>
        <w:pStyle w:val="ListParagraph"/>
        <w:spacing w:after="0" w:line="240" w:lineRule="auto"/>
        <w:ind w:left="709"/>
        <w:jc w:val="both"/>
        <w:rPr>
          <w:rFonts w:ascii="Times New Roman" w:hAnsi="Times New Roman"/>
          <w:sz w:val="20"/>
          <w:szCs w:val="20"/>
          <w:lang w:val="sr-Cyrl-CS"/>
        </w:rPr>
      </w:pPr>
      <w:r w:rsidRPr="002F50B1">
        <w:rPr>
          <w:rFonts w:ascii="Times New Roman" w:hAnsi="Times New Roman"/>
          <w:sz w:val="20"/>
          <w:szCs w:val="20"/>
          <w:lang w:val="sr-Cyrl-CS"/>
        </w:rPr>
        <w:t>Центар је дужан да:</w:t>
      </w:r>
    </w:p>
    <w:p w:rsidR="002F50B1" w:rsidRPr="002F50B1" w:rsidRDefault="002F50B1" w:rsidP="00FA4B1B">
      <w:pPr>
        <w:pStyle w:val="ListParagraph"/>
        <w:numPr>
          <w:ilvl w:val="0"/>
          <w:numId w:val="1"/>
        </w:numPr>
        <w:spacing w:after="0" w:line="240" w:lineRule="auto"/>
        <w:jc w:val="both"/>
        <w:rPr>
          <w:rFonts w:ascii="Times New Roman" w:hAnsi="Times New Roman"/>
          <w:sz w:val="20"/>
          <w:szCs w:val="20"/>
          <w:lang w:val="sr-Cyrl-CS"/>
        </w:rPr>
      </w:pPr>
      <w:r w:rsidRPr="002F50B1">
        <w:rPr>
          <w:rFonts w:ascii="Times New Roman" w:hAnsi="Times New Roman"/>
          <w:sz w:val="20"/>
          <w:szCs w:val="20"/>
          <w:lang w:val="sr-Cyrl-CS"/>
        </w:rPr>
        <w:t>поступа по предложеним мерама Скупштине општине ради остварења делатности,</w:t>
      </w:r>
    </w:p>
    <w:p w:rsidR="002F50B1" w:rsidRPr="002F50B1" w:rsidRDefault="002F50B1" w:rsidP="00FA4B1B">
      <w:pPr>
        <w:pStyle w:val="ListParagraph"/>
        <w:numPr>
          <w:ilvl w:val="0"/>
          <w:numId w:val="1"/>
        </w:numPr>
        <w:spacing w:after="0" w:line="240" w:lineRule="auto"/>
        <w:jc w:val="both"/>
        <w:rPr>
          <w:rFonts w:ascii="Times New Roman" w:hAnsi="Times New Roman"/>
          <w:sz w:val="20"/>
          <w:szCs w:val="20"/>
          <w:lang w:val="sr-Cyrl-CS"/>
        </w:rPr>
      </w:pPr>
      <w:r w:rsidRPr="002F50B1">
        <w:rPr>
          <w:rFonts w:ascii="Times New Roman" w:hAnsi="Times New Roman"/>
          <w:sz w:val="20"/>
          <w:szCs w:val="20"/>
          <w:lang w:val="sr-Cyrl-CS"/>
        </w:rPr>
        <w:t>Скупштини општине подноси годишњи извештај о раду</w:t>
      </w:r>
      <w:r w:rsidRPr="002F50B1">
        <w:rPr>
          <w:rFonts w:ascii="Times New Roman" w:hAnsi="Times New Roman"/>
          <w:sz w:val="20"/>
          <w:szCs w:val="20"/>
        </w:rPr>
        <w:t xml:space="preserve"> </w:t>
      </w:r>
      <w:r w:rsidRPr="002F50B1">
        <w:rPr>
          <w:rFonts w:ascii="Times New Roman" w:hAnsi="Times New Roman"/>
          <w:sz w:val="20"/>
          <w:szCs w:val="20"/>
          <w:lang w:val="sr-Cyrl-CS"/>
        </w:rPr>
        <w:t>и пословању а по потреби и друге извештаје и информације, и</w:t>
      </w:r>
    </w:p>
    <w:p w:rsidR="002F50B1" w:rsidRPr="002F50B1" w:rsidRDefault="002F50B1" w:rsidP="00FA4B1B">
      <w:pPr>
        <w:pStyle w:val="ListParagraph"/>
        <w:numPr>
          <w:ilvl w:val="0"/>
          <w:numId w:val="1"/>
        </w:numPr>
        <w:spacing w:after="0" w:line="240" w:lineRule="auto"/>
        <w:jc w:val="both"/>
        <w:rPr>
          <w:rFonts w:ascii="Times New Roman" w:hAnsi="Times New Roman"/>
          <w:sz w:val="20"/>
          <w:szCs w:val="20"/>
          <w:lang w:val="sr-Cyrl-CS"/>
        </w:rPr>
      </w:pPr>
      <w:r w:rsidRPr="002F50B1">
        <w:rPr>
          <w:rFonts w:ascii="Times New Roman" w:hAnsi="Times New Roman"/>
          <w:sz w:val="20"/>
          <w:szCs w:val="20"/>
          <w:lang w:val="sr-Cyrl-CS"/>
        </w:rPr>
        <w:t>за промену или проширење делатности као и за промену седишта тражи претходну сагласност оснивача.</w:t>
      </w:r>
    </w:p>
    <w:p w:rsidR="002F50B1" w:rsidRPr="002F50B1" w:rsidRDefault="002F50B1" w:rsidP="002F50B1">
      <w:pPr>
        <w:pStyle w:val="ListParagraph"/>
        <w:spacing w:after="0" w:line="240" w:lineRule="auto"/>
        <w:ind w:left="1080"/>
        <w:jc w:val="both"/>
        <w:rPr>
          <w:rFonts w:ascii="Times New Roman" w:hAnsi="Times New Roman"/>
          <w:sz w:val="14"/>
          <w:szCs w:val="20"/>
          <w:lang w:val="sr-Cyrl-CS"/>
        </w:rPr>
      </w:pPr>
    </w:p>
    <w:p w:rsidR="002F50B1" w:rsidRPr="002F50B1" w:rsidRDefault="002F50B1" w:rsidP="002F50B1">
      <w:pPr>
        <w:pStyle w:val="ListParagraph"/>
        <w:spacing w:after="0" w:line="240" w:lineRule="auto"/>
        <w:ind w:left="0"/>
        <w:jc w:val="center"/>
        <w:rPr>
          <w:rFonts w:ascii="Times New Roman" w:hAnsi="Times New Roman"/>
          <w:sz w:val="20"/>
          <w:szCs w:val="20"/>
          <w:lang w:val="sr-Cyrl-CS"/>
        </w:rPr>
      </w:pPr>
      <w:r w:rsidRPr="002F50B1">
        <w:rPr>
          <w:rFonts w:ascii="Times New Roman" w:hAnsi="Times New Roman"/>
          <w:sz w:val="20"/>
          <w:szCs w:val="20"/>
          <w:lang w:val="sr-Cyrl-CS"/>
        </w:rPr>
        <w:t>Члан 1</w:t>
      </w:r>
      <w:r w:rsidRPr="002F50B1">
        <w:rPr>
          <w:rFonts w:ascii="Times New Roman" w:hAnsi="Times New Roman"/>
          <w:sz w:val="20"/>
          <w:szCs w:val="20"/>
        </w:rPr>
        <w:t>3</w:t>
      </w:r>
      <w:r w:rsidRPr="002F50B1">
        <w:rPr>
          <w:rFonts w:ascii="Times New Roman" w:hAnsi="Times New Roman"/>
          <w:sz w:val="20"/>
          <w:szCs w:val="20"/>
          <w:lang w:val="sr-Cyrl-CS"/>
        </w:rPr>
        <w:t>.</w:t>
      </w:r>
    </w:p>
    <w:p w:rsidR="002F50B1" w:rsidRPr="002F50B1" w:rsidRDefault="002F50B1" w:rsidP="002F50B1">
      <w:pPr>
        <w:jc w:val="both"/>
        <w:rPr>
          <w:rFonts w:ascii="Times New Roman" w:hAnsi="Times New Roman"/>
          <w:b w:val="0"/>
          <w:sz w:val="20"/>
          <w:lang w:val="sr-Cyrl-CS"/>
        </w:rPr>
      </w:pPr>
      <w:r w:rsidRPr="002F50B1">
        <w:rPr>
          <w:rFonts w:ascii="Times New Roman" w:hAnsi="Times New Roman"/>
          <w:b w:val="0"/>
          <w:sz w:val="20"/>
          <w:lang w:val="sr-Cyrl-CS"/>
        </w:rPr>
        <w:tab/>
        <w:t xml:space="preserve">Спортска хала уступа се </w:t>
      </w:r>
      <w:r w:rsidR="00684F77">
        <w:rPr>
          <w:rFonts w:ascii="Times New Roman" w:hAnsi="Times New Roman"/>
          <w:b w:val="0"/>
          <w:sz w:val="20"/>
        </w:rPr>
        <w:t>Ц</w:t>
      </w:r>
      <w:r w:rsidRPr="002F50B1">
        <w:rPr>
          <w:rFonts w:ascii="Times New Roman" w:hAnsi="Times New Roman"/>
          <w:b w:val="0"/>
          <w:sz w:val="20"/>
          <w:lang w:val="sr-Cyrl-CS"/>
        </w:rPr>
        <w:t>ентру</w:t>
      </w:r>
      <w:r w:rsidRPr="002F50B1">
        <w:rPr>
          <w:rFonts w:ascii="Times New Roman" w:hAnsi="Times New Roman"/>
          <w:b w:val="0"/>
          <w:sz w:val="20"/>
        </w:rPr>
        <w:t xml:space="preserve"> </w:t>
      </w:r>
      <w:r w:rsidRPr="002F50B1">
        <w:rPr>
          <w:rFonts w:ascii="Times New Roman" w:hAnsi="Times New Roman"/>
          <w:b w:val="0"/>
          <w:sz w:val="20"/>
          <w:lang w:val="sr-Cyrl-CS"/>
        </w:rPr>
        <w:t>на управљање и коришћење без права располагања.</w:t>
      </w:r>
    </w:p>
    <w:p w:rsidR="002F50B1" w:rsidRPr="002F50B1" w:rsidRDefault="002F50B1" w:rsidP="002F50B1">
      <w:pPr>
        <w:jc w:val="both"/>
        <w:rPr>
          <w:rFonts w:ascii="Times New Roman" w:hAnsi="Times New Roman"/>
          <w:b w:val="0"/>
          <w:sz w:val="20"/>
          <w:lang w:val="sr-Cyrl-CS"/>
        </w:rPr>
      </w:pPr>
      <w:r w:rsidRPr="002F50B1">
        <w:rPr>
          <w:rFonts w:ascii="Times New Roman" w:hAnsi="Times New Roman"/>
          <w:b w:val="0"/>
          <w:sz w:val="20"/>
          <w:lang w:val="sr-Cyrl-CS"/>
        </w:rPr>
        <w:t xml:space="preserve">                                                                                          </w:t>
      </w:r>
    </w:p>
    <w:p w:rsidR="002F50B1" w:rsidRPr="002F50B1" w:rsidRDefault="002F50B1" w:rsidP="002F50B1">
      <w:pPr>
        <w:jc w:val="center"/>
        <w:rPr>
          <w:rFonts w:ascii="Times New Roman" w:hAnsi="Times New Roman"/>
          <w:b w:val="0"/>
          <w:sz w:val="20"/>
          <w:lang w:val="sr-Cyrl-CS"/>
        </w:rPr>
      </w:pPr>
      <w:r w:rsidRPr="002F50B1">
        <w:rPr>
          <w:rFonts w:ascii="Times New Roman" w:hAnsi="Times New Roman"/>
          <w:b w:val="0"/>
          <w:sz w:val="20"/>
          <w:lang w:val="sr-Cyrl-CS"/>
        </w:rPr>
        <w:t>Члан 1</w:t>
      </w:r>
      <w:r w:rsidRPr="002F50B1">
        <w:rPr>
          <w:rFonts w:ascii="Times New Roman" w:hAnsi="Times New Roman"/>
          <w:b w:val="0"/>
          <w:sz w:val="20"/>
        </w:rPr>
        <w:t>4</w:t>
      </w:r>
      <w:r w:rsidRPr="002F50B1">
        <w:rPr>
          <w:rFonts w:ascii="Times New Roman" w:hAnsi="Times New Roman"/>
          <w:b w:val="0"/>
          <w:sz w:val="20"/>
          <w:lang w:val="sr-Cyrl-CS"/>
        </w:rPr>
        <w:t>.</w:t>
      </w:r>
    </w:p>
    <w:p w:rsidR="002F50B1" w:rsidRPr="002F50B1" w:rsidRDefault="002F50B1" w:rsidP="002F50B1">
      <w:pPr>
        <w:jc w:val="both"/>
        <w:rPr>
          <w:rFonts w:ascii="Times New Roman" w:hAnsi="Times New Roman"/>
          <w:b w:val="0"/>
          <w:sz w:val="20"/>
        </w:rPr>
      </w:pPr>
      <w:r w:rsidRPr="002F50B1">
        <w:rPr>
          <w:rFonts w:ascii="Times New Roman" w:hAnsi="Times New Roman"/>
          <w:b w:val="0"/>
          <w:sz w:val="20"/>
          <w:lang w:val="sr-Cyrl-CS"/>
        </w:rPr>
        <w:t xml:space="preserve">            За извођење редовне наставе физичког васпитања и остале ваннаставне активности школске деце Центар обезбеђује приоритетно коришћење спортске хале.</w:t>
      </w:r>
    </w:p>
    <w:p w:rsidR="002F50B1" w:rsidRPr="002F50B1" w:rsidRDefault="002F50B1" w:rsidP="002F50B1">
      <w:pPr>
        <w:jc w:val="both"/>
        <w:rPr>
          <w:rFonts w:ascii="Times New Roman" w:hAnsi="Times New Roman"/>
          <w:b w:val="0"/>
          <w:sz w:val="14"/>
        </w:rPr>
      </w:pPr>
    </w:p>
    <w:p w:rsidR="002F50B1" w:rsidRPr="002F50B1" w:rsidRDefault="002F50B1" w:rsidP="002F50B1">
      <w:pPr>
        <w:jc w:val="center"/>
        <w:rPr>
          <w:rFonts w:ascii="Times New Roman" w:hAnsi="Times New Roman"/>
          <w:b w:val="0"/>
          <w:sz w:val="20"/>
        </w:rPr>
      </w:pPr>
      <w:r w:rsidRPr="002F50B1">
        <w:rPr>
          <w:rFonts w:ascii="Times New Roman" w:hAnsi="Times New Roman"/>
          <w:b w:val="0"/>
          <w:sz w:val="20"/>
        </w:rPr>
        <w:t>Члан 15.</w:t>
      </w:r>
    </w:p>
    <w:p w:rsidR="002F50B1" w:rsidRPr="002F50B1" w:rsidRDefault="002F50B1" w:rsidP="002F50B1">
      <w:pPr>
        <w:jc w:val="center"/>
        <w:rPr>
          <w:rFonts w:ascii="Times New Roman" w:hAnsi="Times New Roman"/>
          <w:b w:val="0"/>
          <w:sz w:val="20"/>
        </w:rPr>
      </w:pPr>
      <w:r w:rsidRPr="002F50B1">
        <w:rPr>
          <w:rFonts w:ascii="Times New Roman" w:hAnsi="Times New Roman"/>
          <w:b w:val="0"/>
          <w:sz w:val="20"/>
        </w:rPr>
        <w:t>(Брисано)</w:t>
      </w:r>
    </w:p>
    <w:p w:rsidR="002F50B1" w:rsidRPr="002F50B1" w:rsidRDefault="002F50B1" w:rsidP="002F50B1">
      <w:pPr>
        <w:jc w:val="both"/>
        <w:rPr>
          <w:rFonts w:ascii="Times New Roman" w:hAnsi="Times New Roman"/>
          <w:b w:val="0"/>
          <w:sz w:val="14"/>
          <w:lang w:val="sr-Cyrl-CS"/>
        </w:rPr>
      </w:pPr>
    </w:p>
    <w:p w:rsidR="002F50B1" w:rsidRPr="002F50B1" w:rsidRDefault="002F50B1" w:rsidP="002F50B1">
      <w:pPr>
        <w:jc w:val="center"/>
        <w:rPr>
          <w:rFonts w:ascii="Times New Roman" w:hAnsi="Times New Roman"/>
          <w:b w:val="0"/>
          <w:sz w:val="20"/>
          <w:lang w:val="sr-Cyrl-CS"/>
        </w:rPr>
      </w:pPr>
      <w:r w:rsidRPr="002F50B1">
        <w:rPr>
          <w:rFonts w:ascii="Times New Roman" w:hAnsi="Times New Roman"/>
          <w:b w:val="0"/>
          <w:sz w:val="20"/>
          <w:lang w:val="sr-Cyrl-CS"/>
        </w:rPr>
        <w:t>Члан 16.</w:t>
      </w:r>
    </w:p>
    <w:p w:rsidR="002F50B1" w:rsidRDefault="002F50B1" w:rsidP="002F50B1">
      <w:pPr>
        <w:jc w:val="both"/>
        <w:rPr>
          <w:rFonts w:ascii="Times New Roman" w:hAnsi="Times New Roman"/>
          <w:b w:val="0"/>
          <w:sz w:val="20"/>
        </w:rPr>
      </w:pPr>
      <w:r w:rsidRPr="002F50B1">
        <w:rPr>
          <w:rFonts w:ascii="Times New Roman" w:hAnsi="Times New Roman"/>
          <w:b w:val="0"/>
          <w:sz w:val="20"/>
          <w:lang w:val="sr-Cyrl-CS"/>
        </w:rPr>
        <w:t xml:space="preserve">          </w:t>
      </w:r>
      <w:r w:rsidRPr="002F50B1">
        <w:rPr>
          <w:rFonts w:ascii="Times New Roman" w:hAnsi="Times New Roman"/>
          <w:b w:val="0"/>
          <w:sz w:val="20"/>
        </w:rPr>
        <w:t xml:space="preserve">  </w:t>
      </w:r>
      <w:r w:rsidRPr="002F50B1">
        <w:rPr>
          <w:rFonts w:ascii="Times New Roman" w:hAnsi="Times New Roman"/>
          <w:b w:val="0"/>
          <w:sz w:val="20"/>
          <w:lang w:val="sr-Cyrl-CS"/>
        </w:rPr>
        <w:t>Статут Центра ускладиће се са овом одлуком у року од 60 дана од дана ступања на снагу ове одлуке.</w:t>
      </w:r>
    </w:p>
    <w:p w:rsidR="002F50B1" w:rsidRPr="002F50B1" w:rsidRDefault="002F50B1" w:rsidP="002F50B1">
      <w:pPr>
        <w:jc w:val="both"/>
        <w:rPr>
          <w:rFonts w:ascii="Times New Roman" w:hAnsi="Times New Roman"/>
          <w:b w:val="0"/>
          <w:sz w:val="14"/>
        </w:rPr>
      </w:pPr>
    </w:p>
    <w:p w:rsidR="002F50B1" w:rsidRPr="002F50B1" w:rsidRDefault="002F50B1" w:rsidP="002F50B1">
      <w:pPr>
        <w:jc w:val="center"/>
        <w:rPr>
          <w:rFonts w:ascii="Times New Roman" w:hAnsi="Times New Roman"/>
          <w:b w:val="0"/>
          <w:sz w:val="20"/>
          <w:lang w:val="sr-Cyrl-CS"/>
        </w:rPr>
      </w:pPr>
      <w:r w:rsidRPr="002F50B1">
        <w:rPr>
          <w:rFonts w:ascii="Times New Roman" w:hAnsi="Times New Roman"/>
          <w:b w:val="0"/>
          <w:sz w:val="20"/>
          <w:lang w:val="sr-Cyrl-CS"/>
        </w:rPr>
        <w:t>Члан 17.</w:t>
      </w:r>
    </w:p>
    <w:p w:rsidR="002F50B1" w:rsidRPr="002F50B1" w:rsidRDefault="002F50B1" w:rsidP="002F50B1">
      <w:pPr>
        <w:tabs>
          <w:tab w:val="left" w:pos="709"/>
        </w:tabs>
        <w:jc w:val="both"/>
        <w:rPr>
          <w:rFonts w:ascii="Times New Roman" w:hAnsi="Times New Roman"/>
          <w:b w:val="0"/>
          <w:sz w:val="20"/>
          <w:lang w:val="sr-Cyrl-CS"/>
        </w:rPr>
      </w:pPr>
      <w:r w:rsidRPr="002F50B1">
        <w:rPr>
          <w:rFonts w:ascii="Times New Roman" w:hAnsi="Times New Roman"/>
          <w:b w:val="0"/>
          <w:sz w:val="20"/>
          <w:lang w:val="sr-Cyrl-CS"/>
        </w:rPr>
        <w:t xml:space="preserve">    </w:t>
      </w:r>
      <w:r w:rsidRPr="002F50B1">
        <w:rPr>
          <w:rFonts w:ascii="Times New Roman" w:hAnsi="Times New Roman"/>
          <w:b w:val="0"/>
          <w:sz w:val="20"/>
        </w:rPr>
        <w:tab/>
      </w:r>
      <w:r w:rsidRPr="002F50B1">
        <w:rPr>
          <w:rFonts w:ascii="Times New Roman" w:hAnsi="Times New Roman"/>
          <w:b w:val="0"/>
          <w:sz w:val="20"/>
          <w:lang w:val="sr-Cyrl-CS"/>
        </w:rPr>
        <w:t>Ова одлука ступа на снагу осмог дана од дана објављивања у „Сл. листу општине Ћићевац“.</w:t>
      </w:r>
    </w:p>
    <w:p w:rsidR="002F50B1" w:rsidRPr="002F50B1" w:rsidRDefault="002F50B1" w:rsidP="002F50B1">
      <w:pPr>
        <w:tabs>
          <w:tab w:val="left" w:pos="709"/>
        </w:tabs>
        <w:jc w:val="both"/>
        <w:rPr>
          <w:rFonts w:ascii="Times New Roman" w:hAnsi="Times New Roman"/>
          <w:b w:val="0"/>
          <w:sz w:val="14"/>
          <w:lang w:val="sr-Cyrl-CS"/>
        </w:rPr>
      </w:pPr>
    </w:p>
    <w:p w:rsidR="002F50B1" w:rsidRPr="002F50B1" w:rsidRDefault="002F50B1" w:rsidP="002F50B1">
      <w:pPr>
        <w:tabs>
          <w:tab w:val="left" w:pos="709"/>
        </w:tabs>
        <w:jc w:val="center"/>
        <w:rPr>
          <w:rFonts w:ascii="Times New Roman" w:hAnsi="Times New Roman"/>
          <w:sz w:val="20"/>
          <w:lang w:val="sr-Cyrl-CS"/>
        </w:rPr>
      </w:pPr>
      <w:r w:rsidRPr="002F50B1">
        <w:rPr>
          <w:rFonts w:ascii="Times New Roman" w:hAnsi="Times New Roman"/>
          <w:sz w:val="20"/>
          <w:lang w:val="sr-Cyrl-CS"/>
        </w:rPr>
        <w:t>Самостални чланови Одлуке о изменама и допунама Одлуке о оснивању установе</w:t>
      </w:r>
    </w:p>
    <w:p w:rsidR="002F50B1" w:rsidRPr="002F50B1" w:rsidRDefault="002F50B1" w:rsidP="002F50B1">
      <w:pPr>
        <w:tabs>
          <w:tab w:val="left" w:pos="709"/>
        </w:tabs>
        <w:jc w:val="center"/>
        <w:rPr>
          <w:rFonts w:ascii="Times New Roman" w:hAnsi="Times New Roman"/>
          <w:sz w:val="20"/>
          <w:lang w:val="sr-Cyrl-CS"/>
        </w:rPr>
      </w:pPr>
      <w:r w:rsidRPr="002F50B1">
        <w:rPr>
          <w:rFonts w:ascii="Times New Roman" w:hAnsi="Times New Roman"/>
          <w:sz w:val="20"/>
          <w:lang w:val="sr-Cyrl-CS"/>
        </w:rPr>
        <w:t xml:space="preserve"> у физичкој култури Спортски центар Ћићевац</w:t>
      </w:r>
    </w:p>
    <w:p w:rsidR="002F50B1" w:rsidRPr="002F50B1" w:rsidRDefault="002F50B1" w:rsidP="002F50B1">
      <w:pPr>
        <w:tabs>
          <w:tab w:val="left" w:pos="709"/>
        </w:tabs>
        <w:jc w:val="center"/>
        <w:rPr>
          <w:rFonts w:ascii="Times New Roman" w:hAnsi="Times New Roman"/>
          <w:sz w:val="20"/>
          <w:lang w:val="sr-Cyrl-CS"/>
        </w:rPr>
      </w:pPr>
      <w:r w:rsidRPr="002F50B1">
        <w:rPr>
          <w:rFonts w:ascii="Times New Roman" w:hAnsi="Times New Roman"/>
          <w:sz w:val="20"/>
          <w:lang w:val="sr-Cyrl-CS"/>
        </w:rPr>
        <w:t>(„Сл. лист општине Ћићевац“, бр. 2/2017)</w:t>
      </w:r>
    </w:p>
    <w:p w:rsidR="002F50B1" w:rsidRPr="002F50B1" w:rsidRDefault="002F50B1" w:rsidP="002F50B1">
      <w:pPr>
        <w:tabs>
          <w:tab w:val="left" w:pos="709"/>
        </w:tabs>
        <w:jc w:val="center"/>
        <w:rPr>
          <w:rFonts w:ascii="Times New Roman" w:hAnsi="Times New Roman"/>
          <w:b w:val="0"/>
          <w:sz w:val="14"/>
          <w:lang w:val="sr-Cyrl-CS"/>
        </w:rPr>
      </w:pPr>
    </w:p>
    <w:p w:rsidR="002F50B1" w:rsidRPr="002F50B1" w:rsidRDefault="002F50B1" w:rsidP="002F50B1">
      <w:pPr>
        <w:tabs>
          <w:tab w:val="left" w:pos="709"/>
        </w:tabs>
        <w:jc w:val="center"/>
        <w:rPr>
          <w:rFonts w:ascii="Times New Roman" w:hAnsi="Times New Roman"/>
          <w:b w:val="0"/>
          <w:sz w:val="20"/>
          <w:lang w:val="sr-Cyrl-CS"/>
        </w:rPr>
      </w:pPr>
      <w:r w:rsidRPr="002F50B1">
        <w:rPr>
          <w:rFonts w:ascii="Times New Roman" w:hAnsi="Times New Roman"/>
          <w:b w:val="0"/>
          <w:sz w:val="20"/>
          <w:lang w:val="sr-Cyrl-CS"/>
        </w:rPr>
        <w:t>Члан 9.</w:t>
      </w:r>
    </w:p>
    <w:p w:rsidR="002F50B1" w:rsidRPr="002F50B1" w:rsidRDefault="002F50B1" w:rsidP="002F50B1">
      <w:pPr>
        <w:tabs>
          <w:tab w:val="left" w:pos="709"/>
        </w:tabs>
        <w:jc w:val="both"/>
        <w:rPr>
          <w:rFonts w:ascii="Times New Roman" w:hAnsi="Times New Roman"/>
          <w:b w:val="0"/>
          <w:sz w:val="20"/>
          <w:lang w:val="sr-Cyrl-CS"/>
        </w:rPr>
      </w:pPr>
      <w:r w:rsidRPr="002F50B1">
        <w:rPr>
          <w:rFonts w:ascii="Times New Roman" w:hAnsi="Times New Roman"/>
          <w:b w:val="0"/>
          <w:sz w:val="20"/>
          <w:lang w:val="sr-Cyrl-CS"/>
        </w:rPr>
        <w:tab/>
        <w:t>Овлашћује се Комисија за прописе и административно мандатна питања да изврши правно-техничку редакцију и утврди и објави пречишћен текст Одлуке о оснивању спортско туристичког центра Ћићевац.</w:t>
      </w:r>
    </w:p>
    <w:p w:rsidR="002F50B1" w:rsidRPr="002F50B1" w:rsidRDefault="002F50B1" w:rsidP="002F50B1">
      <w:pPr>
        <w:jc w:val="both"/>
        <w:rPr>
          <w:rFonts w:ascii="Times New Roman" w:hAnsi="Times New Roman"/>
          <w:b w:val="0"/>
          <w:sz w:val="14"/>
          <w:lang w:val="sr-Cyrl-CS"/>
        </w:rPr>
      </w:pPr>
    </w:p>
    <w:p w:rsidR="002F50B1" w:rsidRPr="002F50B1" w:rsidRDefault="002F50B1" w:rsidP="002F50B1">
      <w:pPr>
        <w:jc w:val="center"/>
        <w:rPr>
          <w:rFonts w:ascii="Times New Roman" w:hAnsi="Times New Roman"/>
          <w:b w:val="0"/>
          <w:sz w:val="20"/>
          <w:lang w:val="sr-Cyrl-CS"/>
        </w:rPr>
      </w:pPr>
      <w:r w:rsidRPr="002F50B1">
        <w:rPr>
          <w:rFonts w:ascii="Times New Roman" w:hAnsi="Times New Roman"/>
          <w:b w:val="0"/>
          <w:sz w:val="20"/>
          <w:lang w:val="sr-Cyrl-CS"/>
        </w:rPr>
        <w:t>Члан 10.</w:t>
      </w:r>
    </w:p>
    <w:p w:rsidR="002F50B1" w:rsidRPr="002F50B1" w:rsidRDefault="002F50B1" w:rsidP="002F50B1">
      <w:pPr>
        <w:jc w:val="both"/>
        <w:rPr>
          <w:rFonts w:ascii="Times New Roman" w:hAnsi="Times New Roman"/>
          <w:b w:val="0"/>
          <w:sz w:val="20"/>
          <w:lang w:val="sr-Cyrl-CS"/>
        </w:rPr>
      </w:pPr>
      <w:r w:rsidRPr="002F50B1">
        <w:rPr>
          <w:rFonts w:ascii="Times New Roman" w:hAnsi="Times New Roman"/>
          <w:b w:val="0"/>
          <w:sz w:val="20"/>
          <w:lang w:val="sr-Cyrl-CS"/>
        </w:rPr>
        <w:t xml:space="preserve">     </w:t>
      </w:r>
      <w:r w:rsidRPr="002F50B1">
        <w:rPr>
          <w:rFonts w:ascii="Times New Roman" w:hAnsi="Times New Roman"/>
          <w:b w:val="0"/>
          <w:sz w:val="20"/>
        </w:rPr>
        <w:tab/>
      </w:r>
      <w:r w:rsidRPr="002F50B1">
        <w:rPr>
          <w:rFonts w:ascii="Times New Roman" w:hAnsi="Times New Roman"/>
          <w:b w:val="0"/>
          <w:sz w:val="20"/>
          <w:lang w:val="sr-Cyrl-CS"/>
        </w:rPr>
        <w:t>Ступањем на снагу ове одлуке престаје да важи Одлука о оснивању Туристичке организације општине Ћићевац („Сл. лист општине Ћићевац“, бр. 5/09).</w:t>
      </w:r>
    </w:p>
    <w:p w:rsidR="002F50B1" w:rsidRPr="002F50B1" w:rsidRDefault="002F50B1" w:rsidP="002F50B1">
      <w:pPr>
        <w:jc w:val="both"/>
        <w:rPr>
          <w:rFonts w:ascii="Times New Roman" w:hAnsi="Times New Roman"/>
          <w:b w:val="0"/>
          <w:sz w:val="14"/>
          <w:lang w:val="sr-Cyrl-CS"/>
        </w:rPr>
      </w:pPr>
    </w:p>
    <w:p w:rsidR="002F50B1" w:rsidRPr="002F50B1" w:rsidRDefault="002F50B1" w:rsidP="002F50B1">
      <w:pPr>
        <w:jc w:val="center"/>
        <w:rPr>
          <w:rFonts w:ascii="Times New Roman" w:hAnsi="Times New Roman"/>
          <w:b w:val="0"/>
          <w:sz w:val="20"/>
          <w:lang w:val="sr-Cyrl-CS"/>
        </w:rPr>
      </w:pPr>
      <w:r w:rsidRPr="002F50B1">
        <w:rPr>
          <w:rFonts w:ascii="Times New Roman" w:hAnsi="Times New Roman"/>
          <w:b w:val="0"/>
          <w:sz w:val="20"/>
          <w:lang w:val="sr-Cyrl-CS"/>
        </w:rPr>
        <w:t>Члан 11.</w:t>
      </w:r>
    </w:p>
    <w:p w:rsidR="002F50B1" w:rsidRPr="002F50B1" w:rsidRDefault="002F50B1" w:rsidP="002F50B1">
      <w:pPr>
        <w:jc w:val="both"/>
        <w:rPr>
          <w:rFonts w:ascii="Times New Roman" w:hAnsi="Times New Roman"/>
          <w:b w:val="0"/>
          <w:sz w:val="20"/>
          <w:lang w:val="sr-Cyrl-CS"/>
        </w:rPr>
      </w:pPr>
      <w:r w:rsidRPr="002F50B1">
        <w:rPr>
          <w:rFonts w:ascii="Times New Roman" w:hAnsi="Times New Roman"/>
          <w:b w:val="0"/>
          <w:sz w:val="20"/>
          <w:lang w:val="sr-Cyrl-CS"/>
        </w:rPr>
        <w:tab/>
        <w:t>Ова одлука ступа на снагу осмог дана од дана објављивања у „Сл. листу општине Ћићевац“.</w:t>
      </w:r>
    </w:p>
    <w:p w:rsidR="002F50B1" w:rsidRPr="002F50B1" w:rsidRDefault="002F50B1" w:rsidP="002F50B1">
      <w:pPr>
        <w:jc w:val="both"/>
        <w:rPr>
          <w:rFonts w:ascii="Times New Roman" w:hAnsi="Times New Roman"/>
          <w:b w:val="0"/>
          <w:sz w:val="14"/>
          <w:lang w:val="sr-Cyrl-CS"/>
        </w:rPr>
      </w:pPr>
    </w:p>
    <w:p w:rsidR="002F50B1" w:rsidRPr="002F50B1" w:rsidRDefault="002F50B1" w:rsidP="002F50B1">
      <w:pPr>
        <w:jc w:val="center"/>
        <w:rPr>
          <w:rFonts w:ascii="Times New Roman" w:hAnsi="Times New Roman"/>
          <w:b w:val="0"/>
          <w:sz w:val="20"/>
          <w:lang w:val="sr-Cyrl-CS"/>
        </w:rPr>
      </w:pPr>
      <w:r w:rsidRPr="002F50B1">
        <w:rPr>
          <w:rFonts w:ascii="Times New Roman" w:hAnsi="Times New Roman"/>
          <w:b w:val="0"/>
          <w:sz w:val="20"/>
          <w:lang w:val="sr-Cyrl-CS"/>
        </w:rPr>
        <w:t>КОМИСИЈА ЗА ПРОПИ</w:t>
      </w:r>
      <w:r w:rsidRPr="002F50B1">
        <w:rPr>
          <w:rFonts w:ascii="Times New Roman" w:hAnsi="Times New Roman"/>
          <w:b w:val="0"/>
          <w:sz w:val="20"/>
        </w:rPr>
        <w:t xml:space="preserve"> </w:t>
      </w:r>
      <w:r w:rsidRPr="002F50B1">
        <w:rPr>
          <w:rFonts w:ascii="Times New Roman" w:hAnsi="Times New Roman"/>
          <w:b w:val="0"/>
          <w:sz w:val="20"/>
          <w:lang w:val="sr-Cyrl-CS"/>
        </w:rPr>
        <w:t>СЕ И АДМИНИСТРАТИВНО-МАНДАТНА ПИТАЊА</w:t>
      </w:r>
    </w:p>
    <w:p w:rsidR="002F50B1" w:rsidRPr="002F50B1" w:rsidRDefault="002F50B1" w:rsidP="002F50B1">
      <w:pPr>
        <w:jc w:val="center"/>
        <w:rPr>
          <w:rFonts w:ascii="Times New Roman" w:hAnsi="Times New Roman"/>
          <w:b w:val="0"/>
          <w:sz w:val="20"/>
          <w:lang w:val="sr-Cyrl-CS"/>
        </w:rPr>
      </w:pPr>
      <w:r w:rsidRPr="002F50B1">
        <w:rPr>
          <w:rFonts w:ascii="Times New Roman" w:hAnsi="Times New Roman"/>
          <w:b w:val="0"/>
          <w:sz w:val="20"/>
          <w:lang w:val="sr-Cyrl-CS"/>
        </w:rPr>
        <w:t>Бр. 023-</w:t>
      </w:r>
      <w:r>
        <w:rPr>
          <w:rFonts w:ascii="Times New Roman" w:hAnsi="Times New Roman"/>
          <w:b w:val="0"/>
          <w:sz w:val="20"/>
        </w:rPr>
        <w:t>18</w:t>
      </w:r>
      <w:r w:rsidRPr="002F50B1">
        <w:rPr>
          <w:rFonts w:ascii="Times New Roman" w:hAnsi="Times New Roman"/>
          <w:b w:val="0"/>
          <w:sz w:val="20"/>
          <w:lang w:val="sr-Cyrl-CS"/>
        </w:rPr>
        <w:t xml:space="preserve">/17-02 од </w:t>
      </w:r>
      <w:r>
        <w:rPr>
          <w:rFonts w:ascii="Times New Roman" w:hAnsi="Times New Roman"/>
          <w:b w:val="0"/>
          <w:sz w:val="20"/>
        </w:rPr>
        <w:t>15.3.</w:t>
      </w:r>
      <w:r w:rsidRPr="002F50B1">
        <w:rPr>
          <w:rFonts w:ascii="Times New Roman" w:hAnsi="Times New Roman"/>
          <w:b w:val="0"/>
          <w:sz w:val="20"/>
          <w:lang w:val="sr-Cyrl-CS"/>
        </w:rPr>
        <w:t>2017. године</w:t>
      </w:r>
    </w:p>
    <w:p w:rsidR="002F50B1" w:rsidRPr="002F50B1" w:rsidRDefault="002F50B1" w:rsidP="002F50B1">
      <w:pPr>
        <w:jc w:val="both"/>
        <w:rPr>
          <w:rFonts w:ascii="Times New Roman" w:hAnsi="Times New Roman"/>
          <w:b w:val="0"/>
          <w:sz w:val="14"/>
          <w:lang w:val="sr-Cyrl-CS"/>
        </w:rPr>
      </w:pPr>
    </w:p>
    <w:p w:rsidR="002F50B1" w:rsidRPr="002F50B1" w:rsidRDefault="002F50B1" w:rsidP="002F50B1">
      <w:pPr>
        <w:jc w:val="both"/>
        <w:rPr>
          <w:rFonts w:ascii="Times New Roman" w:hAnsi="Times New Roman"/>
          <w:b w:val="0"/>
          <w:sz w:val="20"/>
          <w:lang w:val="sr-Cyrl-CS"/>
        </w:rPr>
      </w:pPr>
      <w:r w:rsidRPr="002F50B1">
        <w:rPr>
          <w:rFonts w:ascii="Times New Roman" w:hAnsi="Times New Roman"/>
          <w:b w:val="0"/>
          <w:sz w:val="20"/>
          <w:lang w:val="sr-Cyrl-CS"/>
        </w:rPr>
        <w:t xml:space="preserve">                                                                                                                                        </w:t>
      </w:r>
      <w:r>
        <w:rPr>
          <w:rFonts w:ascii="Times New Roman" w:hAnsi="Times New Roman"/>
          <w:b w:val="0"/>
          <w:sz w:val="20"/>
          <w:lang w:val="sr-Cyrl-CS"/>
        </w:rPr>
        <w:t xml:space="preserve">                      </w:t>
      </w:r>
      <w:r w:rsidRPr="002F50B1">
        <w:rPr>
          <w:rFonts w:ascii="Times New Roman" w:hAnsi="Times New Roman"/>
          <w:b w:val="0"/>
          <w:sz w:val="20"/>
          <w:lang w:val="sr-Cyrl-CS"/>
        </w:rPr>
        <w:t>ПРЕДСЕДНИК</w:t>
      </w:r>
    </w:p>
    <w:p w:rsidR="002F50B1" w:rsidRDefault="002F50B1" w:rsidP="002F50B1">
      <w:pPr>
        <w:jc w:val="both"/>
        <w:rPr>
          <w:rFonts w:ascii="Times New Roman" w:hAnsi="Times New Roman"/>
          <w:b w:val="0"/>
          <w:sz w:val="20"/>
        </w:rPr>
      </w:pPr>
      <w:r w:rsidRPr="002F50B1">
        <w:rPr>
          <w:rFonts w:ascii="Times New Roman" w:hAnsi="Times New Roman"/>
          <w:b w:val="0"/>
          <w:sz w:val="20"/>
          <w:lang w:val="sr-Cyrl-CS"/>
        </w:rPr>
        <w:t xml:space="preserve">                                                                                                                                        </w:t>
      </w:r>
      <w:r>
        <w:rPr>
          <w:rFonts w:ascii="Times New Roman" w:hAnsi="Times New Roman"/>
          <w:b w:val="0"/>
          <w:sz w:val="20"/>
          <w:lang w:val="sr-Cyrl-CS"/>
        </w:rPr>
        <w:t xml:space="preserve">                      </w:t>
      </w:r>
      <w:r w:rsidRPr="002F50B1">
        <w:rPr>
          <w:rFonts w:ascii="Times New Roman" w:hAnsi="Times New Roman"/>
          <w:b w:val="0"/>
          <w:sz w:val="20"/>
          <w:lang w:val="sr-Cyrl-CS"/>
        </w:rPr>
        <w:t>Верица Марковић</w:t>
      </w:r>
      <w:r>
        <w:rPr>
          <w:rFonts w:ascii="Times New Roman" w:hAnsi="Times New Roman"/>
          <w:b w:val="0"/>
          <w:sz w:val="20"/>
        </w:rPr>
        <w:t>, с.р.</w:t>
      </w:r>
    </w:p>
    <w:p w:rsidR="00D60E50" w:rsidRPr="00D60E50" w:rsidRDefault="00D60E50" w:rsidP="002F50B1">
      <w:pPr>
        <w:jc w:val="both"/>
        <w:rPr>
          <w:rFonts w:ascii="Times New Roman" w:hAnsi="Times New Roman"/>
          <w:b w:val="0"/>
          <w:sz w:val="14"/>
        </w:rPr>
      </w:pPr>
    </w:p>
    <w:p w:rsidR="00D60E50" w:rsidRPr="00D60E50" w:rsidRDefault="00D60E50" w:rsidP="002F50B1">
      <w:pPr>
        <w:jc w:val="both"/>
        <w:rPr>
          <w:rFonts w:ascii="Times New Roman" w:hAnsi="Times New Roman"/>
          <w:b w:val="0"/>
          <w:sz w:val="20"/>
        </w:rPr>
      </w:pPr>
      <w:r>
        <w:rPr>
          <w:rFonts w:ascii="Times New Roman" w:hAnsi="Times New Roman"/>
          <w:b w:val="0"/>
          <w:sz w:val="20"/>
        </w:rPr>
        <w:t>39.</w:t>
      </w:r>
    </w:p>
    <w:p w:rsidR="00FE68BA" w:rsidRPr="00FE68BA" w:rsidRDefault="00FE68BA" w:rsidP="00FE68BA">
      <w:pPr>
        <w:jc w:val="both"/>
        <w:rPr>
          <w:rFonts w:ascii="Times New Roman" w:hAnsi="Times New Roman"/>
          <w:b w:val="0"/>
          <w:sz w:val="20"/>
        </w:rPr>
      </w:pPr>
      <w:r>
        <w:rPr>
          <w:lang w:val="sr-Cyrl-CS"/>
        </w:rPr>
        <w:t xml:space="preserve"> </w:t>
      </w:r>
      <w:r>
        <w:t xml:space="preserve"> </w:t>
      </w:r>
      <w:r w:rsidRPr="00FE68BA">
        <w:rPr>
          <w:rFonts w:ascii="Times New Roman" w:hAnsi="Times New Roman"/>
          <w:b w:val="0"/>
          <w:sz w:val="20"/>
          <w:lang w:val="sr-Cyrl-CS"/>
        </w:rPr>
        <w:t>На основу члана 27. став 10. Закона о јавној својини (''Сл. гласник РС'', број 72/11</w:t>
      </w:r>
      <w:r w:rsidRPr="00FE68BA">
        <w:rPr>
          <w:rFonts w:ascii="Times New Roman" w:hAnsi="Times New Roman"/>
          <w:b w:val="0"/>
          <w:sz w:val="20"/>
        </w:rPr>
        <w:t>, 88/13, 105/2014, 104/2016-др. закон и 108/2016</w:t>
      </w:r>
      <w:r w:rsidRPr="00FE68BA">
        <w:rPr>
          <w:rFonts w:ascii="Times New Roman" w:hAnsi="Times New Roman"/>
          <w:b w:val="0"/>
          <w:sz w:val="20"/>
          <w:lang w:val="sr-Cyrl-CS"/>
        </w:rPr>
        <w:t xml:space="preserve">), члана 17. </w:t>
      </w:r>
      <w:r w:rsidRPr="00FE68BA">
        <w:rPr>
          <w:rFonts w:ascii="Times New Roman" w:hAnsi="Times New Roman"/>
          <w:b w:val="0"/>
          <w:sz w:val="20"/>
        </w:rPr>
        <w:t xml:space="preserve">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 гласник РС“, бр. 24/12, 48/2015 и 99/2015) и </w:t>
      </w:r>
      <w:r w:rsidRPr="00FE68BA">
        <w:rPr>
          <w:rFonts w:ascii="Times New Roman" w:hAnsi="Times New Roman"/>
          <w:b w:val="0"/>
          <w:sz w:val="20"/>
          <w:lang w:val="sr-Cyrl-CS"/>
        </w:rPr>
        <w:t>члана 15. и 33. Статута општине Ћићевац (''Сл. лист општине Ћићевац'', бр.17/13-пречишћен текст, 22/13 и 10/15), Скупштина општине Ћићевац, на 15. седници одржаној 21.3</w:t>
      </w:r>
      <w:r w:rsidRPr="00FE68BA">
        <w:rPr>
          <w:rFonts w:ascii="Times New Roman" w:hAnsi="Times New Roman"/>
          <w:b w:val="0"/>
          <w:sz w:val="20"/>
        </w:rPr>
        <w:t>.</w:t>
      </w:r>
      <w:r w:rsidRPr="00FE68BA">
        <w:rPr>
          <w:rFonts w:ascii="Times New Roman" w:hAnsi="Times New Roman"/>
          <w:b w:val="0"/>
          <w:sz w:val="20"/>
          <w:lang w:val="sr-Cyrl-CS"/>
        </w:rPr>
        <w:t>20</w:t>
      </w:r>
      <w:r w:rsidRPr="00FE68BA">
        <w:rPr>
          <w:rFonts w:ascii="Times New Roman" w:hAnsi="Times New Roman"/>
          <w:b w:val="0"/>
          <w:sz w:val="20"/>
        </w:rPr>
        <w:t>17</w:t>
      </w:r>
      <w:r w:rsidRPr="00FE68BA">
        <w:rPr>
          <w:rFonts w:ascii="Times New Roman" w:hAnsi="Times New Roman"/>
          <w:b w:val="0"/>
          <w:sz w:val="20"/>
          <w:lang w:val="sr-Cyrl-CS"/>
        </w:rPr>
        <w:t xml:space="preserve">. године, донела  је </w:t>
      </w:r>
    </w:p>
    <w:p w:rsidR="00B5189D" w:rsidRPr="00B5189D" w:rsidRDefault="007D191E" w:rsidP="00FE68BA">
      <w:pPr>
        <w:rPr>
          <w:rFonts w:ascii="Times New Roman" w:hAnsi="Times New Roman"/>
          <w:b w:val="0"/>
          <w:sz w:val="14"/>
        </w:rPr>
      </w:pPr>
      <w:r>
        <w:rPr>
          <w:rFonts w:ascii="Times New Roman" w:hAnsi="Times New Roman"/>
          <w:b w:val="0"/>
          <w:sz w:val="14"/>
        </w:rPr>
        <w:t xml:space="preserve"> </w:t>
      </w:r>
      <w:r w:rsidR="00AE310C">
        <w:rPr>
          <w:rFonts w:ascii="Times New Roman" w:hAnsi="Times New Roman"/>
          <w:b w:val="0"/>
          <w:sz w:val="14"/>
        </w:rPr>
        <w:t xml:space="preserve"> </w:t>
      </w:r>
      <w:r w:rsidR="008D56DD">
        <w:rPr>
          <w:rFonts w:ascii="Times New Roman" w:hAnsi="Times New Roman"/>
          <w:b w:val="0"/>
          <w:sz w:val="14"/>
        </w:rPr>
        <w:t xml:space="preserve"> </w:t>
      </w:r>
      <w:r w:rsidR="00D002D0">
        <w:rPr>
          <w:rFonts w:ascii="Times New Roman" w:hAnsi="Times New Roman"/>
          <w:b w:val="0"/>
          <w:sz w:val="14"/>
        </w:rPr>
        <w:t xml:space="preserve"> </w:t>
      </w:r>
      <w:r w:rsidR="00E00BDA">
        <w:rPr>
          <w:rFonts w:ascii="Times New Roman" w:hAnsi="Times New Roman"/>
          <w:b w:val="0"/>
          <w:sz w:val="14"/>
        </w:rPr>
        <w:t xml:space="preserve">  </w:t>
      </w:r>
      <w:r w:rsidR="00BD3229">
        <w:rPr>
          <w:rFonts w:ascii="Times New Roman" w:hAnsi="Times New Roman"/>
          <w:b w:val="0"/>
          <w:sz w:val="14"/>
        </w:rPr>
        <w:t xml:space="preserve"> </w:t>
      </w:r>
    </w:p>
    <w:p w:rsidR="00FE68BA" w:rsidRPr="00FE68BA" w:rsidRDefault="00FE68BA" w:rsidP="00FE68BA">
      <w:pPr>
        <w:tabs>
          <w:tab w:val="left" w:pos="2820"/>
        </w:tabs>
        <w:jc w:val="center"/>
        <w:rPr>
          <w:rFonts w:ascii="Times New Roman" w:hAnsi="Times New Roman"/>
          <w:b w:val="0"/>
          <w:sz w:val="20"/>
          <w:lang w:val="sr-Cyrl-CS"/>
        </w:rPr>
      </w:pPr>
      <w:r w:rsidRPr="00FE68BA">
        <w:rPr>
          <w:rFonts w:ascii="Times New Roman" w:hAnsi="Times New Roman"/>
          <w:b w:val="0"/>
          <w:sz w:val="20"/>
          <w:lang w:val="sr-Cyrl-CS"/>
        </w:rPr>
        <w:t>ОДЛУКУ</w:t>
      </w:r>
    </w:p>
    <w:p w:rsidR="00FE68BA" w:rsidRPr="00FE68BA" w:rsidRDefault="00FE68BA" w:rsidP="00FE68BA">
      <w:pPr>
        <w:tabs>
          <w:tab w:val="left" w:pos="2820"/>
        </w:tabs>
        <w:jc w:val="center"/>
        <w:rPr>
          <w:rFonts w:ascii="Times New Roman" w:hAnsi="Times New Roman"/>
          <w:b w:val="0"/>
          <w:sz w:val="20"/>
          <w:lang w:val="sr-Cyrl-CS"/>
        </w:rPr>
      </w:pPr>
      <w:r w:rsidRPr="00FE68BA">
        <w:rPr>
          <w:rFonts w:ascii="Times New Roman" w:hAnsi="Times New Roman"/>
          <w:b w:val="0"/>
          <w:sz w:val="20"/>
          <w:lang w:val="sr-Cyrl-CS"/>
        </w:rPr>
        <w:t>О ПОКРЕТАЊУ ПОСТУПКА ПРИБАВЉАЊА НЕПОКРЕТНОСТИ У ЈАВНУ СВОЈИНУ</w:t>
      </w:r>
    </w:p>
    <w:p w:rsidR="00FE68BA" w:rsidRPr="00BD3229" w:rsidRDefault="00FE68BA" w:rsidP="00FE68BA">
      <w:pPr>
        <w:tabs>
          <w:tab w:val="left" w:pos="195"/>
        </w:tabs>
        <w:rPr>
          <w:rFonts w:ascii="Times New Roman" w:hAnsi="Times New Roman"/>
          <w:b w:val="0"/>
          <w:sz w:val="14"/>
        </w:rPr>
      </w:pPr>
    </w:p>
    <w:p w:rsidR="00FE68BA" w:rsidRPr="00FE68BA" w:rsidRDefault="00FE68BA" w:rsidP="00FE68BA">
      <w:pPr>
        <w:tabs>
          <w:tab w:val="left" w:pos="195"/>
        </w:tabs>
        <w:jc w:val="center"/>
        <w:rPr>
          <w:rFonts w:ascii="Times New Roman" w:hAnsi="Times New Roman"/>
          <w:b w:val="0"/>
          <w:sz w:val="20"/>
          <w:lang w:val="sr-Cyrl-CS"/>
        </w:rPr>
      </w:pPr>
      <w:r w:rsidRPr="00FE68BA">
        <w:rPr>
          <w:rFonts w:ascii="Times New Roman" w:hAnsi="Times New Roman"/>
          <w:b w:val="0"/>
          <w:sz w:val="20"/>
          <w:lang w:val="sr-Cyrl-CS"/>
        </w:rPr>
        <w:t>Члан 1.</w:t>
      </w:r>
    </w:p>
    <w:p w:rsidR="00FE68BA" w:rsidRPr="00FE68BA" w:rsidRDefault="00FE68BA" w:rsidP="00FE68BA">
      <w:pPr>
        <w:ind w:firstLine="709"/>
        <w:jc w:val="both"/>
        <w:rPr>
          <w:rFonts w:ascii="Times New Roman" w:hAnsi="Times New Roman"/>
          <w:b w:val="0"/>
          <w:sz w:val="20"/>
          <w:lang w:val="sr-Cyrl-CS"/>
        </w:rPr>
      </w:pPr>
      <w:r w:rsidRPr="00FE68BA">
        <w:rPr>
          <w:rFonts w:ascii="Times New Roman" w:hAnsi="Times New Roman"/>
          <w:b w:val="0"/>
          <w:sz w:val="20"/>
          <w:lang w:val="sr-Cyrl-CS"/>
        </w:rPr>
        <w:t>Овом одлуком покреће се поступак прибављања непокретности у јавну својину општине Ћићевац – куповином, за потребе развоја туризма и изградње туристичке инфраструктуре у општини Ћићевац.</w:t>
      </w:r>
    </w:p>
    <w:p w:rsidR="00FE68BA" w:rsidRPr="00BD3229" w:rsidRDefault="00FE68BA" w:rsidP="00FE68BA">
      <w:pPr>
        <w:ind w:left="720"/>
        <w:rPr>
          <w:rFonts w:ascii="Times New Roman" w:hAnsi="Times New Roman"/>
          <w:b w:val="0"/>
          <w:sz w:val="14"/>
          <w:lang w:val="sr-Cyrl-CS"/>
        </w:rPr>
      </w:pPr>
    </w:p>
    <w:p w:rsidR="00FE68BA" w:rsidRPr="00FE68BA" w:rsidRDefault="00FE68BA" w:rsidP="00FE68BA">
      <w:pPr>
        <w:jc w:val="center"/>
        <w:rPr>
          <w:rFonts w:ascii="Times New Roman" w:hAnsi="Times New Roman"/>
          <w:b w:val="0"/>
          <w:sz w:val="20"/>
          <w:lang w:val="sr-Cyrl-CS"/>
        </w:rPr>
      </w:pPr>
      <w:r w:rsidRPr="00FE68BA">
        <w:rPr>
          <w:rFonts w:ascii="Times New Roman" w:hAnsi="Times New Roman"/>
          <w:b w:val="0"/>
          <w:sz w:val="20"/>
          <w:lang w:val="sr-Cyrl-CS"/>
        </w:rPr>
        <w:t>Члан 2.</w:t>
      </w:r>
    </w:p>
    <w:p w:rsidR="00FE68BA" w:rsidRPr="00FE68BA" w:rsidRDefault="00FE68BA" w:rsidP="00FE68BA">
      <w:pPr>
        <w:ind w:firstLine="709"/>
        <w:rPr>
          <w:rFonts w:ascii="Times New Roman" w:hAnsi="Times New Roman"/>
          <w:b w:val="0"/>
          <w:sz w:val="20"/>
        </w:rPr>
      </w:pPr>
      <w:r w:rsidRPr="00FE68BA">
        <w:rPr>
          <w:rFonts w:ascii="Times New Roman" w:hAnsi="Times New Roman"/>
          <w:b w:val="0"/>
          <w:sz w:val="20"/>
          <w:lang w:val="sr-Cyrl-CS"/>
        </w:rPr>
        <w:t xml:space="preserve">Општина Ћићевац извршиће прибављање непокретности у јавну својину – куповином земљишта и </w:t>
      </w:r>
      <w:r w:rsidRPr="00FE68BA">
        <w:rPr>
          <w:rFonts w:ascii="Times New Roman" w:hAnsi="Times New Roman"/>
          <w:b w:val="0"/>
          <w:sz w:val="20"/>
        </w:rPr>
        <w:t xml:space="preserve">то: </w:t>
      </w:r>
    </w:p>
    <w:p w:rsidR="00FE68BA" w:rsidRPr="00FE68BA" w:rsidRDefault="00FE68BA" w:rsidP="00FE68BA">
      <w:pPr>
        <w:rPr>
          <w:rFonts w:ascii="Times New Roman" w:hAnsi="Times New Roman"/>
          <w:b w:val="0"/>
          <w:sz w:val="20"/>
          <w:lang w:val="sr-Cyrl-CS"/>
        </w:rPr>
      </w:pPr>
      <w:r w:rsidRPr="00FE68BA">
        <w:rPr>
          <w:rFonts w:ascii="Times New Roman" w:hAnsi="Times New Roman"/>
          <w:b w:val="0"/>
          <w:sz w:val="20"/>
        </w:rPr>
        <w:t xml:space="preserve">       </w:t>
      </w:r>
      <w:r w:rsidRPr="00FE68BA">
        <w:rPr>
          <w:rFonts w:ascii="Times New Roman" w:hAnsi="Times New Roman"/>
          <w:b w:val="0"/>
          <w:sz w:val="20"/>
          <w:lang w:val="sr-Cyrl-CS"/>
        </w:rPr>
        <w:t xml:space="preserve">  </w:t>
      </w:r>
      <w:r w:rsidRPr="00FE68BA">
        <w:rPr>
          <w:rFonts w:ascii="Times New Roman" w:hAnsi="Times New Roman"/>
          <w:b w:val="0"/>
          <w:sz w:val="20"/>
          <w:lang w:val="sr-Cyrl-CS"/>
        </w:rPr>
        <w:tab/>
        <w:t>- кат. парц. бр.1624/2, њива 4. класе у површини од 24,14 ари и њива 5. класе у површини од 2,87 ари, што укупно износи 27,01 ари у КО Браљина, уписана у лист непокретности бр. 136.</w:t>
      </w:r>
    </w:p>
    <w:p w:rsidR="00FE68BA" w:rsidRPr="00FE68BA" w:rsidRDefault="00FE68BA" w:rsidP="00BD3229">
      <w:pPr>
        <w:ind w:left="360"/>
        <w:rPr>
          <w:rFonts w:ascii="Times New Roman" w:hAnsi="Times New Roman"/>
          <w:b w:val="0"/>
          <w:sz w:val="20"/>
          <w:lang w:val="sr-Cyrl-CS"/>
        </w:rPr>
      </w:pPr>
      <w:r w:rsidRPr="00FE68BA">
        <w:rPr>
          <w:rFonts w:ascii="Times New Roman" w:hAnsi="Times New Roman"/>
          <w:b w:val="0"/>
          <w:sz w:val="20"/>
          <w:lang w:val="sr-Cyrl-CS"/>
        </w:rPr>
        <w:t xml:space="preserve">        </w:t>
      </w:r>
    </w:p>
    <w:p w:rsidR="00FE68BA" w:rsidRPr="00FE68BA" w:rsidRDefault="00FE68BA" w:rsidP="00FE68BA">
      <w:pPr>
        <w:jc w:val="center"/>
        <w:rPr>
          <w:rFonts w:ascii="Times New Roman" w:hAnsi="Times New Roman"/>
          <w:b w:val="0"/>
          <w:sz w:val="20"/>
          <w:lang w:val="sr-Cyrl-CS"/>
        </w:rPr>
      </w:pPr>
      <w:r w:rsidRPr="00FE68BA">
        <w:rPr>
          <w:rFonts w:ascii="Times New Roman" w:hAnsi="Times New Roman"/>
          <w:b w:val="0"/>
          <w:sz w:val="20"/>
          <w:lang w:val="sr-Cyrl-CS"/>
        </w:rPr>
        <w:t>Члан 3.</w:t>
      </w:r>
    </w:p>
    <w:p w:rsidR="00FE68BA" w:rsidRPr="00FE68BA" w:rsidRDefault="00FE68BA" w:rsidP="00FE68BA">
      <w:pPr>
        <w:jc w:val="both"/>
        <w:rPr>
          <w:rFonts w:ascii="Times New Roman" w:hAnsi="Times New Roman"/>
          <w:b w:val="0"/>
          <w:sz w:val="20"/>
          <w:lang w:val="sr-Cyrl-CS"/>
        </w:rPr>
      </w:pPr>
      <w:r w:rsidRPr="00FE68BA">
        <w:rPr>
          <w:rFonts w:ascii="Times New Roman" w:hAnsi="Times New Roman"/>
          <w:b w:val="0"/>
          <w:sz w:val="20"/>
          <w:lang w:val="sr-Cyrl-CS"/>
        </w:rPr>
        <w:t xml:space="preserve">       </w:t>
      </w:r>
      <w:r w:rsidRPr="00FE68BA">
        <w:rPr>
          <w:rFonts w:ascii="Times New Roman" w:hAnsi="Times New Roman"/>
          <w:b w:val="0"/>
          <w:sz w:val="20"/>
          <w:lang w:val="sr-Cyrl-CS"/>
        </w:rPr>
        <w:tab/>
        <w:t>Уговор о прибављању непокретности у јавну својину куповином  из члана 2 . ове одлуке у име     општине Ћићевац закључиће председник општине.</w:t>
      </w:r>
    </w:p>
    <w:p w:rsidR="00FE68BA" w:rsidRPr="00BD3229" w:rsidRDefault="00FE68BA" w:rsidP="00FE68BA">
      <w:pPr>
        <w:jc w:val="center"/>
        <w:rPr>
          <w:rFonts w:ascii="Times New Roman" w:hAnsi="Times New Roman"/>
          <w:b w:val="0"/>
          <w:sz w:val="14"/>
          <w:lang w:val="sr-Cyrl-CS"/>
        </w:rPr>
      </w:pPr>
    </w:p>
    <w:p w:rsidR="00FE68BA" w:rsidRPr="00FE68BA" w:rsidRDefault="00FE68BA" w:rsidP="00FE68BA">
      <w:pPr>
        <w:jc w:val="center"/>
        <w:rPr>
          <w:rFonts w:ascii="Times New Roman" w:hAnsi="Times New Roman"/>
          <w:b w:val="0"/>
          <w:sz w:val="20"/>
          <w:lang w:val="sr-Cyrl-CS"/>
        </w:rPr>
      </w:pPr>
      <w:r w:rsidRPr="00FE68BA">
        <w:rPr>
          <w:rFonts w:ascii="Times New Roman" w:hAnsi="Times New Roman"/>
          <w:b w:val="0"/>
          <w:sz w:val="20"/>
          <w:lang w:val="sr-Cyrl-CS"/>
        </w:rPr>
        <w:t>Члан 4.</w:t>
      </w:r>
    </w:p>
    <w:p w:rsidR="00FE68BA" w:rsidRPr="00FE68BA" w:rsidRDefault="00FE68BA" w:rsidP="00FE68BA">
      <w:pPr>
        <w:ind w:left="720"/>
        <w:rPr>
          <w:rFonts w:ascii="Times New Roman" w:hAnsi="Times New Roman"/>
          <w:b w:val="0"/>
          <w:sz w:val="20"/>
          <w:lang w:val="sr-Cyrl-CS"/>
        </w:rPr>
      </w:pPr>
      <w:r w:rsidRPr="00FE68BA">
        <w:rPr>
          <w:rFonts w:ascii="Times New Roman" w:hAnsi="Times New Roman"/>
          <w:b w:val="0"/>
          <w:sz w:val="20"/>
          <w:lang w:val="sr-Cyrl-CS"/>
        </w:rPr>
        <w:t xml:space="preserve"> Одлука ступа на снагу осмог дана од дана објављивања у ''Службеном  листу општине Ћићевац''.</w:t>
      </w:r>
    </w:p>
    <w:p w:rsidR="00FE68BA" w:rsidRPr="00BD3229" w:rsidRDefault="00FE68BA" w:rsidP="00FE68BA">
      <w:pPr>
        <w:jc w:val="center"/>
        <w:rPr>
          <w:rFonts w:ascii="Times New Roman" w:hAnsi="Times New Roman"/>
          <w:b w:val="0"/>
          <w:sz w:val="14"/>
          <w:lang w:val="sr-Cyrl-CS"/>
        </w:rPr>
      </w:pPr>
    </w:p>
    <w:p w:rsidR="00FE68BA" w:rsidRPr="00FE68BA" w:rsidRDefault="00FE68BA" w:rsidP="00FE68BA">
      <w:pPr>
        <w:jc w:val="center"/>
        <w:rPr>
          <w:rFonts w:ascii="Times New Roman" w:hAnsi="Times New Roman"/>
          <w:b w:val="0"/>
          <w:sz w:val="20"/>
          <w:lang w:val="sr-Cyrl-CS"/>
        </w:rPr>
      </w:pPr>
      <w:r w:rsidRPr="00FE68BA">
        <w:rPr>
          <w:rFonts w:ascii="Times New Roman" w:hAnsi="Times New Roman"/>
          <w:b w:val="0"/>
          <w:sz w:val="20"/>
          <w:lang w:val="sr-Cyrl-CS"/>
        </w:rPr>
        <w:t>СКУПШТИНА ОПШТИНЕ ЋИЋЕВАЦ</w:t>
      </w:r>
    </w:p>
    <w:p w:rsidR="00FE68BA" w:rsidRPr="00FE68BA" w:rsidRDefault="00FE68BA" w:rsidP="00BD3229">
      <w:pPr>
        <w:tabs>
          <w:tab w:val="left" w:pos="1215"/>
        </w:tabs>
        <w:jc w:val="center"/>
        <w:rPr>
          <w:rFonts w:ascii="Times New Roman" w:hAnsi="Times New Roman"/>
          <w:b w:val="0"/>
          <w:sz w:val="20"/>
        </w:rPr>
      </w:pPr>
      <w:r w:rsidRPr="00FE68BA">
        <w:rPr>
          <w:rFonts w:ascii="Times New Roman" w:hAnsi="Times New Roman"/>
          <w:b w:val="0"/>
          <w:sz w:val="20"/>
          <w:lang w:val="sr-Cyrl-CS"/>
        </w:rPr>
        <w:t>Бр. 464-12/17-02 од 21.3.2017. године</w:t>
      </w:r>
    </w:p>
    <w:p w:rsidR="00FE68BA" w:rsidRPr="00BD3229" w:rsidRDefault="00FE68BA" w:rsidP="00FE68BA">
      <w:pPr>
        <w:tabs>
          <w:tab w:val="left" w:pos="1215"/>
        </w:tabs>
        <w:rPr>
          <w:rFonts w:ascii="Times New Roman" w:hAnsi="Times New Roman"/>
          <w:b w:val="0"/>
          <w:sz w:val="14"/>
        </w:rPr>
      </w:pPr>
    </w:p>
    <w:p w:rsidR="00FE68BA" w:rsidRPr="00FE68BA" w:rsidRDefault="00FE68BA" w:rsidP="00FE68BA">
      <w:pPr>
        <w:tabs>
          <w:tab w:val="left" w:pos="1215"/>
        </w:tabs>
        <w:jc w:val="both"/>
        <w:rPr>
          <w:rFonts w:ascii="Times New Roman" w:hAnsi="Times New Roman"/>
          <w:b w:val="0"/>
          <w:sz w:val="20"/>
        </w:rPr>
      </w:pPr>
      <w:r w:rsidRPr="00FE68BA">
        <w:rPr>
          <w:rFonts w:ascii="Times New Roman" w:hAnsi="Times New Roman"/>
          <w:b w:val="0"/>
          <w:sz w:val="20"/>
        </w:rPr>
        <w:t xml:space="preserve">                                                                                                                                    </w:t>
      </w:r>
      <w:r w:rsidR="00BD3229">
        <w:rPr>
          <w:rFonts w:ascii="Times New Roman" w:hAnsi="Times New Roman"/>
          <w:b w:val="0"/>
          <w:sz w:val="20"/>
        </w:rPr>
        <w:t xml:space="preserve">                           </w:t>
      </w:r>
      <w:r w:rsidRPr="00FE68BA">
        <w:rPr>
          <w:rFonts w:ascii="Times New Roman" w:hAnsi="Times New Roman"/>
          <w:b w:val="0"/>
          <w:sz w:val="20"/>
        </w:rPr>
        <w:t>ПРЕДСЕДНИК</w:t>
      </w:r>
    </w:p>
    <w:p w:rsidR="00FE68BA" w:rsidRDefault="00FE68BA" w:rsidP="00FE68BA">
      <w:pPr>
        <w:tabs>
          <w:tab w:val="left" w:pos="1215"/>
        </w:tabs>
        <w:jc w:val="both"/>
        <w:rPr>
          <w:rFonts w:ascii="Times New Roman" w:hAnsi="Times New Roman"/>
          <w:b w:val="0"/>
          <w:sz w:val="20"/>
        </w:rPr>
      </w:pPr>
      <w:r w:rsidRPr="00FE68BA">
        <w:rPr>
          <w:rFonts w:ascii="Times New Roman" w:hAnsi="Times New Roman"/>
          <w:b w:val="0"/>
          <w:sz w:val="20"/>
        </w:rPr>
        <w:t xml:space="preserve">                                                                                                                                    </w:t>
      </w:r>
      <w:r w:rsidR="00BD3229">
        <w:rPr>
          <w:rFonts w:ascii="Times New Roman" w:hAnsi="Times New Roman"/>
          <w:b w:val="0"/>
          <w:sz w:val="20"/>
        </w:rPr>
        <w:t xml:space="preserve">                           </w:t>
      </w:r>
      <w:r w:rsidRPr="00FE68BA">
        <w:rPr>
          <w:rFonts w:ascii="Times New Roman" w:hAnsi="Times New Roman"/>
          <w:b w:val="0"/>
          <w:sz w:val="20"/>
        </w:rPr>
        <w:t>Славољуб Симић</w:t>
      </w:r>
      <w:r w:rsidR="00BD3229">
        <w:rPr>
          <w:rFonts w:ascii="Times New Roman" w:hAnsi="Times New Roman"/>
          <w:b w:val="0"/>
          <w:sz w:val="20"/>
        </w:rPr>
        <w:t>, с.р.</w:t>
      </w:r>
    </w:p>
    <w:p w:rsidR="00BD3229" w:rsidRPr="00BD3229" w:rsidRDefault="00BD3229" w:rsidP="00FE68BA">
      <w:pPr>
        <w:tabs>
          <w:tab w:val="left" w:pos="1215"/>
        </w:tabs>
        <w:jc w:val="both"/>
        <w:rPr>
          <w:rFonts w:ascii="Times New Roman" w:hAnsi="Times New Roman"/>
          <w:b w:val="0"/>
          <w:sz w:val="14"/>
        </w:rPr>
      </w:pPr>
    </w:p>
    <w:p w:rsidR="00BD3229" w:rsidRPr="00FE68BA" w:rsidRDefault="00BD3229" w:rsidP="00FE68BA">
      <w:pPr>
        <w:tabs>
          <w:tab w:val="left" w:pos="1215"/>
        </w:tabs>
        <w:jc w:val="both"/>
        <w:rPr>
          <w:rFonts w:ascii="Times New Roman" w:hAnsi="Times New Roman"/>
          <w:b w:val="0"/>
          <w:sz w:val="20"/>
        </w:rPr>
      </w:pPr>
      <w:r>
        <w:rPr>
          <w:rFonts w:ascii="Times New Roman" w:hAnsi="Times New Roman"/>
          <w:b w:val="0"/>
          <w:sz w:val="20"/>
        </w:rPr>
        <w:t>40.</w:t>
      </w:r>
    </w:p>
    <w:p w:rsidR="00BD3229" w:rsidRPr="00BD3229" w:rsidRDefault="00BD3229" w:rsidP="00BD3229">
      <w:pPr>
        <w:pStyle w:val="NoSpacing"/>
        <w:jc w:val="both"/>
        <w:rPr>
          <w:rFonts w:ascii="Times New Roman" w:hAnsi="Times New Roman"/>
          <w:sz w:val="20"/>
          <w:szCs w:val="20"/>
        </w:rPr>
      </w:pPr>
      <w:r>
        <w:t xml:space="preserve">            </w:t>
      </w:r>
      <w:r w:rsidRPr="00BD3229">
        <w:rPr>
          <w:rFonts w:ascii="Times New Roman" w:hAnsi="Times New Roman"/>
          <w:sz w:val="20"/>
          <w:szCs w:val="20"/>
        </w:rPr>
        <w:t>На основу члана 27. став 10. Закона о јавној својини (“Сл. гласник РС“, бр. 72/2011, 88/2013, 105/2014, 104/2016-др. закон и 108/2016), члана 3. 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 гласник РС“, бр. 24/12, 48//15 и 99/15), члана 33. став 1. тачка 15) Статута општине Ћићевац (“Сл. лист општине Ћићевац“, бр. 17/13-пречишћен текст, 22/13 и 10/15) и  члана 21. Одлуке о прибављању и ра</w:t>
      </w:r>
      <w:r w:rsidR="00684F77">
        <w:rPr>
          <w:rFonts w:ascii="Times New Roman" w:hAnsi="Times New Roman"/>
          <w:sz w:val="20"/>
          <w:szCs w:val="20"/>
          <w:lang/>
        </w:rPr>
        <w:t>с</w:t>
      </w:r>
      <w:r w:rsidRPr="00BD3229">
        <w:rPr>
          <w:rFonts w:ascii="Times New Roman" w:hAnsi="Times New Roman"/>
          <w:sz w:val="20"/>
          <w:szCs w:val="20"/>
        </w:rPr>
        <w:t xml:space="preserve">полагању стварима у јавној својини општине Ћићевац (“Сл. лист општине Ћићевац“, бр. 3/14 и 2/17), Скупштина општине Ћићевац , на 15. седници одржаној 21.3.2017. године, донела је </w:t>
      </w:r>
    </w:p>
    <w:p w:rsidR="00BD3229" w:rsidRPr="00992992" w:rsidRDefault="00BD3229" w:rsidP="00BD3229">
      <w:pPr>
        <w:pStyle w:val="NoSpacing"/>
        <w:jc w:val="both"/>
        <w:rPr>
          <w:rFonts w:ascii="Times New Roman" w:hAnsi="Times New Roman"/>
          <w:sz w:val="14"/>
          <w:szCs w:val="20"/>
        </w:rPr>
      </w:pPr>
    </w:p>
    <w:p w:rsidR="00BD3229" w:rsidRPr="00BD3229" w:rsidRDefault="00BD3229" w:rsidP="00BD3229">
      <w:pPr>
        <w:pStyle w:val="NoSpacing"/>
        <w:jc w:val="center"/>
        <w:rPr>
          <w:rFonts w:ascii="Times New Roman" w:hAnsi="Times New Roman"/>
          <w:sz w:val="20"/>
          <w:szCs w:val="20"/>
        </w:rPr>
      </w:pPr>
      <w:r w:rsidRPr="00BD3229">
        <w:rPr>
          <w:rFonts w:ascii="Times New Roman" w:hAnsi="Times New Roman"/>
          <w:sz w:val="20"/>
          <w:szCs w:val="20"/>
        </w:rPr>
        <w:t>ОДЛУКУ</w:t>
      </w:r>
    </w:p>
    <w:p w:rsidR="00BD3229" w:rsidRPr="00BD3229" w:rsidRDefault="00BD3229" w:rsidP="00BD3229">
      <w:pPr>
        <w:pStyle w:val="NoSpacing"/>
        <w:jc w:val="center"/>
        <w:rPr>
          <w:rFonts w:ascii="Times New Roman" w:hAnsi="Times New Roman"/>
          <w:sz w:val="20"/>
          <w:szCs w:val="20"/>
        </w:rPr>
      </w:pPr>
      <w:r w:rsidRPr="00BD3229">
        <w:rPr>
          <w:rFonts w:ascii="Times New Roman" w:hAnsi="Times New Roman"/>
          <w:sz w:val="20"/>
          <w:szCs w:val="20"/>
        </w:rPr>
        <w:t>О ПРИБАВЉAЊУ НЕПОКРЕТНОСТИ У ЈАВНУ СВОЈИНУ НЕПОСРЕДНОМ ПОГОДБОМ</w:t>
      </w:r>
    </w:p>
    <w:p w:rsidR="00BD3229" w:rsidRPr="00992992" w:rsidRDefault="00BD3229" w:rsidP="00BD3229">
      <w:pPr>
        <w:pStyle w:val="NoSpacing"/>
        <w:jc w:val="center"/>
        <w:rPr>
          <w:rFonts w:ascii="Times New Roman" w:hAnsi="Times New Roman"/>
          <w:sz w:val="14"/>
          <w:szCs w:val="20"/>
        </w:rPr>
      </w:pPr>
    </w:p>
    <w:p w:rsidR="00BD3229" w:rsidRPr="00BD3229" w:rsidRDefault="00BD3229" w:rsidP="00BD3229">
      <w:pPr>
        <w:pStyle w:val="NoSpacing"/>
        <w:jc w:val="center"/>
        <w:rPr>
          <w:rFonts w:ascii="Times New Roman" w:hAnsi="Times New Roman"/>
          <w:sz w:val="20"/>
          <w:szCs w:val="20"/>
        </w:rPr>
      </w:pPr>
      <w:r w:rsidRPr="00BD3229">
        <w:rPr>
          <w:rFonts w:ascii="Times New Roman" w:hAnsi="Times New Roman"/>
          <w:sz w:val="20"/>
          <w:szCs w:val="20"/>
        </w:rPr>
        <w:t>Члан 1.</w:t>
      </w:r>
    </w:p>
    <w:p w:rsidR="00BD3229" w:rsidRPr="00BD3229" w:rsidRDefault="00BD3229" w:rsidP="00BD3229">
      <w:pPr>
        <w:pStyle w:val="NoSpacing"/>
        <w:jc w:val="both"/>
        <w:rPr>
          <w:rFonts w:ascii="Times New Roman" w:hAnsi="Times New Roman"/>
          <w:sz w:val="20"/>
          <w:szCs w:val="20"/>
        </w:rPr>
      </w:pPr>
      <w:r w:rsidRPr="00BD3229">
        <w:rPr>
          <w:rFonts w:ascii="Times New Roman" w:hAnsi="Times New Roman"/>
          <w:sz w:val="20"/>
          <w:szCs w:val="20"/>
        </w:rPr>
        <w:t xml:space="preserve">           Овом одлуком врши се прибављање непокретности у јавну својину – непосредном погодбом, за потребе проширења гробља у Ћићевцу. </w:t>
      </w:r>
    </w:p>
    <w:p w:rsidR="00BD3229" w:rsidRPr="00992992" w:rsidRDefault="00BD3229" w:rsidP="00BD3229">
      <w:pPr>
        <w:pStyle w:val="NoSpacing"/>
        <w:jc w:val="center"/>
        <w:rPr>
          <w:rFonts w:ascii="Times New Roman" w:hAnsi="Times New Roman"/>
          <w:sz w:val="14"/>
          <w:szCs w:val="20"/>
        </w:rPr>
      </w:pPr>
    </w:p>
    <w:p w:rsidR="00BD3229" w:rsidRPr="00BD3229" w:rsidRDefault="00BD3229" w:rsidP="00BD3229">
      <w:pPr>
        <w:pStyle w:val="NoSpacing"/>
        <w:jc w:val="center"/>
        <w:rPr>
          <w:rFonts w:ascii="Times New Roman" w:hAnsi="Times New Roman"/>
          <w:sz w:val="20"/>
          <w:szCs w:val="20"/>
        </w:rPr>
      </w:pPr>
      <w:r w:rsidRPr="00BD3229">
        <w:rPr>
          <w:rFonts w:ascii="Times New Roman" w:hAnsi="Times New Roman"/>
          <w:sz w:val="20"/>
          <w:szCs w:val="20"/>
        </w:rPr>
        <w:t xml:space="preserve">Члан 2. </w:t>
      </w:r>
    </w:p>
    <w:p w:rsidR="00BD3229" w:rsidRPr="00BD3229" w:rsidRDefault="00BD3229" w:rsidP="00BD3229">
      <w:pPr>
        <w:pStyle w:val="NoSpacing"/>
        <w:jc w:val="both"/>
        <w:rPr>
          <w:rFonts w:ascii="Times New Roman" w:hAnsi="Times New Roman"/>
          <w:sz w:val="20"/>
          <w:szCs w:val="20"/>
        </w:rPr>
      </w:pPr>
      <w:r w:rsidRPr="00BD3229">
        <w:rPr>
          <w:rFonts w:ascii="Times New Roman" w:hAnsi="Times New Roman"/>
          <w:sz w:val="20"/>
          <w:szCs w:val="20"/>
        </w:rPr>
        <w:t xml:space="preserve">           Општина Ћићевац прибавља у јавну својину непосредном погодбом део кат. парцеле 4183/2 КО Ћићевац, површине 9 ари, уписане у лист непокретности бр. 2588, њива 1. класе, за износ од 225.000,00 динара.</w:t>
      </w:r>
    </w:p>
    <w:p w:rsidR="00BD3229" w:rsidRPr="00992992" w:rsidRDefault="00BD3229" w:rsidP="00BD3229">
      <w:pPr>
        <w:pStyle w:val="NoSpacing"/>
        <w:jc w:val="both"/>
        <w:rPr>
          <w:rFonts w:ascii="Times New Roman" w:hAnsi="Times New Roman"/>
          <w:sz w:val="14"/>
          <w:szCs w:val="20"/>
        </w:rPr>
      </w:pPr>
    </w:p>
    <w:p w:rsidR="00BD3229" w:rsidRPr="00BD3229" w:rsidRDefault="00BD3229" w:rsidP="00BD3229">
      <w:pPr>
        <w:pStyle w:val="NoSpacing"/>
        <w:jc w:val="center"/>
        <w:rPr>
          <w:rFonts w:ascii="Times New Roman" w:hAnsi="Times New Roman"/>
          <w:sz w:val="20"/>
          <w:szCs w:val="20"/>
        </w:rPr>
      </w:pPr>
      <w:r w:rsidRPr="00BD3229">
        <w:rPr>
          <w:rFonts w:ascii="Times New Roman" w:hAnsi="Times New Roman"/>
          <w:sz w:val="20"/>
          <w:szCs w:val="20"/>
        </w:rPr>
        <w:t>Члан 3.</w:t>
      </w:r>
    </w:p>
    <w:p w:rsidR="00BD3229" w:rsidRPr="00BD3229" w:rsidRDefault="00BD3229" w:rsidP="00BD3229">
      <w:pPr>
        <w:pStyle w:val="NoSpacing"/>
        <w:jc w:val="both"/>
        <w:rPr>
          <w:rFonts w:ascii="Times New Roman" w:hAnsi="Times New Roman"/>
          <w:sz w:val="20"/>
          <w:szCs w:val="20"/>
        </w:rPr>
      </w:pPr>
      <w:r w:rsidRPr="00BD3229">
        <w:rPr>
          <w:rFonts w:ascii="Times New Roman" w:hAnsi="Times New Roman"/>
          <w:sz w:val="20"/>
          <w:szCs w:val="20"/>
        </w:rPr>
        <w:t xml:space="preserve">        Уговор о прибављању непокретности у име општине Ћићевац закључиће Председник општине.</w:t>
      </w:r>
    </w:p>
    <w:p w:rsidR="00BD3229" w:rsidRPr="00992992" w:rsidRDefault="00BD3229" w:rsidP="00BD3229">
      <w:pPr>
        <w:pStyle w:val="NoSpacing"/>
        <w:jc w:val="both"/>
        <w:rPr>
          <w:rFonts w:ascii="Times New Roman" w:hAnsi="Times New Roman"/>
          <w:sz w:val="14"/>
          <w:szCs w:val="20"/>
        </w:rPr>
      </w:pPr>
    </w:p>
    <w:p w:rsidR="00BD3229" w:rsidRPr="00BD3229" w:rsidRDefault="00BD3229" w:rsidP="00BD3229">
      <w:pPr>
        <w:jc w:val="center"/>
        <w:rPr>
          <w:rFonts w:ascii="Times New Roman" w:hAnsi="Times New Roman"/>
          <w:b w:val="0"/>
          <w:sz w:val="20"/>
        </w:rPr>
      </w:pPr>
      <w:r w:rsidRPr="00BD3229">
        <w:rPr>
          <w:rFonts w:ascii="Times New Roman" w:hAnsi="Times New Roman"/>
          <w:b w:val="0"/>
          <w:sz w:val="20"/>
        </w:rPr>
        <w:t>Члан 4.</w:t>
      </w:r>
    </w:p>
    <w:p w:rsidR="00BD3229" w:rsidRPr="00BD3229" w:rsidRDefault="00BD3229" w:rsidP="00BD3229">
      <w:pPr>
        <w:jc w:val="both"/>
        <w:rPr>
          <w:rFonts w:ascii="Times New Roman" w:hAnsi="Times New Roman"/>
          <w:b w:val="0"/>
          <w:sz w:val="20"/>
        </w:rPr>
      </w:pPr>
      <w:r w:rsidRPr="00BD3229">
        <w:rPr>
          <w:b w:val="0"/>
          <w:sz w:val="20"/>
        </w:rPr>
        <w:t xml:space="preserve">           </w:t>
      </w:r>
      <w:r w:rsidRPr="00BD3229">
        <w:rPr>
          <w:rFonts w:ascii="Times New Roman" w:hAnsi="Times New Roman"/>
          <w:b w:val="0"/>
          <w:sz w:val="20"/>
        </w:rPr>
        <w:t>Ова одлука ступа на снагу наредног дана од дана објављивања у “Сл. листу општине Ћићевац“.</w:t>
      </w:r>
    </w:p>
    <w:p w:rsidR="00BD3229" w:rsidRPr="00992992" w:rsidRDefault="00BD3229" w:rsidP="00BD3229">
      <w:pPr>
        <w:jc w:val="both"/>
        <w:rPr>
          <w:rFonts w:ascii="Times New Roman" w:hAnsi="Times New Roman"/>
          <w:b w:val="0"/>
          <w:sz w:val="14"/>
        </w:rPr>
      </w:pPr>
    </w:p>
    <w:p w:rsidR="00BD3229" w:rsidRPr="00BD3229" w:rsidRDefault="00BD3229" w:rsidP="00BD3229">
      <w:pPr>
        <w:jc w:val="center"/>
        <w:rPr>
          <w:rFonts w:ascii="Times New Roman" w:hAnsi="Times New Roman"/>
          <w:b w:val="0"/>
          <w:sz w:val="20"/>
        </w:rPr>
      </w:pPr>
      <w:r w:rsidRPr="00BD3229">
        <w:rPr>
          <w:rFonts w:ascii="Times New Roman" w:hAnsi="Times New Roman"/>
          <w:b w:val="0"/>
          <w:sz w:val="20"/>
        </w:rPr>
        <w:t>СКУПШТИНА ОПШТИНЕ ЋИЋЕВАЦ</w:t>
      </w:r>
    </w:p>
    <w:p w:rsidR="00BD3229" w:rsidRPr="00BD3229" w:rsidRDefault="00BD3229" w:rsidP="00BD3229">
      <w:pPr>
        <w:jc w:val="center"/>
        <w:rPr>
          <w:rFonts w:ascii="Times New Roman" w:hAnsi="Times New Roman"/>
          <w:b w:val="0"/>
          <w:sz w:val="20"/>
        </w:rPr>
      </w:pPr>
      <w:r w:rsidRPr="00BD3229">
        <w:rPr>
          <w:rFonts w:ascii="Times New Roman" w:hAnsi="Times New Roman"/>
          <w:b w:val="0"/>
          <w:sz w:val="20"/>
        </w:rPr>
        <w:t xml:space="preserve">Бр. 352-63/16-01 од  21.3.2017. године </w:t>
      </w:r>
    </w:p>
    <w:p w:rsidR="00BD3229" w:rsidRPr="00992992" w:rsidRDefault="00BD3229" w:rsidP="00BD3229">
      <w:pPr>
        <w:jc w:val="center"/>
        <w:rPr>
          <w:rFonts w:ascii="Times New Roman" w:hAnsi="Times New Roman"/>
          <w:b w:val="0"/>
          <w:sz w:val="14"/>
        </w:rPr>
      </w:pPr>
    </w:p>
    <w:p w:rsidR="00BD3229" w:rsidRPr="00BD3229" w:rsidRDefault="00BD3229" w:rsidP="00BD3229">
      <w:pPr>
        <w:jc w:val="both"/>
        <w:rPr>
          <w:rFonts w:ascii="Times New Roman" w:hAnsi="Times New Roman"/>
          <w:b w:val="0"/>
          <w:sz w:val="20"/>
        </w:rPr>
      </w:pPr>
      <w:r w:rsidRPr="00BD3229">
        <w:rPr>
          <w:rFonts w:ascii="Times New Roman" w:hAnsi="Times New Roman"/>
          <w:b w:val="0"/>
          <w:sz w:val="20"/>
        </w:rPr>
        <w:t xml:space="preserve">                                                                                                                        </w:t>
      </w:r>
      <w:r w:rsidR="00992992">
        <w:rPr>
          <w:rFonts w:ascii="Times New Roman" w:hAnsi="Times New Roman"/>
          <w:b w:val="0"/>
          <w:sz w:val="20"/>
        </w:rPr>
        <w:t xml:space="preserve">                                       </w:t>
      </w:r>
      <w:r w:rsidRPr="00BD3229">
        <w:rPr>
          <w:rFonts w:ascii="Times New Roman" w:hAnsi="Times New Roman"/>
          <w:b w:val="0"/>
          <w:sz w:val="20"/>
        </w:rPr>
        <w:t>ПРЕДСЕДНИК</w:t>
      </w:r>
    </w:p>
    <w:p w:rsidR="00BD3229" w:rsidRDefault="00BD3229" w:rsidP="00BD3229">
      <w:pPr>
        <w:jc w:val="both"/>
        <w:rPr>
          <w:rFonts w:ascii="Times New Roman" w:hAnsi="Times New Roman"/>
          <w:b w:val="0"/>
          <w:sz w:val="20"/>
        </w:rPr>
      </w:pPr>
      <w:r w:rsidRPr="00BD3229">
        <w:rPr>
          <w:rFonts w:ascii="Times New Roman" w:hAnsi="Times New Roman"/>
          <w:b w:val="0"/>
          <w:sz w:val="20"/>
        </w:rPr>
        <w:t xml:space="preserve">                                                                                                                        </w:t>
      </w:r>
      <w:r w:rsidR="00992992">
        <w:rPr>
          <w:rFonts w:ascii="Times New Roman" w:hAnsi="Times New Roman"/>
          <w:b w:val="0"/>
          <w:sz w:val="20"/>
        </w:rPr>
        <w:t xml:space="preserve">                                       </w:t>
      </w:r>
      <w:r w:rsidRPr="00BD3229">
        <w:rPr>
          <w:rFonts w:ascii="Times New Roman" w:hAnsi="Times New Roman"/>
          <w:b w:val="0"/>
          <w:sz w:val="20"/>
        </w:rPr>
        <w:t>Славољуб Симић</w:t>
      </w:r>
      <w:r w:rsidR="00992992">
        <w:rPr>
          <w:rFonts w:ascii="Times New Roman" w:hAnsi="Times New Roman"/>
          <w:b w:val="0"/>
          <w:sz w:val="20"/>
        </w:rPr>
        <w:t>, с.р.</w:t>
      </w:r>
    </w:p>
    <w:p w:rsidR="00992992" w:rsidRPr="00992992" w:rsidRDefault="00992992" w:rsidP="00BD3229">
      <w:pPr>
        <w:jc w:val="both"/>
        <w:rPr>
          <w:rFonts w:ascii="Times New Roman" w:hAnsi="Times New Roman"/>
          <w:b w:val="0"/>
          <w:sz w:val="14"/>
        </w:rPr>
      </w:pPr>
    </w:p>
    <w:p w:rsidR="00992992" w:rsidRPr="00992992" w:rsidRDefault="00992992" w:rsidP="00BD3229">
      <w:pPr>
        <w:jc w:val="both"/>
        <w:rPr>
          <w:rFonts w:ascii="Times New Roman" w:hAnsi="Times New Roman"/>
          <w:b w:val="0"/>
          <w:sz w:val="20"/>
        </w:rPr>
      </w:pPr>
      <w:r>
        <w:rPr>
          <w:rFonts w:ascii="Times New Roman" w:hAnsi="Times New Roman"/>
          <w:b w:val="0"/>
          <w:sz w:val="20"/>
        </w:rPr>
        <w:t>41.</w:t>
      </w:r>
    </w:p>
    <w:p w:rsidR="00992992" w:rsidRPr="00992992" w:rsidRDefault="00992992" w:rsidP="00992992">
      <w:pPr>
        <w:jc w:val="both"/>
        <w:rPr>
          <w:rFonts w:ascii="Times New Roman" w:hAnsi="Times New Roman"/>
          <w:b w:val="0"/>
          <w:sz w:val="20"/>
        </w:rPr>
      </w:pPr>
      <w:r>
        <w:rPr>
          <w:rFonts w:ascii="Times New Roman" w:hAnsi="Times New Roman"/>
          <w:sz w:val="24"/>
          <w:szCs w:val="24"/>
        </w:rPr>
        <w:tab/>
      </w:r>
      <w:r w:rsidRPr="00992992">
        <w:rPr>
          <w:rFonts w:ascii="Times New Roman" w:hAnsi="Times New Roman"/>
          <w:b w:val="0"/>
          <w:sz w:val="20"/>
        </w:rPr>
        <w:t>На основу члана 19, 20. и 21. 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 гласник РС“, бр. 24/12, 48/2015 и 99/2015), члана 15. и 33. Статута општине Ћићевац („Сл. лист општине Ћићевац“, бр. 17/13-пречишћен текст, 22/13 и 10/15) а у вези члана 15. Одлуке о прибављању и располагању стварима у јавној својини општине Ћићевац („Сл. лист општине Ћићевац“, бр. 3/14 и 2/17)</w:t>
      </w:r>
      <w:r>
        <w:rPr>
          <w:rFonts w:ascii="Times New Roman" w:hAnsi="Times New Roman"/>
          <w:b w:val="0"/>
          <w:sz w:val="20"/>
        </w:rPr>
        <w:t>,</w:t>
      </w:r>
      <w:r w:rsidRPr="00992992">
        <w:rPr>
          <w:rFonts w:ascii="Times New Roman" w:hAnsi="Times New Roman"/>
          <w:b w:val="0"/>
          <w:sz w:val="20"/>
        </w:rPr>
        <w:tab/>
        <w:t xml:space="preserve">Скупштина општине Ћићевац на 15. седници одржаној 21.3.2017. године, донела је </w:t>
      </w:r>
    </w:p>
    <w:p w:rsidR="00992992" w:rsidRPr="00992992" w:rsidRDefault="00992992" w:rsidP="00992992">
      <w:pPr>
        <w:jc w:val="both"/>
        <w:rPr>
          <w:rFonts w:ascii="Times New Roman" w:hAnsi="Times New Roman"/>
          <w:b w:val="0"/>
          <w:sz w:val="14"/>
        </w:rPr>
      </w:pPr>
    </w:p>
    <w:p w:rsidR="00992992" w:rsidRPr="00992992" w:rsidRDefault="00992992" w:rsidP="00992992">
      <w:pPr>
        <w:jc w:val="center"/>
        <w:rPr>
          <w:rFonts w:ascii="Times New Roman" w:hAnsi="Times New Roman"/>
          <w:b w:val="0"/>
          <w:sz w:val="20"/>
        </w:rPr>
      </w:pPr>
      <w:r w:rsidRPr="00992992">
        <w:rPr>
          <w:rFonts w:ascii="Times New Roman" w:hAnsi="Times New Roman"/>
          <w:b w:val="0"/>
          <w:sz w:val="20"/>
        </w:rPr>
        <w:t>ОДЛУКУ</w:t>
      </w:r>
    </w:p>
    <w:p w:rsidR="00992992" w:rsidRPr="00992992" w:rsidRDefault="00992992" w:rsidP="00992992">
      <w:pPr>
        <w:jc w:val="center"/>
        <w:rPr>
          <w:rFonts w:ascii="Times New Roman" w:hAnsi="Times New Roman"/>
          <w:b w:val="0"/>
          <w:sz w:val="20"/>
        </w:rPr>
      </w:pPr>
      <w:r w:rsidRPr="00992992">
        <w:rPr>
          <w:rFonts w:ascii="Times New Roman" w:hAnsi="Times New Roman"/>
          <w:b w:val="0"/>
          <w:sz w:val="20"/>
        </w:rPr>
        <w:t>О ПРИСТУПАЊУ ОТУЂЕЊУ НЕПОКРЕТНОСТИ ИЗ ЈАВНЕ СВОЈИНЕ</w:t>
      </w:r>
    </w:p>
    <w:p w:rsidR="00992992" w:rsidRPr="00992992" w:rsidRDefault="00992992" w:rsidP="00992992">
      <w:pPr>
        <w:jc w:val="center"/>
        <w:rPr>
          <w:rFonts w:ascii="Times New Roman" w:hAnsi="Times New Roman"/>
          <w:b w:val="0"/>
          <w:sz w:val="14"/>
        </w:rPr>
      </w:pPr>
    </w:p>
    <w:p w:rsidR="00992992" w:rsidRPr="00992992" w:rsidRDefault="00992992" w:rsidP="00992992">
      <w:pPr>
        <w:jc w:val="center"/>
        <w:rPr>
          <w:rFonts w:ascii="Times New Roman" w:hAnsi="Times New Roman"/>
          <w:b w:val="0"/>
          <w:sz w:val="20"/>
        </w:rPr>
      </w:pPr>
      <w:r w:rsidRPr="00992992">
        <w:rPr>
          <w:rFonts w:ascii="Times New Roman" w:hAnsi="Times New Roman"/>
          <w:b w:val="0"/>
          <w:sz w:val="20"/>
        </w:rPr>
        <w:t>Члан 1.</w:t>
      </w:r>
    </w:p>
    <w:p w:rsidR="00992992" w:rsidRPr="00992992" w:rsidRDefault="00992992" w:rsidP="00992992">
      <w:pPr>
        <w:pStyle w:val="ListParagraph"/>
        <w:spacing w:after="0" w:line="240" w:lineRule="auto"/>
        <w:ind w:left="0" w:firstLine="720"/>
        <w:jc w:val="both"/>
        <w:rPr>
          <w:rFonts w:ascii="Times New Roman" w:hAnsi="Times New Roman"/>
          <w:sz w:val="20"/>
          <w:szCs w:val="20"/>
        </w:rPr>
      </w:pPr>
      <w:r w:rsidRPr="00992992">
        <w:rPr>
          <w:rFonts w:ascii="Times New Roman" w:hAnsi="Times New Roman"/>
          <w:sz w:val="20"/>
          <w:szCs w:val="20"/>
        </w:rPr>
        <w:t>Овом одлуком покреће се поступак отуђења непокретности из јавне својине општине Ћићевац, јавним надметањем.</w:t>
      </w:r>
    </w:p>
    <w:p w:rsidR="00992992" w:rsidRPr="00992992" w:rsidRDefault="00992992" w:rsidP="00992992">
      <w:pPr>
        <w:pStyle w:val="ListParagraph"/>
        <w:spacing w:after="0" w:line="240" w:lineRule="auto"/>
        <w:ind w:left="0" w:firstLine="720"/>
        <w:jc w:val="both"/>
        <w:rPr>
          <w:rFonts w:ascii="Times New Roman" w:hAnsi="Times New Roman"/>
          <w:sz w:val="14"/>
          <w:szCs w:val="20"/>
        </w:rPr>
      </w:pPr>
    </w:p>
    <w:p w:rsidR="00992992" w:rsidRPr="00992992" w:rsidRDefault="00992992" w:rsidP="00992992">
      <w:pPr>
        <w:pStyle w:val="ListParagraph"/>
        <w:spacing w:after="0" w:line="240" w:lineRule="auto"/>
        <w:ind w:left="0"/>
        <w:jc w:val="center"/>
        <w:rPr>
          <w:rFonts w:ascii="Times New Roman" w:hAnsi="Times New Roman"/>
          <w:sz w:val="20"/>
          <w:szCs w:val="20"/>
        </w:rPr>
      </w:pPr>
      <w:r w:rsidRPr="00992992">
        <w:rPr>
          <w:rFonts w:ascii="Times New Roman" w:hAnsi="Times New Roman"/>
          <w:sz w:val="20"/>
          <w:szCs w:val="20"/>
        </w:rPr>
        <w:t>Члан 2.</w:t>
      </w:r>
    </w:p>
    <w:p w:rsidR="00992992" w:rsidRPr="00992992" w:rsidRDefault="00992992" w:rsidP="00992992">
      <w:pPr>
        <w:pStyle w:val="ListParagraph"/>
        <w:spacing w:after="0" w:line="240" w:lineRule="auto"/>
        <w:ind w:left="0" w:firstLine="709"/>
        <w:jc w:val="both"/>
        <w:rPr>
          <w:rFonts w:ascii="Times New Roman" w:hAnsi="Times New Roman"/>
          <w:sz w:val="20"/>
          <w:szCs w:val="20"/>
        </w:rPr>
      </w:pPr>
      <w:r w:rsidRPr="00992992">
        <w:rPr>
          <w:rFonts w:ascii="Times New Roman" w:hAnsi="Times New Roman"/>
          <w:sz w:val="20"/>
          <w:szCs w:val="20"/>
        </w:rPr>
        <w:t>Општина Ћићевац извршиће отуђење непокретности из јавне својине продајом земљишта, и то:</w:t>
      </w:r>
    </w:p>
    <w:p w:rsidR="00992992" w:rsidRPr="00992992" w:rsidRDefault="00992992" w:rsidP="00FA4B1B">
      <w:pPr>
        <w:pStyle w:val="ListParagraph"/>
        <w:numPr>
          <w:ilvl w:val="0"/>
          <w:numId w:val="8"/>
        </w:numPr>
        <w:spacing w:after="0" w:line="240" w:lineRule="auto"/>
        <w:jc w:val="both"/>
        <w:rPr>
          <w:rFonts w:ascii="Times New Roman" w:hAnsi="Times New Roman"/>
          <w:sz w:val="20"/>
          <w:szCs w:val="20"/>
        </w:rPr>
      </w:pPr>
      <w:r w:rsidRPr="00992992">
        <w:rPr>
          <w:rFonts w:ascii="Times New Roman" w:hAnsi="Times New Roman"/>
          <w:sz w:val="20"/>
          <w:szCs w:val="20"/>
        </w:rPr>
        <w:t>део кат. парцеле бр. 1891/1 у површини од 0,18 ари</w:t>
      </w:r>
    </w:p>
    <w:p w:rsidR="00992992" w:rsidRPr="00992992" w:rsidRDefault="00992992" w:rsidP="00FA4B1B">
      <w:pPr>
        <w:pStyle w:val="ListParagraph"/>
        <w:numPr>
          <w:ilvl w:val="0"/>
          <w:numId w:val="8"/>
        </w:numPr>
        <w:spacing w:after="0" w:line="240" w:lineRule="auto"/>
        <w:jc w:val="both"/>
        <w:rPr>
          <w:rFonts w:ascii="Times New Roman" w:hAnsi="Times New Roman"/>
          <w:sz w:val="20"/>
          <w:szCs w:val="20"/>
        </w:rPr>
      </w:pPr>
      <w:r w:rsidRPr="00992992">
        <w:rPr>
          <w:rFonts w:ascii="Times New Roman" w:hAnsi="Times New Roman"/>
          <w:sz w:val="20"/>
          <w:szCs w:val="20"/>
        </w:rPr>
        <w:t>део кат. парцеле бр. 1891/1 у површини од 0,21 ар</w:t>
      </w:r>
    </w:p>
    <w:p w:rsidR="00992992" w:rsidRPr="00992992" w:rsidRDefault="00992992" w:rsidP="00FA4B1B">
      <w:pPr>
        <w:pStyle w:val="ListParagraph"/>
        <w:numPr>
          <w:ilvl w:val="0"/>
          <w:numId w:val="8"/>
        </w:numPr>
        <w:spacing w:after="0" w:line="240" w:lineRule="auto"/>
        <w:jc w:val="both"/>
        <w:rPr>
          <w:rFonts w:ascii="Times New Roman" w:hAnsi="Times New Roman"/>
          <w:sz w:val="20"/>
          <w:szCs w:val="20"/>
        </w:rPr>
      </w:pPr>
      <w:r w:rsidRPr="00992992">
        <w:rPr>
          <w:rFonts w:ascii="Times New Roman" w:hAnsi="Times New Roman"/>
          <w:sz w:val="20"/>
          <w:szCs w:val="20"/>
        </w:rPr>
        <w:t>део кат. парцеле бр. 1891/1 у површини 1,42 ара</w:t>
      </w:r>
    </w:p>
    <w:p w:rsidR="00992992" w:rsidRPr="00992992" w:rsidRDefault="00992992" w:rsidP="00FA4B1B">
      <w:pPr>
        <w:pStyle w:val="ListParagraph"/>
        <w:numPr>
          <w:ilvl w:val="0"/>
          <w:numId w:val="8"/>
        </w:numPr>
        <w:spacing w:after="0" w:line="240" w:lineRule="auto"/>
        <w:jc w:val="both"/>
        <w:rPr>
          <w:rFonts w:ascii="Times New Roman" w:hAnsi="Times New Roman"/>
          <w:sz w:val="20"/>
          <w:szCs w:val="20"/>
        </w:rPr>
      </w:pPr>
      <w:r w:rsidRPr="00992992">
        <w:rPr>
          <w:rFonts w:ascii="Times New Roman" w:hAnsi="Times New Roman"/>
          <w:sz w:val="20"/>
          <w:szCs w:val="20"/>
        </w:rPr>
        <w:t>део кат. парцеле бр. 1891/3 у површини 1,69 ари</w:t>
      </w:r>
    </w:p>
    <w:p w:rsidR="00992992" w:rsidRPr="00992992" w:rsidRDefault="00992992" w:rsidP="00FA4B1B">
      <w:pPr>
        <w:pStyle w:val="ListParagraph"/>
        <w:numPr>
          <w:ilvl w:val="0"/>
          <w:numId w:val="8"/>
        </w:numPr>
        <w:spacing w:after="0" w:line="240" w:lineRule="auto"/>
        <w:jc w:val="both"/>
        <w:rPr>
          <w:rFonts w:ascii="Times New Roman" w:hAnsi="Times New Roman"/>
          <w:sz w:val="20"/>
          <w:szCs w:val="20"/>
        </w:rPr>
      </w:pPr>
      <w:r w:rsidRPr="00992992">
        <w:rPr>
          <w:rFonts w:ascii="Times New Roman" w:hAnsi="Times New Roman"/>
          <w:sz w:val="20"/>
          <w:szCs w:val="20"/>
        </w:rPr>
        <w:t>део кат. парцеле бр. 1891/4 у површини од 0,09 ари и</w:t>
      </w:r>
    </w:p>
    <w:p w:rsidR="00992992" w:rsidRPr="00992992" w:rsidRDefault="00992992" w:rsidP="00FA4B1B">
      <w:pPr>
        <w:pStyle w:val="ListParagraph"/>
        <w:numPr>
          <w:ilvl w:val="0"/>
          <w:numId w:val="8"/>
        </w:numPr>
        <w:spacing w:after="0" w:line="240" w:lineRule="auto"/>
        <w:jc w:val="both"/>
        <w:rPr>
          <w:rFonts w:ascii="Times New Roman" w:hAnsi="Times New Roman"/>
          <w:sz w:val="20"/>
          <w:szCs w:val="20"/>
        </w:rPr>
      </w:pPr>
      <w:r w:rsidRPr="00992992">
        <w:rPr>
          <w:rFonts w:ascii="Times New Roman" w:hAnsi="Times New Roman"/>
          <w:sz w:val="20"/>
          <w:szCs w:val="20"/>
        </w:rPr>
        <w:t xml:space="preserve">део кат. парцеле бр. 1891/5 у површини 0,80 ари, </w:t>
      </w:r>
    </w:p>
    <w:p w:rsidR="00992992" w:rsidRPr="00992992" w:rsidRDefault="00992992" w:rsidP="00992992">
      <w:pPr>
        <w:ind w:left="1080"/>
        <w:jc w:val="both"/>
        <w:rPr>
          <w:rFonts w:ascii="Times New Roman" w:hAnsi="Times New Roman"/>
          <w:b w:val="0"/>
          <w:sz w:val="20"/>
        </w:rPr>
      </w:pPr>
      <w:r w:rsidRPr="00992992">
        <w:rPr>
          <w:rFonts w:ascii="Times New Roman" w:hAnsi="Times New Roman"/>
          <w:b w:val="0"/>
          <w:sz w:val="20"/>
        </w:rPr>
        <w:t>све укупно 4,39 ари, све у КО Ћићевац град, уписано у лист непокретности бр. 413.</w:t>
      </w:r>
    </w:p>
    <w:p w:rsidR="00992992" w:rsidRPr="00992992" w:rsidRDefault="00992992" w:rsidP="00992992">
      <w:pPr>
        <w:jc w:val="both"/>
        <w:rPr>
          <w:rFonts w:ascii="Times New Roman" w:hAnsi="Times New Roman"/>
          <w:b w:val="0"/>
          <w:sz w:val="14"/>
        </w:rPr>
      </w:pPr>
    </w:p>
    <w:p w:rsidR="00992992" w:rsidRPr="00992992" w:rsidRDefault="00992992" w:rsidP="00992992">
      <w:pPr>
        <w:jc w:val="center"/>
        <w:rPr>
          <w:rFonts w:ascii="Times New Roman" w:hAnsi="Times New Roman"/>
          <w:b w:val="0"/>
          <w:sz w:val="20"/>
        </w:rPr>
      </w:pPr>
      <w:r w:rsidRPr="00992992">
        <w:rPr>
          <w:rFonts w:ascii="Times New Roman" w:hAnsi="Times New Roman"/>
          <w:b w:val="0"/>
          <w:sz w:val="20"/>
        </w:rPr>
        <w:t>Члан 3.</w:t>
      </w:r>
    </w:p>
    <w:p w:rsidR="00992992" w:rsidRPr="00992992" w:rsidRDefault="00992992" w:rsidP="00992992">
      <w:pPr>
        <w:ind w:firstLine="720"/>
        <w:jc w:val="both"/>
        <w:rPr>
          <w:rFonts w:ascii="Times New Roman" w:hAnsi="Times New Roman"/>
          <w:b w:val="0"/>
          <w:sz w:val="20"/>
        </w:rPr>
      </w:pPr>
      <w:r w:rsidRPr="00992992">
        <w:rPr>
          <w:rFonts w:ascii="Times New Roman" w:hAnsi="Times New Roman"/>
          <w:b w:val="0"/>
          <w:sz w:val="20"/>
        </w:rPr>
        <w:t>Уговор о отуђењу непокретности из јавне својине продајом из члана 2. ове одлуке у име општине закључиће председник општине.</w:t>
      </w:r>
    </w:p>
    <w:p w:rsidR="00992992" w:rsidRPr="00992992" w:rsidRDefault="00992992" w:rsidP="00992992">
      <w:pPr>
        <w:ind w:firstLine="720"/>
        <w:jc w:val="both"/>
        <w:rPr>
          <w:rFonts w:ascii="Times New Roman" w:hAnsi="Times New Roman"/>
          <w:b w:val="0"/>
          <w:sz w:val="14"/>
        </w:rPr>
      </w:pPr>
    </w:p>
    <w:p w:rsidR="00992992" w:rsidRPr="00992992" w:rsidRDefault="00992992" w:rsidP="00992992">
      <w:pPr>
        <w:jc w:val="center"/>
        <w:rPr>
          <w:rFonts w:ascii="Times New Roman" w:hAnsi="Times New Roman"/>
          <w:b w:val="0"/>
          <w:sz w:val="20"/>
        </w:rPr>
      </w:pPr>
      <w:r w:rsidRPr="00992992">
        <w:rPr>
          <w:rFonts w:ascii="Times New Roman" w:hAnsi="Times New Roman"/>
          <w:b w:val="0"/>
          <w:sz w:val="20"/>
        </w:rPr>
        <w:lastRenderedPageBreak/>
        <w:t>Члан 4.</w:t>
      </w:r>
    </w:p>
    <w:p w:rsidR="00992992" w:rsidRPr="00992992" w:rsidRDefault="00992992" w:rsidP="00992992">
      <w:pPr>
        <w:ind w:firstLine="720"/>
        <w:jc w:val="both"/>
        <w:rPr>
          <w:rFonts w:ascii="Times New Roman" w:hAnsi="Times New Roman"/>
          <w:b w:val="0"/>
          <w:sz w:val="20"/>
        </w:rPr>
      </w:pPr>
      <w:r w:rsidRPr="00992992">
        <w:rPr>
          <w:rFonts w:ascii="Times New Roman" w:hAnsi="Times New Roman"/>
          <w:b w:val="0"/>
          <w:sz w:val="20"/>
        </w:rPr>
        <w:t>Одлука ступа на снагу осмог дана од дана објављивања у „Сл. листу општине Ћићевац“.</w:t>
      </w:r>
    </w:p>
    <w:p w:rsidR="00992992" w:rsidRPr="00992992" w:rsidRDefault="00992992" w:rsidP="00992992">
      <w:pPr>
        <w:jc w:val="center"/>
        <w:rPr>
          <w:rFonts w:ascii="Times New Roman" w:hAnsi="Times New Roman"/>
          <w:b w:val="0"/>
          <w:sz w:val="14"/>
        </w:rPr>
      </w:pPr>
    </w:p>
    <w:p w:rsidR="00992992" w:rsidRPr="00992992" w:rsidRDefault="00992992" w:rsidP="00992992">
      <w:pPr>
        <w:jc w:val="center"/>
        <w:rPr>
          <w:rFonts w:ascii="Times New Roman" w:hAnsi="Times New Roman"/>
          <w:b w:val="0"/>
          <w:sz w:val="20"/>
        </w:rPr>
      </w:pPr>
      <w:r w:rsidRPr="00992992">
        <w:rPr>
          <w:rFonts w:ascii="Times New Roman" w:hAnsi="Times New Roman"/>
          <w:b w:val="0"/>
          <w:sz w:val="20"/>
        </w:rPr>
        <w:t>СКУПШТИНА ОПШТИНЕ ЋИЋЕВАЦ</w:t>
      </w:r>
    </w:p>
    <w:p w:rsidR="00992992" w:rsidRPr="00992992" w:rsidRDefault="00992992" w:rsidP="00992992">
      <w:pPr>
        <w:jc w:val="center"/>
        <w:rPr>
          <w:rFonts w:ascii="Times New Roman" w:hAnsi="Times New Roman"/>
          <w:b w:val="0"/>
          <w:sz w:val="20"/>
        </w:rPr>
      </w:pPr>
      <w:r w:rsidRPr="00992992">
        <w:rPr>
          <w:rFonts w:ascii="Times New Roman" w:hAnsi="Times New Roman"/>
          <w:b w:val="0"/>
          <w:sz w:val="20"/>
        </w:rPr>
        <w:t>Бр. 464-9/17-04 од 21.3.2017. године</w:t>
      </w:r>
    </w:p>
    <w:p w:rsidR="00992992" w:rsidRPr="00992992" w:rsidRDefault="00992992" w:rsidP="00992992">
      <w:pPr>
        <w:jc w:val="center"/>
        <w:rPr>
          <w:rFonts w:ascii="Times New Roman" w:hAnsi="Times New Roman"/>
          <w:b w:val="0"/>
          <w:sz w:val="14"/>
        </w:rPr>
      </w:pPr>
    </w:p>
    <w:p w:rsidR="00992992" w:rsidRPr="00992992" w:rsidRDefault="00992992" w:rsidP="00992992">
      <w:pPr>
        <w:jc w:val="both"/>
        <w:rPr>
          <w:rFonts w:ascii="Times New Roman" w:hAnsi="Times New Roman"/>
          <w:b w:val="0"/>
          <w:sz w:val="20"/>
        </w:rPr>
      </w:pPr>
      <w:r w:rsidRPr="00992992">
        <w:rPr>
          <w:rFonts w:ascii="Times New Roman" w:hAnsi="Times New Roman"/>
          <w:b w:val="0"/>
          <w:sz w:val="20"/>
        </w:rPr>
        <w:t xml:space="preserve">                                                                                                                      </w:t>
      </w:r>
      <w:r>
        <w:rPr>
          <w:rFonts w:ascii="Times New Roman" w:hAnsi="Times New Roman"/>
          <w:b w:val="0"/>
          <w:sz w:val="20"/>
        </w:rPr>
        <w:t xml:space="preserve">                                         </w:t>
      </w:r>
      <w:r w:rsidRPr="00992992">
        <w:rPr>
          <w:rFonts w:ascii="Times New Roman" w:hAnsi="Times New Roman"/>
          <w:b w:val="0"/>
          <w:sz w:val="20"/>
        </w:rPr>
        <w:t>ПРЕДСЕДНИК</w:t>
      </w:r>
    </w:p>
    <w:p w:rsidR="00992992" w:rsidRDefault="00992992" w:rsidP="00992992">
      <w:pPr>
        <w:jc w:val="both"/>
        <w:rPr>
          <w:rFonts w:ascii="Times New Roman" w:hAnsi="Times New Roman"/>
          <w:b w:val="0"/>
          <w:sz w:val="20"/>
        </w:rPr>
      </w:pPr>
      <w:r w:rsidRPr="00992992">
        <w:rPr>
          <w:rFonts w:ascii="Times New Roman" w:hAnsi="Times New Roman"/>
          <w:b w:val="0"/>
          <w:sz w:val="20"/>
        </w:rPr>
        <w:t xml:space="preserve">                                                                                                                      </w:t>
      </w:r>
      <w:r>
        <w:rPr>
          <w:rFonts w:ascii="Times New Roman" w:hAnsi="Times New Roman"/>
          <w:b w:val="0"/>
          <w:sz w:val="20"/>
        </w:rPr>
        <w:t xml:space="preserve">                                         </w:t>
      </w:r>
      <w:r w:rsidRPr="00992992">
        <w:rPr>
          <w:rFonts w:ascii="Times New Roman" w:hAnsi="Times New Roman"/>
          <w:b w:val="0"/>
          <w:sz w:val="20"/>
        </w:rPr>
        <w:t>Славољуб Симић</w:t>
      </w:r>
      <w:r>
        <w:rPr>
          <w:rFonts w:ascii="Times New Roman" w:hAnsi="Times New Roman"/>
          <w:b w:val="0"/>
          <w:sz w:val="20"/>
        </w:rPr>
        <w:t>, с.р.</w:t>
      </w:r>
    </w:p>
    <w:p w:rsidR="00992992" w:rsidRPr="00992992" w:rsidRDefault="00992992" w:rsidP="00992992">
      <w:pPr>
        <w:jc w:val="both"/>
        <w:rPr>
          <w:rFonts w:ascii="Times New Roman" w:hAnsi="Times New Roman"/>
          <w:b w:val="0"/>
          <w:sz w:val="14"/>
        </w:rPr>
      </w:pPr>
    </w:p>
    <w:p w:rsidR="00992992" w:rsidRPr="00992992" w:rsidRDefault="00992992" w:rsidP="00992992">
      <w:pPr>
        <w:jc w:val="both"/>
        <w:rPr>
          <w:rFonts w:ascii="Times New Roman" w:hAnsi="Times New Roman"/>
          <w:b w:val="0"/>
          <w:sz w:val="20"/>
        </w:rPr>
      </w:pPr>
      <w:r>
        <w:rPr>
          <w:rFonts w:ascii="Times New Roman" w:hAnsi="Times New Roman"/>
          <w:b w:val="0"/>
          <w:sz w:val="20"/>
        </w:rPr>
        <w:t>42.</w:t>
      </w:r>
    </w:p>
    <w:p w:rsidR="00992992" w:rsidRPr="00992992" w:rsidRDefault="00992992" w:rsidP="00992992">
      <w:pPr>
        <w:jc w:val="both"/>
        <w:rPr>
          <w:rFonts w:ascii="Times New Roman" w:hAnsi="Times New Roman"/>
          <w:b w:val="0"/>
          <w:sz w:val="20"/>
        </w:rPr>
      </w:pPr>
      <w:r>
        <w:rPr>
          <w:rFonts w:ascii="Times New Roman" w:hAnsi="Times New Roman"/>
          <w:sz w:val="24"/>
          <w:szCs w:val="24"/>
        </w:rPr>
        <w:tab/>
      </w:r>
      <w:r w:rsidRPr="00992992">
        <w:rPr>
          <w:rFonts w:ascii="Times New Roman" w:hAnsi="Times New Roman"/>
          <w:b w:val="0"/>
          <w:sz w:val="20"/>
        </w:rPr>
        <w:t>На основу члана 19, 20. и 21. 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 гласник РС“, бр. 24/12, 48/2015 и 99/2015), члана 15. и 33. Статута општине Ћићевац („Сл. лист општине Ћићевац“, бр. 17/13-пречишћен текст, 22/13 и 10/15) а у вези члана 15. Одлуке о прибављању и располагању стварима у јавној својини општине Ћићевац („Сл. лист општине Ћићевац“, бр. 3/14 и 2/17)</w:t>
      </w:r>
      <w:r>
        <w:rPr>
          <w:rFonts w:ascii="Times New Roman" w:hAnsi="Times New Roman"/>
          <w:b w:val="0"/>
          <w:sz w:val="20"/>
        </w:rPr>
        <w:t>,</w:t>
      </w:r>
      <w:r w:rsidRPr="00992992">
        <w:rPr>
          <w:rFonts w:ascii="Times New Roman" w:hAnsi="Times New Roman"/>
          <w:b w:val="0"/>
          <w:sz w:val="20"/>
        </w:rPr>
        <w:tab/>
        <w:t xml:space="preserve">Скупштина општине Ћићевац на 15. седници одржаној 21.3.2017. године, донела је </w:t>
      </w:r>
    </w:p>
    <w:p w:rsidR="00992992" w:rsidRPr="00992992" w:rsidRDefault="00992992" w:rsidP="00992992">
      <w:pPr>
        <w:jc w:val="both"/>
        <w:rPr>
          <w:rFonts w:ascii="Times New Roman" w:hAnsi="Times New Roman"/>
          <w:b w:val="0"/>
          <w:sz w:val="14"/>
        </w:rPr>
      </w:pPr>
    </w:p>
    <w:p w:rsidR="00992992" w:rsidRPr="00992992" w:rsidRDefault="00992992" w:rsidP="00992992">
      <w:pPr>
        <w:jc w:val="center"/>
        <w:rPr>
          <w:rFonts w:ascii="Times New Roman" w:hAnsi="Times New Roman"/>
          <w:b w:val="0"/>
          <w:sz w:val="20"/>
        </w:rPr>
      </w:pPr>
      <w:r w:rsidRPr="00992992">
        <w:rPr>
          <w:rFonts w:ascii="Times New Roman" w:hAnsi="Times New Roman"/>
          <w:b w:val="0"/>
          <w:sz w:val="20"/>
        </w:rPr>
        <w:t>ОДЛУКУ</w:t>
      </w:r>
    </w:p>
    <w:p w:rsidR="00992992" w:rsidRPr="00992992" w:rsidRDefault="00992992" w:rsidP="00992992">
      <w:pPr>
        <w:jc w:val="center"/>
        <w:rPr>
          <w:rFonts w:ascii="Times New Roman" w:hAnsi="Times New Roman"/>
          <w:b w:val="0"/>
          <w:sz w:val="20"/>
        </w:rPr>
      </w:pPr>
      <w:r w:rsidRPr="00992992">
        <w:rPr>
          <w:rFonts w:ascii="Times New Roman" w:hAnsi="Times New Roman"/>
          <w:b w:val="0"/>
          <w:sz w:val="20"/>
        </w:rPr>
        <w:t>О ПРИСТУПАЊУ ОТУЂЕЊУ НЕПОКРЕТНОСТИ ИЗ ЈАВНЕ СВОЈИНЕ</w:t>
      </w:r>
    </w:p>
    <w:p w:rsidR="00992992" w:rsidRPr="00992992" w:rsidRDefault="00992992" w:rsidP="00992992">
      <w:pPr>
        <w:jc w:val="center"/>
        <w:rPr>
          <w:rFonts w:ascii="Times New Roman" w:hAnsi="Times New Roman"/>
          <w:b w:val="0"/>
          <w:sz w:val="14"/>
        </w:rPr>
      </w:pPr>
    </w:p>
    <w:p w:rsidR="00992992" w:rsidRPr="00992992" w:rsidRDefault="00992992" w:rsidP="00992992">
      <w:pPr>
        <w:jc w:val="center"/>
        <w:rPr>
          <w:rFonts w:ascii="Times New Roman" w:hAnsi="Times New Roman"/>
          <w:b w:val="0"/>
          <w:sz w:val="20"/>
        </w:rPr>
      </w:pPr>
      <w:r w:rsidRPr="00992992">
        <w:rPr>
          <w:rFonts w:ascii="Times New Roman" w:hAnsi="Times New Roman"/>
          <w:b w:val="0"/>
          <w:sz w:val="20"/>
        </w:rPr>
        <w:t>Члан 1.</w:t>
      </w:r>
    </w:p>
    <w:p w:rsidR="00992992" w:rsidRPr="00992992" w:rsidRDefault="00992992" w:rsidP="00992992">
      <w:pPr>
        <w:pStyle w:val="ListParagraph"/>
        <w:spacing w:after="0" w:line="240" w:lineRule="auto"/>
        <w:ind w:left="0" w:firstLine="720"/>
        <w:jc w:val="both"/>
        <w:rPr>
          <w:rFonts w:ascii="Times New Roman" w:hAnsi="Times New Roman"/>
          <w:sz w:val="20"/>
          <w:szCs w:val="20"/>
        </w:rPr>
      </w:pPr>
      <w:r w:rsidRPr="00992992">
        <w:rPr>
          <w:rFonts w:ascii="Times New Roman" w:hAnsi="Times New Roman"/>
          <w:sz w:val="20"/>
          <w:szCs w:val="20"/>
        </w:rPr>
        <w:t>Овом одлуком покреће се поступак отуђења непокретности из јавне својине општине Ћићевац, јавним надметањем.</w:t>
      </w:r>
    </w:p>
    <w:p w:rsidR="00992992" w:rsidRPr="00992992" w:rsidRDefault="00992992" w:rsidP="00992992">
      <w:pPr>
        <w:pStyle w:val="ListParagraph"/>
        <w:spacing w:after="0" w:line="240" w:lineRule="auto"/>
        <w:ind w:left="0" w:firstLine="720"/>
        <w:jc w:val="both"/>
        <w:rPr>
          <w:rFonts w:ascii="Times New Roman" w:hAnsi="Times New Roman"/>
          <w:sz w:val="14"/>
          <w:szCs w:val="20"/>
        </w:rPr>
      </w:pPr>
    </w:p>
    <w:p w:rsidR="00992992" w:rsidRPr="00992992" w:rsidRDefault="00992992" w:rsidP="00992992">
      <w:pPr>
        <w:pStyle w:val="ListParagraph"/>
        <w:spacing w:after="0" w:line="240" w:lineRule="auto"/>
        <w:ind w:left="0"/>
        <w:jc w:val="center"/>
        <w:rPr>
          <w:rFonts w:ascii="Times New Roman" w:hAnsi="Times New Roman"/>
          <w:sz w:val="20"/>
          <w:szCs w:val="20"/>
        </w:rPr>
      </w:pPr>
      <w:r w:rsidRPr="00992992">
        <w:rPr>
          <w:rFonts w:ascii="Times New Roman" w:hAnsi="Times New Roman"/>
          <w:sz w:val="20"/>
          <w:szCs w:val="20"/>
        </w:rPr>
        <w:t>Члан 2.</w:t>
      </w:r>
    </w:p>
    <w:p w:rsidR="00992992" w:rsidRPr="00992992" w:rsidRDefault="00992992" w:rsidP="00992992">
      <w:pPr>
        <w:pStyle w:val="ListParagraph"/>
        <w:spacing w:after="0" w:line="240" w:lineRule="auto"/>
        <w:ind w:left="0" w:firstLine="709"/>
        <w:jc w:val="both"/>
        <w:rPr>
          <w:rFonts w:ascii="Times New Roman" w:hAnsi="Times New Roman"/>
          <w:sz w:val="20"/>
          <w:szCs w:val="20"/>
        </w:rPr>
      </w:pPr>
      <w:r w:rsidRPr="00992992">
        <w:rPr>
          <w:rFonts w:ascii="Times New Roman" w:hAnsi="Times New Roman"/>
          <w:sz w:val="20"/>
          <w:szCs w:val="20"/>
        </w:rPr>
        <w:t>Општина Ћићевац извршиће отуђење непокретности из јавне својине продајом земљишта, и то:</w:t>
      </w:r>
    </w:p>
    <w:p w:rsidR="00992992" w:rsidRPr="00992992" w:rsidRDefault="00992992" w:rsidP="00FA4B1B">
      <w:pPr>
        <w:pStyle w:val="ListParagraph"/>
        <w:numPr>
          <w:ilvl w:val="0"/>
          <w:numId w:val="8"/>
        </w:numPr>
        <w:spacing w:after="0" w:line="240" w:lineRule="auto"/>
        <w:jc w:val="both"/>
        <w:rPr>
          <w:rFonts w:ascii="Times New Roman" w:hAnsi="Times New Roman"/>
          <w:sz w:val="20"/>
          <w:szCs w:val="20"/>
        </w:rPr>
      </w:pPr>
      <w:r w:rsidRPr="00992992">
        <w:rPr>
          <w:rFonts w:ascii="Times New Roman" w:hAnsi="Times New Roman"/>
          <w:sz w:val="20"/>
          <w:szCs w:val="20"/>
        </w:rPr>
        <w:t>кат. парцела бр. 1786/3 КО Појате, њива 3. класе у укупној површини од 2а 37м</w:t>
      </w:r>
      <w:r w:rsidRPr="00992992">
        <w:rPr>
          <w:rFonts w:ascii="Times New Roman" w:hAnsi="Times New Roman"/>
          <w:sz w:val="20"/>
          <w:szCs w:val="20"/>
          <w:vertAlign w:val="superscript"/>
        </w:rPr>
        <w:t>2</w:t>
      </w:r>
      <w:r w:rsidRPr="00992992">
        <w:rPr>
          <w:rFonts w:ascii="Times New Roman" w:hAnsi="Times New Roman"/>
          <w:sz w:val="20"/>
          <w:szCs w:val="20"/>
        </w:rPr>
        <w:t xml:space="preserve"> која је уписана у лист непокретности бр. 1380 КО Појате.</w:t>
      </w:r>
    </w:p>
    <w:p w:rsidR="00992992" w:rsidRPr="00992992" w:rsidRDefault="00992992" w:rsidP="00992992">
      <w:pPr>
        <w:jc w:val="both"/>
        <w:rPr>
          <w:rFonts w:ascii="Times New Roman" w:hAnsi="Times New Roman"/>
          <w:b w:val="0"/>
          <w:sz w:val="14"/>
        </w:rPr>
      </w:pPr>
    </w:p>
    <w:p w:rsidR="00992992" w:rsidRPr="00992992" w:rsidRDefault="00992992" w:rsidP="00992992">
      <w:pPr>
        <w:jc w:val="center"/>
        <w:rPr>
          <w:rFonts w:ascii="Times New Roman" w:hAnsi="Times New Roman"/>
          <w:b w:val="0"/>
          <w:sz w:val="20"/>
        </w:rPr>
      </w:pPr>
      <w:r w:rsidRPr="00992992">
        <w:rPr>
          <w:rFonts w:ascii="Times New Roman" w:hAnsi="Times New Roman"/>
          <w:b w:val="0"/>
          <w:sz w:val="20"/>
        </w:rPr>
        <w:t>Члан 3.</w:t>
      </w:r>
    </w:p>
    <w:p w:rsidR="00992992" w:rsidRPr="00992992" w:rsidRDefault="00992992" w:rsidP="00992992">
      <w:pPr>
        <w:ind w:firstLine="720"/>
        <w:jc w:val="both"/>
        <w:rPr>
          <w:rFonts w:ascii="Times New Roman" w:hAnsi="Times New Roman"/>
          <w:b w:val="0"/>
          <w:sz w:val="20"/>
        </w:rPr>
      </w:pPr>
      <w:r w:rsidRPr="00992992">
        <w:rPr>
          <w:rFonts w:ascii="Times New Roman" w:hAnsi="Times New Roman"/>
          <w:b w:val="0"/>
          <w:sz w:val="20"/>
        </w:rPr>
        <w:t>Уговор о отуђењу непокретности из јавне својине продајом из члана 2. ове одлуке у име општине закључиће председник општине.</w:t>
      </w:r>
    </w:p>
    <w:p w:rsidR="00992992" w:rsidRPr="00992992" w:rsidRDefault="00992992" w:rsidP="00992992">
      <w:pPr>
        <w:ind w:firstLine="720"/>
        <w:jc w:val="both"/>
        <w:rPr>
          <w:rFonts w:ascii="Times New Roman" w:hAnsi="Times New Roman"/>
          <w:b w:val="0"/>
          <w:sz w:val="14"/>
        </w:rPr>
      </w:pPr>
    </w:p>
    <w:p w:rsidR="00992992" w:rsidRPr="00992992" w:rsidRDefault="00992992" w:rsidP="00992992">
      <w:pPr>
        <w:jc w:val="center"/>
        <w:rPr>
          <w:rFonts w:ascii="Times New Roman" w:hAnsi="Times New Roman"/>
          <w:b w:val="0"/>
          <w:sz w:val="20"/>
        </w:rPr>
      </w:pPr>
      <w:r w:rsidRPr="00992992">
        <w:rPr>
          <w:rFonts w:ascii="Times New Roman" w:hAnsi="Times New Roman"/>
          <w:b w:val="0"/>
          <w:sz w:val="20"/>
        </w:rPr>
        <w:t>Члан 4.</w:t>
      </w:r>
    </w:p>
    <w:p w:rsidR="00992992" w:rsidRPr="00992992" w:rsidRDefault="00992992" w:rsidP="00992992">
      <w:pPr>
        <w:ind w:firstLine="720"/>
        <w:jc w:val="both"/>
        <w:rPr>
          <w:rFonts w:ascii="Times New Roman" w:hAnsi="Times New Roman"/>
          <w:b w:val="0"/>
          <w:sz w:val="20"/>
        </w:rPr>
      </w:pPr>
      <w:r w:rsidRPr="00992992">
        <w:rPr>
          <w:rFonts w:ascii="Times New Roman" w:hAnsi="Times New Roman"/>
          <w:b w:val="0"/>
          <w:sz w:val="20"/>
        </w:rPr>
        <w:t>Одлука ступа на снагу осмог дана од дана објављивања у „Сл. листу општине Ћићевац“.</w:t>
      </w:r>
    </w:p>
    <w:p w:rsidR="00992992" w:rsidRPr="00992992" w:rsidRDefault="00992992" w:rsidP="00992992">
      <w:pPr>
        <w:jc w:val="both"/>
        <w:rPr>
          <w:rFonts w:ascii="Times New Roman" w:hAnsi="Times New Roman"/>
          <w:b w:val="0"/>
          <w:sz w:val="14"/>
        </w:rPr>
      </w:pPr>
    </w:p>
    <w:p w:rsidR="00992992" w:rsidRPr="00992992" w:rsidRDefault="00992992" w:rsidP="00992992">
      <w:pPr>
        <w:jc w:val="center"/>
        <w:rPr>
          <w:rFonts w:ascii="Times New Roman" w:hAnsi="Times New Roman"/>
          <w:b w:val="0"/>
          <w:sz w:val="20"/>
        </w:rPr>
      </w:pPr>
      <w:r w:rsidRPr="00992992">
        <w:rPr>
          <w:rFonts w:ascii="Times New Roman" w:hAnsi="Times New Roman"/>
          <w:b w:val="0"/>
          <w:sz w:val="20"/>
        </w:rPr>
        <w:t>СКУПШТИНА ОПШТИНЕ ЋИЋЕВАЦ</w:t>
      </w:r>
    </w:p>
    <w:p w:rsidR="00992992" w:rsidRPr="00992992" w:rsidRDefault="00992992" w:rsidP="00992992">
      <w:pPr>
        <w:jc w:val="center"/>
        <w:rPr>
          <w:rFonts w:ascii="Times New Roman" w:hAnsi="Times New Roman"/>
          <w:b w:val="0"/>
          <w:sz w:val="20"/>
        </w:rPr>
      </w:pPr>
      <w:r w:rsidRPr="00992992">
        <w:rPr>
          <w:rFonts w:ascii="Times New Roman" w:hAnsi="Times New Roman"/>
          <w:b w:val="0"/>
          <w:sz w:val="20"/>
        </w:rPr>
        <w:t>Бр. 464-10/17-05 од 21.3.2017. године</w:t>
      </w:r>
    </w:p>
    <w:p w:rsidR="00992992" w:rsidRPr="00992992" w:rsidRDefault="00992992" w:rsidP="00992992">
      <w:pPr>
        <w:jc w:val="center"/>
        <w:rPr>
          <w:rFonts w:ascii="Times New Roman" w:hAnsi="Times New Roman"/>
          <w:b w:val="0"/>
          <w:sz w:val="14"/>
        </w:rPr>
      </w:pPr>
    </w:p>
    <w:p w:rsidR="00992992" w:rsidRPr="00992992" w:rsidRDefault="00992992" w:rsidP="00992992">
      <w:pPr>
        <w:jc w:val="both"/>
        <w:rPr>
          <w:rFonts w:ascii="Times New Roman" w:hAnsi="Times New Roman"/>
          <w:b w:val="0"/>
          <w:sz w:val="20"/>
        </w:rPr>
      </w:pPr>
      <w:r w:rsidRPr="00992992">
        <w:rPr>
          <w:rFonts w:ascii="Times New Roman" w:hAnsi="Times New Roman"/>
          <w:b w:val="0"/>
          <w:sz w:val="20"/>
        </w:rPr>
        <w:t xml:space="preserve">                                                                                                                   </w:t>
      </w:r>
      <w:r>
        <w:rPr>
          <w:rFonts w:ascii="Times New Roman" w:hAnsi="Times New Roman"/>
          <w:b w:val="0"/>
          <w:sz w:val="20"/>
        </w:rPr>
        <w:t xml:space="preserve">                                            </w:t>
      </w:r>
      <w:r w:rsidRPr="00992992">
        <w:rPr>
          <w:rFonts w:ascii="Times New Roman" w:hAnsi="Times New Roman"/>
          <w:b w:val="0"/>
          <w:sz w:val="20"/>
        </w:rPr>
        <w:t>ПРЕДСЕДНИК</w:t>
      </w:r>
    </w:p>
    <w:p w:rsidR="00992992" w:rsidRDefault="00992992" w:rsidP="00992992">
      <w:pPr>
        <w:jc w:val="both"/>
        <w:rPr>
          <w:rFonts w:ascii="Times New Roman" w:hAnsi="Times New Roman"/>
          <w:b w:val="0"/>
          <w:sz w:val="20"/>
        </w:rPr>
      </w:pPr>
      <w:r w:rsidRPr="00992992">
        <w:rPr>
          <w:rFonts w:ascii="Times New Roman" w:hAnsi="Times New Roman"/>
          <w:b w:val="0"/>
          <w:sz w:val="20"/>
        </w:rPr>
        <w:t xml:space="preserve">                                                                                                                   </w:t>
      </w:r>
      <w:r>
        <w:rPr>
          <w:rFonts w:ascii="Times New Roman" w:hAnsi="Times New Roman"/>
          <w:b w:val="0"/>
          <w:sz w:val="20"/>
        </w:rPr>
        <w:t xml:space="preserve">                                            </w:t>
      </w:r>
      <w:r w:rsidRPr="00992992">
        <w:rPr>
          <w:rFonts w:ascii="Times New Roman" w:hAnsi="Times New Roman"/>
          <w:b w:val="0"/>
          <w:sz w:val="20"/>
        </w:rPr>
        <w:t>Славољуб Симић</w:t>
      </w:r>
      <w:r>
        <w:rPr>
          <w:rFonts w:ascii="Times New Roman" w:hAnsi="Times New Roman"/>
          <w:b w:val="0"/>
          <w:sz w:val="20"/>
        </w:rPr>
        <w:t>, с.р.</w:t>
      </w:r>
    </w:p>
    <w:p w:rsidR="00D00753" w:rsidRPr="00D00753" w:rsidRDefault="00D00753" w:rsidP="00992992">
      <w:pPr>
        <w:jc w:val="both"/>
        <w:rPr>
          <w:rFonts w:ascii="Times New Roman" w:hAnsi="Times New Roman"/>
          <w:b w:val="0"/>
          <w:sz w:val="14"/>
        </w:rPr>
      </w:pPr>
    </w:p>
    <w:p w:rsidR="00D00753" w:rsidRPr="00ED4863" w:rsidRDefault="00D00753" w:rsidP="00D00753">
      <w:pPr>
        <w:jc w:val="both"/>
      </w:pPr>
      <w:r>
        <w:rPr>
          <w:rFonts w:ascii="Times New Roman" w:hAnsi="Times New Roman"/>
          <w:b w:val="0"/>
          <w:sz w:val="20"/>
        </w:rPr>
        <w:t>43.</w:t>
      </w:r>
      <w:r>
        <w:rPr>
          <w:lang w:val="sr-Cyrl-CS"/>
        </w:rPr>
        <w:t xml:space="preserve"> </w:t>
      </w:r>
      <w:r>
        <w:t xml:space="preserve"> </w:t>
      </w:r>
    </w:p>
    <w:p w:rsidR="00D00753" w:rsidRPr="00D00753" w:rsidRDefault="00D00753" w:rsidP="00D00753">
      <w:pPr>
        <w:rPr>
          <w:rFonts w:ascii="Times New Roman" w:hAnsi="Times New Roman"/>
          <w:b w:val="0"/>
          <w:sz w:val="20"/>
        </w:rPr>
      </w:pPr>
    </w:p>
    <w:p w:rsidR="00D00753" w:rsidRPr="00D00753" w:rsidRDefault="00D00753" w:rsidP="00DE1C3D">
      <w:pPr>
        <w:jc w:val="both"/>
        <w:rPr>
          <w:rFonts w:ascii="Times New Roman" w:hAnsi="Times New Roman"/>
          <w:b w:val="0"/>
          <w:sz w:val="20"/>
        </w:rPr>
      </w:pPr>
      <w:r w:rsidRPr="00D00753">
        <w:rPr>
          <w:rFonts w:ascii="Times New Roman" w:hAnsi="Times New Roman"/>
          <w:b w:val="0"/>
          <w:sz w:val="20"/>
        </w:rPr>
        <w:t xml:space="preserve">            </w:t>
      </w:r>
      <w:r w:rsidRPr="00D00753">
        <w:rPr>
          <w:rFonts w:ascii="Times New Roman" w:hAnsi="Times New Roman"/>
          <w:b w:val="0"/>
          <w:sz w:val="20"/>
          <w:lang w:val="sr-Cyrl-CS"/>
        </w:rPr>
        <w:t>На основу члана 27. став 10. Закона о јавној својини (''Сл. гласник РС'', број 72/11, 88/13 и 105/14), члана 7. 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 гласник РС“, бр. 24/12), и чл</w:t>
      </w:r>
      <w:r w:rsidRPr="00D00753">
        <w:rPr>
          <w:rFonts w:ascii="Times New Roman" w:hAnsi="Times New Roman"/>
          <w:b w:val="0"/>
          <w:sz w:val="20"/>
        </w:rPr>
        <w:t>ана</w:t>
      </w:r>
      <w:r w:rsidRPr="00D00753">
        <w:rPr>
          <w:rFonts w:ascii="Times New Roman" w:hAnsi="Times New Roman"/>
          <w:b w:val="0"/>
          <w:sz w:val="20"/>
          <w:lang w:val="sr-Cyrl-CS"/>
        </w:rPr>
        <w:t xml:space="preserve"> 15. став 1. тачка 10. и члана 33. Статута општине Ћићевац (''Сл. лист општине Ћићевац'', бр. 17/13- пречишћен текст, 22/13 и 10/15) и члана 26.-32. Одлуке о прибављању и располагању стварима у јавној својини општине Ћићевац (''Сл. лист општине Ћићевац'', бр. 3/14 и 2/17),</w:t>
      </w:r>
      <w:r w:rsidR="00DE1C3D">
        <w:rPr>
          <w:rFonts w:ascii="Times New Roman" w:hAnsi="Times New Roman"/>
          <w:b w:val="0"/>
          <w:sz w:val="20"/>
          <w:lang w:val="sr-Cyrl-CS"/>
        </w:rPr>
        <w:t xml:space="preserve"> </w:t>
      </w:r>
      <w:r w:rsidRPr="00D00753">
        <w:rPr>
          <w:rFonts w:ascii="Times New Roman" w:hAnsi="Times New Roman"/>
          <w:b w:val="0"/>
          <w:sz w:val="20"/>
          <w:lang w:val="sr-Cyrl-CS"/>
        </w:rPr>
        <w:t xml:space="preserve">Скупштина општине  Ћићевац, на </w:t>
      </w:r>
      <w:r w:rsidRPr="00D00753">
        <w:rPr>
          <w:rFonts w:ascii="Times New Roman" w:hAnsi="Times New Roman"/>
          <w:b w:val="0"/>
          <w:sz w:val="20"/>
        </w:rPr>
        <w:t>15</w:t>
      </w:r>
      <w:r w:rsidRPr="00D00753">
        <w:rPr>
          <w:rFonts w:ascii="Times New Roman" w:hAnsi="Times New Roman"/>
          <w:b w:val="0"/>
          <w:sz w:val="20"/>
          <w:lang w:val="sr-Cyrl-CS"/>
        </w:rPr>
        <w:t>. седници, одржаној 21.3</w:t>
      </w:r>
      <w:r w:rsidRPr="00D00753">
        <w:rPr>
          <w:rFonts w:ascii="Times New Roman" w:hAnsi="Times New Roman"/>
          <w:b w:val="0"/>
          <w:sz w:val="20"/>
        </w:rPr>
        <w:t>.</w:t>
      </w:r>
      <w:r w:rsidRPr="00D00753">
        <w:rPr>
          <w:rFonts w:ascii="Times New Roman" w:hAnsi="Times New Roman"/>
          <w:b w:val="0"/>
          <w:sz w:val="20"/>
          <w:lang w:val="sr-Cyrl-CS"/>
        </w:rPr>
        <w:t>20</w:t>
      </w:r>
      <w:r w:rsidRPr="00D00753">
        <w:rPr>
          <w:rFonts w:ascii="Times New Roman" w:hAnsi="Times New Roman"/>
          <w:b w:val="0"/>
          <w:sz w:val="20"/>
        </w:rPr>
        <w:t>17</w:t>
      </w:r>
      <w:r w:rsidRPr="00D00753">
        <w:rPr>
          <w:rFonts w:ascii="Times New Roman" w:hAnsi="Times New Roman"/>
          <w:b w:val="0"/>
          <w:sz w:val="20"/>
          <w:lang w:val="sr-Cyrl-CS"/>
        </w:rPr>
        <w:t xml:space="preserve">. године, донела  је </w:t>
      </w:r>
    </w:p>
    <w:p w:rsidR="00D00753" w:rsidRPr="00DE1C3D" w:rsidRDefault="00D00753" w:rsidP="00DE1C3D">
      <w:pPr>
        <w:rPr>
          <w:rFonts w:ascii="Times New Roman" w:hAnsi="Times New Roman"/>
          <w:b w:val="0"/>
          <w:sz w:val="14"/>
        </w:rPr>
      </w:pPr>
    </w:p>
    <w:p w:rsidR="00D00753" w:rsidRPr="00D00753" w:rsidRDefault="00D00753" w:rsidP="00DE1C3D">
      <w:pPr>
        <w:tabs>
          <w:tab w:val="left" w:pos="2820"/>
        </w:tabs>
        <w:jc w:val="center"/>
        <w:rPr>
          <w:rFonts w:ascii="Times New Roman" w:hAnsi="Times New Roman"/>
          <w:b w:val="0"/>
          <w:sz w:val="20"/>
          <w:lang w:val="sr-Cyrl-CS"/>
        </w:rPr>
      </w:pPr>
      <w:r w:rsidRPr="00D00753">
        <w:rPr>
          <w:rFonts w:ascii="Times New Roman" w:hAnsi="Times New Roman"/>
          <w:b w:val="0"/>
          <w:sz w:val="20"/>
          <w:lang w:val="sr-Cyrl-CS"/>
        </w:rPr>
        <w:t>ОДЛУКУ</w:t>
      </w:r>
    </w:p>
    <w:p w:rsidR="00D00753" w:rsidRPr="00D00753" w:rsidRDefault="00D00753" w:rsidP="00DE1C3D">
      <w:pPr>
        <w:tabs>
          <w:tab w:val="left" w:pos="2820"/>
        </w:tabs>
        <w:jc w:val="center"/>
        <w:rPr>
          <w:rFonts w:ascii="Times New Roman" w:hAnsi="Times New Roman"/>
          <w:b w:val="0"/>
          <w:sz w:val="20"/>
          <w:lang w:val="sr-Cyrl-CS"/>
        </w:rPr>
      </w:pPr>
      <w:r w:rsidRPr="00D00753">
        <w:rPr>
          <w:rFonts w:ascii="Times New Roman" w:hAnsi="Times New Roman"/>
          <w:b w:val="0"/>
          <w:sz w:val="20"/>
          <w:lang w:val="sr-Cyrl-CS"/>
        </w:rPr>
        <w:t xml:space="preserve"> О ПОКРЕТАЊУ ПОСТУПКА ЗА ДАВАЊЕ У ЗАКУП</w:t>
      </w:r>
    </w:p>
    <w:p w:rsidR="00D00753" w:rsidRPr="00D00753" w:rsidRDefault="00D00753" w:rsidP="00DE1C3D">
      <w:pPr>
        <w:tabs>
          <w:tab w:val="left" w:pos="2820"/>
        </w:tabs>
        <w:jc w:val="center"/>
        <w:rPr>
          <w:rFonts w:ascii="Times New Roman" w:hAnsi="Times New Roman"/>
          <w:b w:val="0"/>
          <w:sz w:val="20"/>
          <w:lang w:val="sr-Cyrl-CS"/>
        </w:rPr>
      </w:pPr>
      <w:r w:rsidRPr="00D00753">
        <w:rPr>
          <w:rFonts w:ascii="Times New Roman" w:hAnsi="Times New Roman"/>
          <w:b w:val="0"/>
          <w:sz w:val="20"/>
          <w:lang w:val="sr-Cyrl-CS"/>
        </w:rPr>
        <w:t xml:space="preserve"> ПОСЛОВНОГ ПРОСТОРА У ЈАВНОЈ СВОЈИНИ ОПШТИНЕ ЋИЋЕВАЦ</w:t>
      </w:r>
    </w:p>
    <w:p w:rsidR="00D00753" w:rsidRPr="00DE1C3D" w:rsidRDefault="00D00753" w:rsidP="00DE1C3D">
      <w:pPr>
        <w:tabs>
          <w:tab w:val="left" w:pos="195"/>
        </w:tabs>
        <w:rPr>
          <w:rFonts w:ascii="Times New Roman" w:hAnsi="Times New Roman"/>
          <w:b w:val="0"/>
          <w:sz w:val="14"/>
        </w:rPr>
      </w:pPr>
    </w:p>
    <w:p w:rsidR="00D00753" w:rsidRPr="00D00753" w:rsidRDefault="00D00753" w:rsidP="00DE1C3D">
      <w:pPr>
        <w:tabs>
          <w:tab w:val="left" w:pos="195"/>
        </w:tabs>
        <w:jc w:val="center"/>
        <w:rPr>
          <w:rFonts w:ascii="Times New Roman" w:hAnsi="Times New Roman"/>
          <w:b w:val="0"/>
          <w:sz w:val="20"/>
          <w:lang w:val="sr-Cyrl-CS"/>
        </w:rPr>
      </w:pPr>
      <w:r w:rsidRPr="00D00753">
        <w:rPr>
          <w:rFonts w:ascii="Times New Roman" w:hAnsi="Times New Roman"/>
          <w:b w:val="0"/>
          <w:sz w:val="20"/>
          <w:lang w:val="sr-Cyrl-CS"/>
        </w:rPr>
        <w:t>Члан 1.</w:t>
      </w:r>
    </w:p>
    <w:p w:rsidR="00D00753" w:rsidRPr="00D00753" w:rsidRDefault="00D00753" w:rsidP="00DE1C3D">
      <w:pPr>
        <w:ind w:firstLine="720"/>
        <w:jc w:val="both"/>
        <w:rPr>
          <w:rFonts w:ascii="Times New Roman" w:hAnsi="Times New Roman"/>
          <w:b w:val="0"/>
          <w:sz w:val="20"/>
        </w:rPr>
      </w:pPr>
      <w:r w:rsidRPr="00D00753">
        <w:rPr>
          <w:rFonts w:ascii="Times New Roman" w:hAnsi="Times New Roman"/>
          <w:b w:val="0"/>
          <w:sz w:val="20"/>
        </w:rPr>
        <w:t xml:space="preserve"> </w:t>
      </w:r>
      <w:r w:rsidRPr="00D00753">
        <w:rPr>
          <w:rFonts w:ascii="Times New Roman" w:hAnsi="Times New Roman"/>
          <w:b w:val="0"/>
          <w:sz w:val="20"/>
          <w:lang w:val="sr-Cyrl-CS"/>
        </w:rPr>
        <w:t>Овом одлуком покреће се поступак давања у закуп пословног простора у јавној својини  општине Ћићевац – путем јавног надметања.</w:t>
      </w:r>
    </w:p>
    <w:p w:rsidR="00D00753" w:rsidRPr="00DE1C3D" w:rsidRDefault="00D00753" w:rsidP="00DE1C3D">
      <w:pPr>
        <w:jc w:val="both"/>
        <w:rPr>
          <w:rFonts w:ascii="Times New Roman" w:hAnsi="Times New Roman"/>
          <w:b w:val="0"/>
          <w:sz w:val="14"/>
          <w:lang w:val="sr-Cyrl-CS"/>
        </w:rPr>
      </w:pPr>
    </w:p>
    <w:p w:rsidR="00D00753" w:rsidRPr="00D00753" w:rsidRDefault="00D00753" w:rsidP="00DE1C3D">
      <w:pPr>
        <w:jc w:val="center"/>
        <w:rPr>
          <w:rFonts w:ascii="Times New Roman" w:hAnsi="Times New Roman"/>
          <w:b w:val="0"/>
          <w:sz w:val="20"/>
          <w:lang w:val="sr-Cyrl-CS"/>
        </w:rPr>
      </w:pPr>
      <w:r w:rsidRPr="00D00753">
        <w:rPr>
          <w:rFonts w:ascii="Times New Roman" w:hAnsi="Times New Roman"/>
          <w:b w:val="0"/>
          <w:sz w:val="20"/>
          <w:lang w:val="sr-Cyrl-CS"/>
        </w:rPr>
        <w:t>Члан 2.</w:t>
      </w:r>
    </w:p>
    <w:p w:rsidR="00D00753" w:rsidRPr="00D00753" w:rsidRDefault="00D00753" w:rsidP="00DE1C3D">
      <w:pPr>
        <w:ind w:firstLine="720"/>
        <w:jc w:val="both"/>
        <w:rPr>
          <w:rFonts w:ascii="Times New Roman" w:hAnsi="Times New Roman"/>
          <w:b w:val="0"/>
          <w:sz w:val="20"/>
          <w:lang w:val="sr-Cyrl-CS"/>
        </w:rPr>
      </w:pPr>
      <w:r w:rsidRPr="00D00753">
        <w:rPr>
          <w:rFonts w:ascii="Times New Roman" w:hAnsi="Times New Roman"/>
          <w:b w:val="0"/>
          <w:sz w:val="20"/>
          <w:lang w:val="sr-Cyrl-CS"/>
        </w:rPr>
        <w:t>Предмет јавног надметања је</w:t>
      </w:r>
      <w:r w:rsidRPr="00D00753">
        <w:rPr>
          <w:rFonts w:ascii="Times New Roman" w:hAnsi="Times New Roman"/>
          <w:b w:val="0"/>
          <w:sz w:val="20"/>
        </w:rPr>
        <w:t xml:space="preserve"> следећи пословни </w:t>
      </w:r>
      <w:r w:rsidRPr="00D00753">
        <w:rPr>
          <w:rFonts w:ascii="Times New Roman" w:hAnsi="Times New Roman"/>
          <w:b w:val="0"/>
          <w:sz w:val="20"/>
          <w:lang w:val="sr-Cyrl-CS"/>
        </w:rPr>
        <w:t xml:space="preserve">простор:         </w:t>
      </w:r>
    </w:p>
    <w:p w:rsidR="00D00753" w:rsidRPr="00D00753" w:rsidRDefault="00D00753" w:rsidP="00FA4B1B">
      <w:pPr>
        <w:numPr>
          <w:ilvl w:val="0"/>
          <w:numId w:val="9"/>
        </w:numPr>
        <w:tabs>
          <w:tab w:val="left" w:pos="993"/>
        </w:tabs>
        <w:ind w:left="0" w:firstLine="780"/>
        <w:jc w:val="both"/>
        <w:rPr>
          <w:rFonts w:ascii="Times New Roman" w:hAnsi="Times New Roman"/>
          <w:b w:val="0"/>
          <w:sz w:val="20"/>
        </w:rPr>
      </w:pPr>
      <w:r w:rsidRPr="00D00753">
        <w:rPr>
          <w:rFonts w:ascii="Times New Roman" w:hAnsi="Times New Roman"/>
          <w:b w:val="0"/>
          <w:sz w:val="20"/>
          <w:lang w:val="sr-Cyrl-CS"/>
        </w:rPr>
        <w:t>Пословни простор у улици Карађорђевој106, површине 5,5 x 3м на кат парцели бр.1683/1 КО Ћићевац – град</w:t>
      </w:r>
      <w:r w:rsidRPr="00D00753">
        <w:rPr>
          <w:rFonts w:ascii="Times New Roman" w:hAnsi="Times New Roman"/>
          <w:b w:val="0"/>
          <w:sz w:val="20"/>
        </w:rPr>
        <w:t>.</w:t>
      </w:r>
    </w:p>
    <w:p w:rsidR="00D00753" w:rsidRPr="00D00753" w:rsidRDefault="00D00753" w:rsidP="00FA4B1B">
      <w:pPr>
        <w:numPr>
          <w:ilvl w:val="0"/>
          <w:numId w:val="9"/>
        </w:numPr>
        <w:tabs>
          <w:tab w:val="left" w:pos="993"/>
        </w:tabs>
        <w:ind w:left="0" w:firstLine="780"/>
        <w:jc w:val="both"/>
        <w:rPr>
          <w:rFonts w:ascii="Times New Roman" w:hAnsi="Times New Roman"/>
          <w:b w:val="0"/>
          <w:sz w:val="20"/>
          <w:lang w:val="sr-Cyrl-CS"/>
        </w:rPr>
      </w:pPr>
      <w:r w:rsidRPr="00D00753">
        <w:rPr>
          <w:rFonts w:ascii="Times New Roman" w:hAnsi="Times New Roman"/>
          <w:b w:val="0"/>
          <w:sz w:val="20"/>
        </w:rPr>
        <w:t xml:space="preserve">Пословни простор </w:t>
      </w:r>
      <w:r w:rsidRPr="00D00753">
        <w:rPr>
          <w:rFonts w:ascii="Times New Roman" w:hAnsi="Times New Roman"/>
          <w:b w:val="0"/>
          <w:sz w:val="20"/>
          <w:lang w:val="sr-Cyrl-CS"/>
        </w:rPr>
        <w:t>у улици Карађорђевој</w:t>
      </w:r>
      <w:r w:rsidRPr="00D00753">
        <w:rPr>
          <w:rFonts w:ascii="Times New Roman" w:hAnsi="Times New Roman"/>
          <w:b w:val="0"/>
          <w:sz w:val="20"/>
        </w:rPr>
        <w:t xml:space="preserve"> 140, укупне </w:t>
      </w:r>
      <w:r w:rsidRPr="00D00753">
        <w:rPr>
          <w:rFonts w:ascii="Times New Roman" w:hAnsi="Times New Roman"/>
          <w:b w:val="0"/>
          <w:sz w:val="20"/>
          <w:lang w:val="sr-Cyrl-CS"/>
        </w:rPr>
        <w:t xml:space="preserve"> површине 88м</w:t>
      </w:r>
      <w:r w:rsidRPr="00D00753">
        <w:rPr>
          <w:rFonts w:ascii="Times New Roman" w:hAnsi="Times New Roman"/>
          <w:b w:val="0"/>
          <w:sz w:val="20"/>
          <w:vertAlign w:val="superscript"/>
          <w:lang w:val="sr-Cyrl-CS"/>
        </w:rPr>
        <w:t>2</w:t>
      </w:r>
      <w:r w:rsidRPr="00D00753">
        <w:rPr>
          <w:rFonts w:ascii="Times New Roman" w:hAnsi="Times New Roman"/>
          <w:b w:val="0"/>
          <w:sz w:val="20"/>
          <w:lang w:val="sr-Cyrl-CS"/>
        </w:rPr>
        <w:t xml:space="preserve"> на кат. парцели бр. 2020/1, КО Ћићевац – град. </w:t>
      </w:r>
    </w:p>
    <w:p w:rsidR="00D00753" w:rsidRPr="00D00753" w:rsidRDefault="00D00753" w:rsidP="00DE1C3D">
      <w:pPr>
        <w:tabs>
          <w:tab w:val="left" w:pos="1134"/>
        </w:tabs>
        <w:ind w:firstLine="720"/>
        <w:jc w:val="both"/>
        <w:rPr>
          <w:rFonts w:ascii="Times New Roman" w:hAnsi="Times New Roman"/>
          <w:b w:val="0"/>
          <w:sz w:val="20"/>
        </w:rPr>
      </w:pPr>
      <w:r w:rsidRPr="00D00753">
        <w:rPr>
          <w:rFonts w:ascii="Times New Roman" w:hAnsi="Times New Roman"/>
          <w:b w:val="0"/>
          <w:sz w:val="20"/>
          <w:lang w:val="sr-Cyrl-CS"/>
        </w:rPr>
        <w:t xml:space="preserve">  3. </w:t>
      </w:r>
      <w:r w:rsidRPr="00D00753">
        <w:rPr>
          <w:rFonts w:ascii="Times New Roman" w:hAnsi="Times New Roman"/>
          <w:b w:val="0"/>
          <w:sz w:val="20"/>
        </w:rPr>
        <w:t xml:space="preserve">Пословне просторије </w:t>
      </w:r>
      <w:r w:rsidRPr="00D00753">
        <w:rPr>
          <w:rFonts w:ascii="Times New Roman" w:hAnsi="Times New Roman"/>
          <w:b w:val="0"/>
          <w:sz w:val="20"/>
          <w:lang w:val="sr-Cyrl-CS"/>
        </w:rPr>
        <w:t>у улици Карађорђевој 98, на кат. парцели бр. 1695/5 КО Ћићевац – град</w:t>
      </w:r>
    </w:p>
    <w:p w:rsidR="00D00753" w:rsidRPr="00D00753" w:rsidRDefault="00D00753" w:rsidP="00D00753">
      <w:pPr>
        <w:ind w:firstLine="720"/>
        <w:jc w:val="both"/>
        <w:rPr>
          <w:rFonts w:ascii="Times New Roman" w:hAnsi="Times New Roman"/>
          <w:b w:val="0"/>
          <w:sz w:val="20"/>
          <w:lang w:val="sr-Cyrl-CS"/>
        </w:rPr>
      </w:pPr>
      <w:r w:rsidRPr="00D00753">
        <w:rPr>
          <w:rFonts w:ascii="Times New Roman" w:hAnsi="Times New Roman"/>
          <w:b w:val="0"/>
          <w:sz w:val="20"/>
          <w:lang w:val="sr-Cyrl-CS"/>
        </w:rPr>
        <w:t xml:space="preserve">    </w:t>
      </w:r>
      <w:r w:rsidRPr="00D00753">
        <w:rPr>
          <w:rFonts w:ascii="Times New Roman" w:hAnsi="Times New Roman"/>
          <w:b w:val="0"/>
          <w:sz w:val="20"/>
        </w:rPr>
        <w:t xml:space="preserve"> -пословни простор број 1 (2 просторије 43,2 м</w:t>
      </w:r>
      <w:r w:rsidRPr="00D00753">
        <w:rPr>
          <w:rFonts w:ascii="Times New Roman" w:hAnsi="Times New Roman"/>
          <w:b w:val="0"/>
          <w:sz w:val="20"/>
          <w:vertAlign w:val="superscript"/>
        </w:rPr>
        <w:t>2</w:t>
      </w:r>
      <w:r w:rsidRPr="00D00753">
        <w:rPr>
          <w:rFonts w:ascii="Times New Roman" w:hAnsi="Times New Roman"/>
          <w:b w:val="0"/>
          <w:sz w:val="20"/>
        </w:rPr>
        <w:t xml:space="preserve"> и 5,7 м</w:t>
      </w:r>
      <w:r w:rsidRPr="00D00753">
        <w:rPr>
          <w:rFonts w:ascii="Times New Roman" w:hAnsi="Times New Roman"/>
          <w:b w:val="0"/>
          <w:sz w:val="20"/>
          <w:vertAlign w:val="superscript"/>
        </w:rPr>
        <w:t>2</w:t>
      </w:r>
      <w:r w:rsidRPr="00D00753">
        <w:rPr>
          <w:rFonts w:ascii="Times New Roman" w:hAnsi="Times New Roman"/>
          <w:b w:val="0"/>
          <w:sz w:val="20"/>
        </w:rPr>
        <w:t>) укупне површине 48,90м</w:t>
      </w:r>
      <w:r w:rsidRPr="00D00753">
        <w:rPr>
          <w:rFonts w:ascii="Times New Roman" w:hAnsi="Times New Roman"/>
          <w:b w:val="0"/>
          <w:sz w:val="20"/>
          <w:vertAlign w:val="superscript"/>
        </w:rPr>
        <w:t>2</w:t>
      </w:r>
    </w:p>
    <w:p w:rsidR="00D00753" w:rsidRPr="00D00753" w:rsidRDefault="00D00753" w:rsidP="00DE1C3D">
      <w:pPr>
        <w:tabs>
          <w:tab w:val="left" w:pos="1134"/>
        </w:tabs>
        <w:ind w:firstLine="720"/>
        <w:jc w:val="both"/>
        <w:rPr>
          <w:rFonts w:ascii="Times New Roman" w:hAnsi="Times New Roman"/>
          <w:b w:val="0"/>
          <w:sz w:val="20"/>
        </w:rPr>
      </w:pPr>
      <w:r w:rsidRPr="00D00753">
        <w:rPr>
          <w:rFonts w:ascii="Times New Roman" w:hAnsi="Times New Roman"/>
          <w:b w:val="0"/>
          <w:sz w:val="20"/>
        </w:rPr>
        <w:t xml:space="preserve">   </w:t>
      </w:r>
      <w:r w:rsidR="00DE1C3D">
        <w:rPr>
          <w:rFonts w:ascii="Times New Roman" w:hAnsi="Times New Roman"/>
          <w:b w:val="0"/>
          <w:sz w:val="20"/>
        </w:rPr>
        <w:t xml:space="preserve">  </w:t>
      </w:r>
      <w:r w:rsidRPr="00D00753">
        <w:rPr>
          <w:rFonts w:ascii="Times New Roman" w:hAnsi="Times New Roman"/>
          <w:b w:val="0"/>
          <w:sz w:val="20"/>
        </w:rPr>
        <w:t>- пословни простор број 2 (2 просторије површине 10,80 м</w:t>
      </w:r>
      <w:r w:rsidRPr="00D00753">
        <w:rPr>
          <w:rFonts w:ascii="Times New Roman" w:hAnsi="Times New Roman"/>
          <w:b w:val="0"/>
          <w:sz w:val="20"/>
          <w:vertAlign w:val="superscript"/>
        </w:rPr>
        <w:t>2</w:t>
      </w:r>
      <w:r w:rsidRPr="00D00753">
        <w:rPr>
          <w:rFonts w:ascii="Times New Roman" w:hAnsi="Times New Roman"/>
          <w:b w:val="0"/>
          <w:sz w:val="20"/>
        </w:rPr>
        <w:t xml:space="preserve"> и 16,47м</w:t>
      </w:r>
      <w:r w:rsidRPr="00D00753">
        <w:rPr>
          <w:rFonts w:ascii="Times New Roman" w:hAnsi="Times New Roman"/>
          <w:b w:val="0"/>
          <w:sz w:val="20"/>
          <w:vertAlign w:val="superscript"/>
        </w:rPr>
        <w:t>2</w:t>
      </w:r>
      <w:r w:rsidRPr="00D00753">
        <w:rPr>
          <w:rFonts w:ascii="Times New Roman" w:hAnsi="Times New Roman"/>
          <w:b w:val="0"/>
          <w:sz w:val="20"/>
        </w:rPr>
        <w:t>) укупне површине 27,27м</w:t>
      </w:r>
      <w:r w:rsidRPr="00D00753">
        <w:rPr>
          <w:rFonts w:ascii="Times New Roman" w:hAnsi="Times New Roman"/>
          <w:b w:val="0"/>
          <w:sz w:val="20"/>
          <w:vertAlign w:val="superscript"/>
        </w:rPr>
        <w:t>2</w:t>
      </w:r>
    </w:p>
    <w:p w:rsidR="00D00753" w:rsidRPr="00D00753" w:rsidRDefault="00D00753" w:rsidP="00D00753">
      <w:pPr>
        <w:ind w:firstLine="720"/>
        <w:jc w:val="both"/>
        <w:rPr>
          <w:rFonts w:ascii="Times New Roman" w:hAnsi="Times New Roman"/>
          <w:b w:val="0"/>
          <w:sz w:val="20"/>
        </w:rPr>
      </w:pPr>
      <w:r w:rsidRPr="00D00753">
        <w:rPr>
          <w:rFonts w:ascii="Times New Roman" w:hAnsi="Times New Roman"/>
          <w:b w:val="0"/>
          <w:sz w:val="20"/>
        </w:rPr>
        <w:t xml:space="preserve">    - пословни простор број 3 површине 24,3м</w:t>
      </w:r>
      <w:r w:rsidRPr="00D00753">
        <w:rPr>
          <w:rFonts w:ascii="Times New Roman" w:hAnsi="Times New Roman"/>
          <w:b w:val="0"/>
          <w:sz w:val="20"/>
          <w:vertAlign w:val="superscript"/>
        </w:rPr>
        <w:t>2</w:t>
      </w:r>
    </w:p>
    <w:p w:rsidR="00D00753" w:rsidRPr="00D00753" w:rsidRDefault="00D00753" w:rsidP="00D00753">
      <w:pPr>
        <w:jc w:val="both"/>
        <w:rPr>
          <w:rFonts w:ascii="Times New Roman" w:hAnsi="Times New Roman"/>
          <w:b w:val="0"/>
          <w:color w:val="000000"/>
          <w:sz w:val="20"/>
        </w:rPr>
      </w:pPr>
      <w:r w:rsidRPr="00D00753">
        <w:rPr>
          <w:rFonts w:ascii="Times New Roman" w:hAnsi="Times New Roman"/>
          <w:b w:val="0"/>
          <w:sz w:val="20"/>
          <w:lang w:val="sr-Cyrl-CS"/>
        </w:rPr>
        <w:lastRenderedPageBreak/>
        <w:t xml:space="preserve">                </w:t>
      </w:r>
      <w:r w:rsidRPr="00D00753">
        <w:rPr>
          <w:rFonts w:ascii="Times New Roman" w:hAnsi="Times New Roman"/>
          <w:b w:val="0"/>
          <w:color w:val="000000"/>
          <w:sz w:val="20"/>
        </w:rPr>
        <w:t>- п</w:t>
      </w:r>
      <w:r w:rsidRPr="00D00753">
        <w:rPr>
          <w:rFonts w:ascii="Times New Roman" w:hAnsi="Times New Roman"/>
          <w:b w:val="0"/>
          <w:sz w:val="20"/>
        </w:rPr>
        <w:t xml:space="preserve">ословни простор </w:t>
      </w:r>
      <w:r w:rsidRPr="00D00753">
        <w:rPr>
          <w:rFonts w:ascii="Times New Roman" w:hAnsi="Times New Roman"/>
          <w:b w:val="0"/>
          <w:color w:val="000000"/>
          <w:sz w:val="20"/>
        </w:rPr>
        <w:t>број 4 површине 20,0м</w:t>
      </w:r>
      <w:r w:rsidRPr="00D00753">
        <w:rPr>
          <w:rFonts w:ascii="Times New Roman" w:hAnsi="Times New Roman"/>
          <w:b w:val="0"/>
          <w:color w:val="000000"/>
          <w:sz w:val="20"/>
          <w:vertAlign w:val="superscript"/>
        </w:rPr>
        <w:t>2</w:t>
      </w:r>
    </w:p>
    <w:p w:rsidR="00D00753" w:rsidRPr="00D00753" w:rsidRDefault="00D00753" w:rsidP="00D00753">
      <w:pPr>
        <w:ind w:firstLine="720"/>
        <w:jc w:val="both"/>
        <w:rPr>
          <w:rFonts w:ascii="Times New Roman" w:hAnsi="Times New Roman"/>
          <w:b w:val="0"/>
          <w:sz w:val="20"/>
        </w:rPr>
      </w:pPr>
      <w:r w:rsidRPr="00D00753">
        <w:rPr>
          <w:rFonts w:ascii="Times New Roman" w:hAnsi="Times New Roman"/>
          <w:b w:val="0"/>
          <w:sz w:val="20"/>
          <w:lang w:val="sr-Cyrl-CS"/>
        </w:rPr>
        <w:t xml:space="preserve">  4. </w:t>
      </w:r>
      <w:r w:rsidRPr="00D00753">
        <w:rPr>
          <w:rFonts w:ascii="Times New Roman" w:hAnsi="Times New Roman"/>
          <w:b w:val="0"/>
          <w:sz w:val="20"/>
        </w:rPr>
        <w:t xml:space="preserve">Пословни простор у </w:t>
      </w:r>
      <w:r w:rsidRPr="00D00753">
        <w:rPr>
          <w:rFonts w:ascii="Times New Roman" w:hAnsi="Times New Roman"/>
          <w:b w:val="0"/>
          <w:sz w:val="20"/>
          <w:lang w:val="sr-Cyrl-CS"/>
        </w:rPr>
        <w:t>улици Карађорђевој број 191, у стамбено пословној згради  површине 86м</w:t>
      </w:r>
      <w:r w:rsidRPr="00D00753">
        <w:rPr>
          <w:rFonts w:ascii="Times New Roman" w:hAnsi="Times New Roman"/>
          <w:b w:val="0"/>
          <w:sz w:val="20"/>
          <w:vertAlign w:val="superscript"/>
          <w:lang w:val="sr-Cyrl-CS"/>
        </w:rPr>
        <w:t>2</w:t>
      </w:r>
      <w:r w:rsidRPr="00D00753">
        <w:rPr>
          <w:rFonts w:ascii="Times New Roman" w:hAnsi="Times New Roman"/>
          <w:b w:val="0"/>
          <w:sz w:val="20"/>
          <w:lang w:val="sr-Cyrl-CS"/>
        </w:rPr>
        <w:t>, на кат парцели број 1353 КО Ћићевац – град</w:t>
      </w:r>
      <w:r w:rsidRPr="00D00753">
        <w:rPr>
          <w:rFonts w:ascii="Times New Roman" w:hAnsi="Times New Roman"/>
          <w:b w:val="0"/>
          <w:sz w:val="20"/>
        </w:rPr>
        <w:t>.</w:t>
      </w:r>
    </w:p>
    <w:p w:rsidR="00D00753" w:rsidRPr="00D00753" w:rsidRDefault="00D00753" w:rsidP="00D00753">
      <w:pPr>
        <w:tabs>
          <w:tab w:val="left" w:pos="1139"/>
        </w:tabs>
        <w:ind w:firstLine="720"/>
        <w:jc w:val="both"/>
        <w:rPr>
          <w:rFonts w:ascii="Times New Roman" w:hAnsi="Times New Roman"/>
          <w:b w:val="0"/>
          <w:sz w:val="20"/>
          <w:lang w:val="sr-Cyrl-CS"/>
        </w:rPr>
      </w:pPr>
      <w:r w:rsidRPr="00D00753">
        <w:rPr>
          <w:rFonts w:ascii="Times New Roman" w:hAnsi="Times New Roman"/>
          <w:b w:val="0"/>
          <w:sz w:val="20"/>
          <w:lang w:val="sr-Cyrl-CS"/>
        </w:rPr>
        <w:t xml:space="preserve">  5. Пословни простор у Град Сталаћу у улици Моравској бб, на кат. парцели бр. 2491, који се састоји од 3 просторије: - продајни простор површине 20,3м</w:t>
      </w:r>
      <w:r w:rsidRPr="00D00753">
        <w:rPr>
          <w:rFonts w:ascii="Times New Roman" w:hAnsi="Times New Roman"/>
          <w:b w:val="0"/>
          <w:sz w:val="20"/>
          <w:vertAlign w:val="superscript"/>
          <w:lang w:val="sr-Cyrl-CS"/>
        </w:rPr>
        <w:t>2</w:t>
      </w:r>
      <w:r w:rsidRPr="00D00753">
        <w:rPr>
          <w:rFonts w:ascii="Times New Roman" w:hAnsi="Times New Roman"/>
          <w:b w:val="0"/>
          <w:sz w:val="20"/>
          <w:lang w:val="sr-Cyrl-CS"/>
        </w:rPr>
        <w:t>, магацински простор површине 6,25</w:t>
      </w:r>
      <w:r w:rsidRPr="00D00753">
        <w:rPr>
          <w:rFonts w:ascii="Times New Roman" w:hAnsi="Times New Roman"/>
          <w:b w:val="0"/>
          <w:sz w:val="20"/>
        </w:rPr>
        <w:t xml:space="preserve"> м</w:t>
      </w:r>
      <w:r w:rsidRPr="00D00753">
        <w:rPr>
          <w:rFonts w:ascii="Times New Roman" w:hAnsi="Times New Roman"/>
          <w:b w:val="0"/>
          <w:sz w:val="20"/>
          <w:vertAlign w:val="superscript"/>
        </w:rPr>
        <w:t>2</w:t>
      </w:r>
      <w:r w:rsidRPr="00D00753">
        <w:rPr>
          <w:rFonts w:ascii="Times New Roman" w:hAnsi="Times New Roman"/>
          <w:b w:val="0"/>
          <w:sz w:val="20"/>
          <w:lang w:val="sr-Cyrl-CS"/>
        </w:rPr>
        <w:t>, и мокри чвор 2,75м</w:t>
      </w:r>
      <w:r w:rsidRPr="00D00753">
        <w:rPr>
          <w:rFonts w:ascii="Times New Roman" w:hAnsi="Times New Roman"/>
          <w:b w:val="0"/>
          <w:sz w:val="20"/>
          <w:vertAlign w:val="superscript"/>
          <w:lang w:val="sr-Cyrl-CS"/>
        </w:rPr>
        <w:t>2</w:t>
      </w:r>
      <w:r w:rsidRPr="00D00753">
        <w:rPr>
          <w:rFonts w:ascii="Times New Roman" w:hAnsi="Times New Roman"/>
          <w:b w:val="0"/>
          <w:sz w:val="20"/>
          <w:lang w:val="sr-Cyrl-CS"/>
        </w:rPr>
        <w:t>, укупне површине 29,3м</w:t>
      </w:r>
      <w:r w:rsidRPr="00D00753">
        <w:rPr>
          <w:rFonts w:ascii="Times New Roman" w:hAnsi="Times New Roman"/>
          <w:b w:val="0"/>
          <w:sz w:val="20"/>
          <w:vertAlign w:val="superscript"/>
          <w:lang w:val="sr-Cyrl-CS"/>
        </w:rPr>
        <w:t>2</w:t>
      </w:r>
      <w:r w:rsidRPr="00D00753">
        <w:rPr>
          <w:rFonts w:ascii="Times New Roman" w:hAnsi="Times New Roman"/>
          <w:b w:val="0"/>
          <w:sz w:val="20"/>
          <w:lang w:val="sr-Cyrl-CS"/>
        </w:rPr>
        <w:t xml:space="preserve"> КО Град Сталаћ. </w:t>
      </w:r>
    </w:p>
    <w:p w:rsidR="00D00753" w:rsidRPr="00D00753" w:rsidRDefault="00D00753" w:rsidP="00D00753">
      <w:pPr>
        <w:ind w:firstLine="720"/>
        <w:jc w:val="both"/>
        <w:rPr>
          <w:rFonts w:ascii="Times New Roman" w:hAnsi="Times New Roman"/>
          <w:b w:val="0"/>
          <w:sz w:val="20"/>
          <w:lang w:val="sr-Cyrl-CS"/>
        </w:rPr>
      </w:pPr>
      <w:r w:rsidRPr="00D00753">
        <w:rPr>
          <w:rFonts w:ascii="Times New Roman" w:hAnsi="Times New Roman"/>
          <w:b w:val="0"/>
          <w:sz w:val="20"/>
          <w:lang w:val="sr-Cyrl-CS"/>
        </w:rPr>
        <w:t xml:space="preserve">  6. Пословни простор у Појату, у улици Краља Александра број 58, површине 53,2м</w:t>
      </w:r>
      <w:r w:rsidRPr="00D00753">
        <w:rPr>
          <w:rFonts w:ascii="Times New Roman" w:hAnsi="Times New Roman"/>
          <w:b w:val="0"/>
          <w:sz w:val="20"/>
          <w:vertAlign w:val="superscript"/>
          <w:lang w:val="sr-Cyrl-CS"/>
        </w:rPr>
        <w:t>2</w:t>
      </w:r>
      <w:r w:rsidRPr="00D00753">
        <w:rPr>
          <w:rFonts w:ascii="Times New Roman" w:hAnsi="Times New Roman"/>
          <w:b w:val="0"/>
          <w:sz w:val="20"/>
          <w:lang w:val="sr-Cyrl-CS"/>
        </w:rPr>
        <w:t xml:space="preserve"> на кат. парцели бр. 3968/1 КО Појате.</w:t>
      </w:r>
    </w:p>
    <w:p w:rsidR="00D00753" w:rsidRPr="00DE1C3D" w:rsidRDefault="00D00753" w:rsidP="00D00753">
      <w:pPr>
        <w:ind w:firstLine="720"/>
        <w:jc w:val="both"/>
        <w:rPr>
          <w:rFonts w:ascii="Times New Roman" w:hAnsi="Times New Roman"/>
          <w:b w:val="0"/>
          <w:sz w:val="14"/>
          <w:lang w:val="sr-Cyrl-CS"/>
        </w:rPr>
      </w:pPr>
      <w:r w:rsidRPr="00D00753">
        <w:rPr>
          <w:rFonts w:ascii="Times New Roman" w:hAnsi="Times New Roman"/>
          <w:b w:val="0"/>
          <w:sz w:val="20"/>
          <w:lang w:val="sr-Cyrl-CS"/>
        </w:rPr>
        <w:t xml:space="preserve">      </w:t>
      </w:r>
    </w:p>
    <w:p w:rsidR="00D00753" w:rsidRPr="00D00753" w:rsidRDefault="00D00753" w:rsidP="00D00753">
      <w:pPr>
        <w:jc w:val="center"/>
        <w:rPr>
          <w:rFonts w:ascii="Times New Roman" w:hAnsi="Times New Roman"/>
          <w:b w:val="0"/>
          <w:sz w:val="20"/>
          <w:lang w:val="sr-Cyrl-CS"/>
        </w:rPr>
      </w:pPr>
      <w:r w:rsidRPr="00D00753">
        <w:rPr>
          <w:rFonts w:ascii="Times New Roman" w:hAnsi="Times New Roman"/>
          <w:b w:val="0"/>
          <w:sz w:val="20"/>
          <w:lang w:val="sr-Cyrl-CS"/>
        </w:rPr>
        <w:t>Члан 3.</w:t>
      </w:r>
    </w:p>
    <w:p w:rsidR="00D00753" w:rsidRPr="00D00753" w:rsidRDefault="00D00753" w:rsidP="00D00753">
      <w:pPr>
        <w:ind w:firstLine="720"/>
        <w:jc w:val="both"/>
        <w:rPr>
          <w:rFonts w:ascii="Times New Roman" w:hAnsi="Times New Roman"/>
          <w:b w:val="0"/>
          <w:sz w:val="20"/>
          <w:lang w:val="sr-Cyrl-CS"/>
        </w:rPr>
      </w:pPr>
      <w:r w:rsidRPr="00D00753">
        <w:rPr>
          <w:rFonts w:ascii="Times New Roman" w:hAnsi="Times New Roman"/>
          <w:b w:val="0"/>
          <w:sz w:val="20"/>
          <w:lang w:val="sr-Cyrl-CS"/>
        </w:rPr>
        <w:t>Скупштина општине Ћићевац овлашћује Председника општине Ћићевац да закључи Уговоре о закупу пословног простора - локала у јавној својини из члана 2. ове одлуке.</w:t>
      </w:r>
    </w:p>
    <w:p w:rsidR="00D00753" w:rsidRPr="00DE1C3D" w:rsidRDefault="00D00753" w:rsidP="00D00753">
      <w:pPr>
        <w:ind w:firstLine="720"/>
        <w:jc w:val="both"/>
        <w:rPr>
          <w:rFonts w:ascii="Times New Roman" w:hAnsi="Times New Roman"/>
          <w:b w:val="0"/>
          <w:sz w:val="14"/>
          <w:lang w:val="sr-Cyrl-CS"/>
        </w:rPr>
      </w:pPr>
    </w:p>
    <w:p w:rsidR="00D00753" w:rsidRPr="00D00753" w:rsidRDefault="00D00753" w:rsidP="00D00753">
      <w:pPr>
        <w:jc w:val="center"/>
        <w:rPr>
          <w:rFonts w:ascii="Times New Roman" w:hAnsi="Times New Roman"/>
          <w:b w:val="0"/>
          <w:sz w:val="20"/>
          <w:lang w:val="sr-Cyrl-CS"/>
        </w:rPr>
      </w:pPr>
      <w:r w:rsidRPr="00D00753">
        <w:rPr>
          <w:rFonts w:ascii="Times New Roman" w:hAnsi="Times New Roman"/>
          <w:b w:val="0"/>
          <w:sz w:val="20"/>
          <w:lang w:val="sr-Cyrl-CS"/>
        </w:rPr>
        <w:t>Члан 4.</w:t>
      </w:r>
    </w:p>
    <w:p w:rsidR="00D00753" w:rsidRPr="00D00753" w:rsidRDefault="00D00753" w:rsidP="00D00753">
      <w:pPr>
        <w:ind w:firstLine="720"/>
        <w:jc w:val="both"/>
        <w:rPr>
          <w:rFonts w:ascii="Times New Roman" w:hAnsi="Times New Roman"/>
          <w:b w:val="0"/>
          <w:sz w:val="20"/>
          <w:lang w:val="sr-Cyrl-CS"/>
        </w:rPr>
      </w:pPr>
      <w:r w:rsidRPr="00D00753">
        <w:rPr>
          <w:rFonts w:ascii="Times New Roman" w:hAnsi="Times New Roman"/>
          <w:b w:val="0"/>
          <w:sz w:val="20"/>
          <w:lang w:val="sr-Cyrl-CS"/>
        </w:rPr>
        <w:t>Ова одлука ступа на снагу осмог дана од дана објављивања у ''Службеном  листу општине Ћићевац''.</w:t>
      </w:r>
    </w:p>
    <w:p w:rsidR="00D00753" w:rsidRPr="00DE1C3D" w:rsidRDefault="00D00753" w:rsidP="00D00753">
      <w:pPr>
        <w:tabs>
          <w:tab w:val="left" w:pos="1215"/>
        </w:tabs>
        <w:ind w:firstLine="709"/>
        <w:jc w:val="both"/>
        <w:rPr>
          <w:rFonts w:ascii="Times New Roman" w:hAnsi="Times New Roman"/>
          <w:b w:val="0"/>
          <w:sz w:val="14"/>
          <w:lang w:val="sr-Cyrl-CS"/>
        </w:rPr>
      </w:pPr>
    </w:p>
    <w:p w:rsidR="00D00753" w:rsidRPr="00D00753" w:rsidRDefault="00D00753" w:rsidP="00D00753">
      <w:pPr>
        <w:tabs>
          <w:tab w:val="left" w:pos="1215"/>
        </w:tabs>
        <w:jc w:val="center"/>
        <w:rPr>
          <w:rFonts w:ascii="Times New Roman" w:hAnsi="Times New Roman"/>
          <w:b w:val="0"/>
          <w:sz w:val="20"/>
          <w:lang w:val="sr-Cyrl-CS"/>
        </w:rPr>
      </w:pPr>
      <w:r w:rsidRPr="00D00753">
        <w:rPr>
          <w:rFonts w:ascii="Times New Roman" w:hAnsi="Times New Roman"/>
          <w:b w:val="0"/>
          <w:sz w:val="20"/>
          <w:lang w:val="sr-Cyrl-CS"/>
        </w:rPr>
        <w:t>СКУПШТИНА ОПШТИНЕ ЋИЋЕВАЦ</w:t>
      </w:r>
    </w:p>
    <w:p w:rsidR="00D00753" w:rsidRPr="00D00753" w:rsidRDefault="00D00753" w:rsidP="00D00753">
      <w:pPr>
        <w:tabs>
          <w:tab w:val="left" w:pos="1215"/>
        </w:tabs>
        <w:jc w:val="center"/>
        <w:rPr>
          <w:rFonts w:ascii="Times New Roman" w:hAnsi="Times New Roman"/>
          <w:b w:val="0"/>
          <w:sz w:val="20"/>
          <w:lang w:val="sr-Cyrl-CS"/>
        </w:rPr>
      </w:pPr>
      <w:r w:rsidRPr="00D00753">
        <w:rPr>
          <w:rFonts w:ascii="Times New Roman" w:hAnsi="Times New Roman"/>
          <w:b w:val="0"/>
          <w:sz w:val="20"/>
          <w:lang w:val="sr-Cyrl-CS"/>
        </w:rPr>
        <w:t>Бр. 361-6/17-02 од 21.3.201</w:t>
      </w:r>
      <w:r w:rsidRPr="00D00753">
        <w:rPr>
          <w:rFonts w:ascii="Times New Roman" w:hAnsi="Times New Roman"/>
          <w:b w:val="0"/>
          <w:sz w:val="20"/>
        </w:rPr>
        <w:t>7</w:t>
      </w:r>
      <w:r w:rsidRPr="00D00753">
        <w:rPr>
          <w:rFonts w:ascii="Times New Roman" w:hAnsi="Times New Roman"/>
          <w:b w:val="0"/>
          <w:sz w:val="20"/>
          <w:lang w:val="sr-Cyrl-CS"/>
        </w:rPr>
        <w:t>. године</w:t>
      </w:r>
    </w:p>
    <w:p w:rsidR="00D00753" w:rsidRPr="00DE1C3D" w:rsidRDefault="00D00753" w:rsidP="00D00753">
      <w:pPr>
        <w:tabs>
          <w:tab w:val="left" w:pos="1215"/>
        </w:tabs>
        <w:jc w:val="center"/>
        <w:rPr>
          <w:rFonts w:ascii="Times New Roman" w:hAnsi="Times New Roman"/>
          <w:b w:val="0"/>
          <w:sz w:val="14"/>
          <w:lang w:val="sr-Cyrl-CS"/>
        </w:rPr>
      </w:pPr>
    </w:p>
    <w:p w:rsidR="00D00753" w:rsidRPr="00D00753" w:rsidRDefault="00D00753" w:rsidP="00D00753">
      <w:pPr>
        <w:tabs>
          <w:tab w:val="left" w:pos="1215"/>
        </w:tabs>
        <w:jc w:val="both"/>
        <w:rPr>
          <w:rFonts w:ascii="Times New Roman" w:hAnsi="Times New Roman"/>
          <w:b w:val="0"/>
          <w:sz w:val="20"/>
          <w:lang w:val="sr-Cyrl-CS"/>
        </w:rPr>
      </w:pPr>
      <w:r w:rsidRPr="00D00753">
        <w:rPr>
          <w:rFonts w:ascii="Times New Roman" w:hAnsi="Times New Roman"/>
          <w:b w:val="0"/>
          <w:sz w:val="20"/>
          <w:lang w:val="sr-Cyrl-CS"/>
        </w:rPr>
        <w:t xml:space="preserve">                                                                                                                         </w:t>
      </w:r>
      <w:r w:rsidR="00DE1C3D">
        <w:rPr>
          <w:rFonts w:ascii="Times New Roman" w:hAnsi="Times New Roman"/>
          <w:b w:val="0"/>
          <w:sz w:val="20"/>
          <w:lang w:val="sr-Cyrl-CS"/>
        </w:rPr>
        <w:t xml:space="preserve">                                      </w:t>
      </w:r>
      <w:r w:rsidRPr="00D00753">
        <w:rPr>
          <w:rFonts w:ascii="Times New Roman" w:hAnsi="Times New Roman"/>
          <w:b w:val="0"/>
          <w:sz w:val="20"/>
          <w:lang w:val="sr-Cyrl-CS"/>
        </w:rPr>
        <w:t>ПРЕДСЕДНИК</w:t>
      </w:r>
    </w:p>
    <w:p w:rsidR="00D00753" w:rsidRDefault="00D00753" w:rsidP="00D00753">
      <w:pPr>
        <w:tabs>
          <w:tab w:val="left" w:pos="1215"/>
        </w:tabs>
        <w:jc w:val="both"/>
        <w:rPr>
          <w:rFonts w:ascii="Times New Roman" w:hAnsi="Times New Roman"/>
          <w:b w:val="0"/>
          <w:sz w:val="20"/>
          <w:lang w:val="sr-Cyrl-CS"/>
        </w:rPr>
      </w:pPr>
      <w:r w:rsidRPr="00D00753">
        <w:rPr>
          <w:rFonts w:ascii="Times New Roman" w:hAnsi="Times New Roman"/>
          <w:b w:val="0"/>
          <w:sz w:val="20"/>
          <w:lang w:val="sr-Cyrl-CS"/>
        </w:rPr>
        <w:t xml:space="preserve">                                                                                                                         </w:t>
      </w:r>
      <w:r w:rsidR="00DE1C3D">
        <w:rPr>
          <w:rFonts w:ascii="Times New Roman" w:hAnsi="Times New Roman"/>
          <w:b w:val="0"/>
          <w:sz w:val="20"/>
          <w:lang w:val="sr-Cyrl-CS"/>
        </w:rPr>
        <w:t xml:space="preserve">                                      </w:t>
      </w:r>
      <w:r w:rsidRPr="00D00753">
        <w:rPr>
          <w:rFonts w:ascii="Times New Roman" w:hAnsi="Times New Roman"/>
          <w:b w:val="0"/>
          <w:sz w:val="20"/>
          <w:lang w:val="sr-Cyrl-CS"/>
        </w:rPr>
        <w:t>Славољуб Симић</w:t>
      </w:r>
      <w:r w:rsidR="00DE1C3D">
        <w:rPr>
          <w:rFonts w:ascii="Times New Roman" w:hAnsi="Times New Roman"/>
          <w:b w:val="0"/>
          <w:sz w:val="20"/>
          <w:lang w:val="sr-Cyrl-CS"/>
        </w:rPr>
        <w:t>, с.р.</w:t>
      </w:r>
    </w:p>
    <w:p w:rsidR="00DE1C3D" w:rsidRPr="00DE1C3D" w:rsidRDefault="00DE1C3D" w:rsidP="00D00753">
      <w:pPr>
        <w:tabs>
          <w:tab w:val="left" w:pos="1215"/>
        </w:tabs>
        <w:jc w:val="both"/>
        <w:rPr>
          <w:rFonts w:ascii="Times New Roman" w:hAnsi="Times New Roman"/>
          <w:b w:val="0"/>
          <w:sz w:val="14"/>
          <w:lang w:val="sr-Cyrl-CS"/>
        </w:rPr>
      </w:pPr>
    </w:p>
    <w:p w:rsidR="00DE1C3D" w:rsidRPr="000C248B" w:rsidRDefault="00DE1C3D" w:rsidP="00D00753">
      <w:pPr>
        <w:tabs>
          <w:tab w:val="left" w:pos="1215"/>
        </w:tabs>
        <w:jc w:val="both"/>
        <w:rPr>
          <w:lang w:val="sr-Cyrl-CS"/>
        </w:rPr>
      </w:pPr>
      <w:r>
        <w:rPr>
          <w:rFonts w:ascii="Times New Roman" w:hAnsi="Times New Roman"/>
          <w:b w:val="0"/>
          <w:sz w:val="20"/>
          <w:lang w:val="sr-Cyrl-CS"/>
        </w:rPr>
        <w:t>44.</w:t>
      </w:r>
    </w:p>
    <w:p w:rsidR="00DE1C3D" w:rsidRPr="00DE1C3D" w:rsidRDefault="00DE1C3D" w:rsidP="005045B8">
      <w:pPr>
        <w:ind w:firstLine="708"/>
        <w:jc w:val="both"/>
        <w:rPr>
          <w:rFonts w:ascii="Times New Roman" w:hAnsi="Times New Roman"/>
          <w:b w:val="0"/>
          <w:sz w:val="20"/>
          <w:lang w:val="sr-Cyrl-CS"/>
        </w:rPr>
      </w:pPr>
      <w:r w:rsidRPr="00DE1C3D">
        <w:rPr>
          <w:rFonts w:ascii="Times New Roman" w:hAnsi="Times New Roman"/>
          <w:b w:val="0"/>
          <w:sz w:val="20"/>
          <w:lang w:val="sr-Cyrl-CS"/>
        </w:rPr>
        <w:t>На основу члана 57. и 94. Закона о превозу путника у друмском саобраћају („ Сл. гласник РС'', бр. 68/2015), члана 20. став 1. тачка 13 и  члана 32. Закона о локалној самоуправи („Сл. гласник РС</w:t>
      </w:r>
      <w:r w:rsidRPr="00DE1C3D">
        <w:rPr>
          <w:rFonts w:ascii="Times New Roman" w:hAnsi="Times New Roman"/>
          <w:b w:val="0"/>
          <w:sz w:val="20"/>
        </w:rPr>
        <w:t>”</w:t>
      </w:r>
      <w:r w:rsidRPr="00DE1C3D">
        <w:rPr>
          <w:rFonts w:ascii="Times New Roman" w:hAnsi="Times New Roman"/>
          <w:b w:val="0"/>
          <w:sz w:val="20"/>
          <w:lang w:val="sr-Cyrl-CS"/>
        </w:rPr>
        <w:t xml:space="preserve">, бр. 129/07, 83/14 – др. закон и 101/2016 др. закон) и члана 33. </w:t>
      </w:r>
      <w:r w:rsidRPr="00DE1C3D">
        <w:rPr>
          <w:rFonts w:ascii="Times New Roman" w:hAnsi="Times New Roman"/>
          <w:b w:val="0"/>
          <w:sz w:val="20"/>
        </w:rPr>
        <w:t>Статута општине Ћићевац (“</w:t>
      </w:r>
      <w:r w:rsidRPr="00DE1C3D">
        <w:rPr>
          <w:rFonts w:ascii="Times New Roman" w:hAnsi="Times New Roman"/>
          <w:b w:val="0"/>
          <w:sz w:val="20"/>
          <w:lang w:val="sr-Cyrl-CS"/>
        </w:rPr>
        <w:t xml:space="preserve"> Сл. лист општине Ћићевац“, бр. 17/13- пречишћен текст, 22/13 и 10/15), Скупштина општине Ћићевац на 15. седници одржаној 21.3.2017. године, донела је</w:t>
      </w:r>
    </w:p>
    <w:p w:rsidR="00DE1C3D" w:rsidRPr="009D5CAC" w:rsidRDefault="00DE1C3D" w:rsidP="005045B8">
      <w:pPr>
        <w:jc w:val="both"/>
        <w:rPr>
          <w:rFonts w:ascii="Times New Roman" w:hAnsi="Times New Roman"/>
          <w:b w:val="0"/>
          <w:sz w:val="14"/>
          <w:lang w:val="sr-Cyrl-CS"/>
        </w:rPr>
      </w:pPr>
      <w:r w:rsidRPr="00DE1C3D">
        <w:rPr>
          <w:rFonts w:ascii="Times New Roman" w:hAnsi="Times New Roman"/>
          <w:b w:val="0"/>
          <w:sz w:val="20"/>
          <w:lang w:val="sr-Cyrl-CS"/>
        </w:rPr>
        <w:t xml:space="preserve">   </w:t>
      </w:r>
    </w:p>
    <w:p w:rsidR="00DE1C3D" w:rsidRPr="00DE1C3D" w:rsidRDefault="00DE1C3D" w:rsidP="005045B8">
      <w:pPr>
        <w:jc w:val="center"/>
        <w:rPr>
          <w:rFonts w:ascii="Times New Roman" w:hAnsi="Times New Roman"/>
          <w:b w:val="0"/>
          <w:sz w:val="20"/>
          <w:lang w:val="ru-RU"/>
        </w:rPr>
      </w:pPr>
      <w:r w:rsidRPr="00DE1C3D">
        <w:rPr>
          <w:rFonts w:ascii="Times New Roman" w:hAnsi="Times New Roman"/>
          <w:b w:val="0"/>
          <w:sz w:val="20"/>
          <w:lang w:val="ru-RU"/>
        </w:rPr>
        <w:t>О Д Л У К У</w:t>
      </w:r>
    </w:p>
    <w:p w:rsidR="00DE1C3D" w:rsidRPr="00DE1C3D" w:rsidRDefault="00DE1C3D" w:rsidP="005045B8">
      <w:pPr>
        <w:jc w:val="center"/>
        <w:rPr>
          <w:rFonts w:ascii="Times New Roman" w:hAnsi="Times New Roman"/>
          <w:b w:val="0"/>
          <w:sz w:val="20"/>
          <w:lang w:val="sr-Cyrl-CS"/>
        </w:rPr>
      </w:pPr>
      <w:r w:rsidRPr="00DE1C3D">
        <w:rPr>
          <w:rFonts w:ascii="Times New Roman" w:hAnsi="Times New Roman"/>
          <w:b w:val="0"/>
          <w:sz w:val="20"/>
          <w:lang w:val="ru-RU"/>
        </w:rPr>
        <w:t>О  АУТО - ТАКСИ ПРЕВОЗ</w:t>
      </w:r>
      <w:r w:rsidRPr="00DE1C3D">
        <w:rPr>
          <w:rFonts w:ascii="Times New Roman" w:hAnsi="Times New Roman"/>
          <w:b w:val="0"/>
          <w:sz w:val="20"/>
          <w:lang w:val="sr-Cyrl-CS"/>
        </w:rPr>
        <w:t>У</w:t>
      </w:r>
      <w:r w:rsidRPr="00DE1C3D">
        <w:rPr>
          <w:rFonts w:ascii="Times New Roman" w:hAnsi="Times New Roman"/>
          <w:b w:val="0"/>
          <w:sz w:val="20"/>
          <w:lang w:val="ru-RU"/>
        </w:rPr>
        <w:t xml:space="preserve"> ПУТНИКА НА ТЕРИТОРИЈИ ОПШТИНЕ ЋИЋЕВАЦ</w:t>
      </w:r>
    </w:p>
    <w:p w:rsidR="00DE1C3D" w:rsidRPr="00DE1C3D" w:rsidRDefault="00DE1C3D" w:rsidP="005045B8">
      <w:pPr>
        <w:rPr>
          <w:rFonts w:ascii="Times New Roman" w:hAnsi="Times New Roman"/>
          <w:b w:val="0"/>
          <w:sz w:val="14"/>
          <w:lang w:val="sr-Cyrl-CS"/>
        </w:rPr>
      </w:pPr>
    </w:p>
    <w:p w:rsidR="00DE1C3D" w:rsidRPr="00DE1C3D" w:rsidRDefault="00DE1C3D" w:rsidP="005045B8">
      <w:pPr>
        <w:ind w:left="-180"/>
        <w:jc w:val="both"/>
        <w:rPr>
          <w:rFonts w:ascii="Times New Roman" w:hAnsi="Times New Roman"/>
          <w:b w:val="0"/>
          <w:sz w:val="20"/>
          <w:lang w:val="ru-RU"/>
        </w:rPr>
      </w:pPr>
      <w:r w:rsidRPr="00DE1C3D">
        <w:rPr>
          <w:rFonts w:ascii="Times New Roman" w:hAnsi="Times New Roman"/>
          <w:b w:val="0"/>
          <w:sz w:val="20"/>
        </w:rPr>
        <w:t>I</w:t>
      </w:r>
      <w:r w:rsidRPr="00DE1C3D">
        <w:rPr>
          <w:rFonts w:ascii="Times New Roman" w:hAnsi="Times New Roman"/>
          <w:b w:val="0"/>
          <w:sz w:val="20"/>
          <w:lang w:val="ru-RU"/>
        </w:rPr>
        <w:t xml:space="preserve"> ОПШТЕ ОДРЕДБЕ</w:t>
      </w:r>
    </w:p>
    <w:p w:rsidR="00DE1C3D" w:rsidRPr="00DE1C3D" w:rsidRDefault="00DE1C3D" w:rsidP="005045B8">
      <w:pPr>
        <w:jc w:val="both"/>
        <w:rPr>
          <w:rFonts w:ascii="Times New Roman" w:hAnsi="Times New Roman"/>
          <w:b w:val="0"/>
          <w:sz w:val="14"/>
          <w:lang w:val="ru-RU"/>
        </w:rPr>
      </w:pPr>
    </w:p>
    <w:p w:rsidR="00DE1C3D" w:rsidRPr="00DE1C3D" w:rsidRDefault="00DE1C3D" w:rsidP="005045B8">
      <w:pPr>
        <w:jc w:val="center"/>
        <w:rPr>
          <w:rFonts w:ascii="Times New Roman" w:hAnsi="Times New Roman"/>
          <w:b w:val="0"/>
          <w:sz w:val="20"/>
          <w:lang w:val="ru-RU"/>
        </w:rPr>
      </w:pPr>
      <w:r w:rsidRPr="00DE1C3D">
        <w:rPr>
          <w:rFonts w:ascii="Times New Roman" w:hAnsi="Times New Roman"/>
          <w:b w:val="0"/>
          <w:sz w:val="20"/>
          <w:lang w:val="ru-RU"/>
        </w:rPr>
        <w:t>Члан 1.</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Овом одлуком о ауто – такси превозу путника на територији општине Ћићевац (у даљем тексту: Одлука), уређује се и обезбеђује:</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  организација и начин обављања ауто-такси превоза путника на територији општине Ћићевац;</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 ближи услови за обављање ауто -  такси превоза;</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 посебни услови које треба да испуни превозник;</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 xml:space="preserve">- карактеристике и обележја такси возила и </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 xml:space="preserve">- начин обављања ауто - такси превоза који није дефинисан </w:t>
      </w:r>
      <w:r w:rsidRPr="00DE1C3D">
        <w:rPr>
          <w:rFonts w:ascii="Times New Roman" w:hAnsi="Times New Roman"/>
          <w:b w:val="0"/>
          <w:sz w:val="20"/>
        </w:rPr>
        <w:t>З</w:t>
      </w:r>
      <w:r w:rsidRPr="00DE1C3D">
        <w:rPr>
          <w:rFonts w:ascii="Times New Roman" w:hAnsi="Times New Roman"/>
          <w:b w:val="0"/>
          <w:sz w:val="20"/>
          <w:lang w:val="ru-RU"/>
        </w:rPr>
        <w:t>аконом о превозу путника у друмском саобраћају (у даљем тексту: Закон).</w:t>
      </w:r>
    </w:p>
    <w:p w:rsidR="00DE1C3D" w:rsidRPr="008E1470" w:rsidRDefault="002B16FE" w:rsidP="005045B8">
      <w:pPr>
        <w:jc w:val="both"/>
        <w:rPr>
          <w:rFonts w:ascii="Times New Roman" w:hAnsi="Times New Roman"/>
          <w:b w:val="0"/>
          <w:sz w:val="14"/>
          <w:lang w:val="ru-RU"/>
        </w:rPr>
      </w:pPr>
      <w:r>
        <w:rPr>
          <w:rFonts w:ascii="Times New Roman" w:hAnsi="Times New Roman"/>
          <w:b w:val="0"/>
          <w:sz w:val="14"/>
          <w:lang w:val="ru-RU"/>
        </w:rPr>
        <w:t xml:space="preserve"> </w:t>
      </w:r>
    </w:p>
    <w:p w:rsidR="00DE1C3D" w:rsidRPr="00DE1C3D" w:rsidRDefault="00DE1C3D" w:rsidP="005045B8">
      <w:pPr>
        <w:jc w:val="center"/>
        <w:rPr>
          <w:rFonts w:ascii="Times New Roman" w:hAnsi="Times New Roman"/>
          <w:b w:val="0"/>
          <w:sz w:val="20"/>
          <w:lang w:val="ru-RU"/>
        </w:rPr>
      </w:pPr>
      <w:r w:rsidRPr="00DE1C3D">
        <w:rPr>
          <w:rFonts w:ascii="Times New Roman" w:hAnsi="Times New Roman"/>
          <w:b w:val="0"/>
          <w:sz w:val="20"/>
          <w:lang w:val="ru-RU"/>
        </w:rPr>
        <w:t>Члан 2.</w:t>
      </w:r>
    </w:p>
    <w:p w:rsidR="00DE1C3D" w:rsidRPr="00DE1C3D" w:rsidRDefault="00DE1C3D" w:rsidP="005045B8">
      <w:pPr>
        <w:ind w:firstLine="708"/>
        <w:jc w:val="both"/>
        <w:rPr>
          <w:rFonts w:ascii="Times New Roman" w:hAnsi="Times New Roman"/>
          <w:b w:val="0"/>
          <w:sz w:val="20"/>
          <w:lang w:val="ru-RU"/>
        </w:rPr>
      </w:pPr>
      <w:r w:rsidRPr="00DE1C3D">
        <w:rPr>
          <w:rFonts w:ascii="Times New Roman" w:hAnsi="Times New Roman"/>
          <w:b w:val="0"/>
          <w:sz w:val="20"/>
          <w:lang w:val="ru-RU"/>
        </w:rPr>
        <w:t>Ауто - такси превоз је јавни-ванлинијски превоз путника, који се обавља путничким аутомобилом који испуњава услове предвиђене Законом и овом одлуком.</w:t>
      </w:r>
    </w:p>
    <w:p w:rsidR="00DE1C3D" w:rsidRPr="00DE1C3D" w:rsidRDefault="00DE1C3D" w:rsidP="005045B8">
      <w:pPr>
        <w:ind w:firstLine="708"/>
        <w:jc w:val="both"/>
        <w:rPr>
          <w:rFonts w:ascii="Times New Roman" w:hAnsi="Times New Roman"/>
          <w:b w:val="0"/>
          <w:sz w:val="20"/>
          <w:lang w:val="ru-RU"/>
        </w:rPr>
      </w:pPr>
      <w:r w:rsidRPr="00DE1C3D">
        <w:rPr>
          <w:rFonts w:ascii="Times New Roman" w:hAnsi="Times New Roman"/>
          <w:b w:val="0"/>
          <w:sz w:val="20"/>
          <w:lang w:val="ru-RU"/>
        </w:rPr>
        <w:t>Ауто - такси превоз је ванлинијски превоз за који путник утврђује релацију и плаћа цену превоза коју покаже таксиметар у тренутку завршетка превоза.</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 xml:space="preserve"> Ауто - такси превоз се обавља фабрички произведеним путничким </w:t>
      </w:r>
      <w:r w:rsidRPr="00DE1C3D">
        <w:rPr>
          <w:rFonts w:ascii="Times New Roman" w:hAnsi="Times New Roman"/>
          <w:b w:val="0"/>
          <w:sz w:val="20"/>
        </w:rPr>
        <w:t>возилом</w:t>
      </w:r>
      <w:r w:rsidRPr="00DE1C3D">
        <w:rPr>
          <w:rFonts w:ascii="Times New Roman" w:hAnsi="Times New Roman"/>
          <w:b w:val="0"/>
          <w:sz w:val="20"/>
          <w:lang w:val="ru-RU"/>
        </w:rPr>
        <w:t xml:space="preserve"> које има највише пет седишта рачунајући и седиште возача и најмање четворо врата. </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Ауто-такси превоз може обављати такси превозник који је власник односно прималац лизинга најмање једног регистрованог путничког возила.</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Прималац лизинга мора бити уписан у саобраћајну дозволу као корисник возила.</w:t>
      </w:r>
    </w:p>
    <w:p w:rsidR="00DE1C3D" w:rsidRPr="008E1470" w:rsidRDefault="00DE1C3D" w:rsidP="005045B8">
      <w:pPr>
        <w:jc w:val="both"/>
        <w:rPr>
          <w:rFonts w:ascii="Times New Roman" w:hAnsi="Times New Roman"/>
          <w:b w:val="0"/>
          <w:sz w:val="14"/>
          <w:lang w:val="ru-RU"/>
        </w:rPr>
      </w:pPr>
    </w:p>
    <w:p w:rsidR="00DE1C3D" w:rsidRPr="00DE1C3D" w:rsidRDefault="00DE1C3D" w:rsidP="005045B8">
      <w:pPr>
        <w:jc w:val="center"/>
        <w:rPr>
          <w:rFonts w:ascii="Times New Roman" w:hAnsi="Times New Roman"/>
          <w:b w:val="0"/>
          <w:sz w:val="20"/>
          <w:lang w:val="ru-RU"/>
        </w:rPr>
      </w:pPr>
      <w:r w:rsidRPr="00DE1C3D">
        <w:rPr>
          <w:rFonts w:ascii="Times New Roman" w:hAnsi="Times New Roman"/>
          <w:b w:val="0"/>
          <w:sz w:val="20"/>
          <w:lang w:val="ru-RU"/>
        </w:rPr>
        <w:t>Члан 3.</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 xml:space="preserve">Ауто-такси превоз могу обављати правна лица и предузетници чија је претежна делатност ауто - такси превоз путника, који су регистровани у Агенцији за привредне регистре </w:t>
      </w:r>
      <w:r w:rsidRPr="00DE1C3D">
        <w:rPr>
          <w:rFonts w:ascii="Times New Roman" w:hAnsi="Times New Roman"/>
          <w:b w:val="0"/>
          <w:sz w:val="20"/>
        </w:rPr>
        <w:t>(у даљем</w:t>
      </w:r>
      <w:r w:rsidRPr="00DE1C3D">
        <w:rPr>
          <w:rFonts w:ascii="Times New Roman" w:hAnsi="Times New Roman"/>
          <w:b w:val="0"/>
          <w:sz w:val="20"/>
          <w:lang w:val="sr-Cyrl-CS"/>
        </w:rPr>
        <w:t xml:space="preserve"> тексту: АПР) </w:t>
      </w:r>
      <w:r w:rsidRPr="00DE1C3D">
        <w:rPr>
          <w:rFonts w:ascii="Times New Roman" w:hAnsi="Times New Roman"/>
          <w:b w:val="0"/>
          <w:sz w:val="20"/>
          <w:lang w:val="ru-RU"/>
        </w:rPr>
        <w:t xml:space="preserve">за обављање ове врсте делатности, </w:t>
      </w:r>
      <w:r w:rsidRPr="00DE1C3D">
        <w:rPr>
          <w:rFonts w:ascii="Times New Roman" w:hAnsi="Times New Roman"/>
          <w:b w:val="0"/>
          <w:sz w:val="20"/>
          <w:lang w:val="sr-Cyrl-CS"/>
        </w:rPr>
        <w:t xml:space="preserve">чије је седиште </w:t>
      </w:r>
      <w:r w:rsidRPr="00DE1C3D">
        <w:rPr>
          <w:rFonts w:ascii="Times New Roman" w:hAnsi="Times New Roman"/>
          <w:b w:val="0"/>
          <w:sz w:val="20"/>
          <w:lang w:val="ru-RU"/>
        </w:rPr>
        <w:t>на територији општине Ћићевац, ако испуњавају услове у погледу опремљености возила и добију решење Општинске управе – Одсек за буџет, финасије, јавне набавке и комунално инспекцијске послове (у даљем тексту: Одсек) у складу са Законом и овом одлуком.</w:t>
      </w:r>
    </w:p>
    <w:p w:rsidR="00DE1C3D" w:rsidRPr="008E1470" w:rsidRDefault="00DE1C3D" w:rsidP="005045B8">
      <w:pPr>
        <w:pStyle w:val="1tekst"/>
        <w:rPr>
          <w:rFonts w:ascii="Times New Roman" w:hAnsi="Times New Roman" w:cs="Times New Roman"/>
          <w:sz w:val="14"/>
        </w:rPr>
      </w:pPr>
    </w:p>
    <w:p w:rsidR="00DE1C3D" w:rsidRPr="00DE1C3D" w:rsidRDefault="00DE1C3D" w:rsidP="005045B8">
      <w:pPr>
        <w:jc w:val="center"/>
        <w:rPr>
          <w:rFonts w:ascii="Times New Roman" w:hAnsi="Times New Roman"/>
          <w:b w:val="0"/>
          <w:sz w:val="20"/>
          <w:lang w:val="ru-RU"/>
        </w:rPr>
      </w:pPr>
      <w:r w:rsidRPr="00DE1C3D">
        <w:rPr>
          <w:rFonts w:ascii="Times New Roman" w:hAnsi="Times New Roman"/>
          <w:b w:val="0"/>
          <w:sz w:val="20"/>
          <w:lang w:val="ru-RU"/>
        </w:rPr>
        <w:t>Члан 4.</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Ауто-такси возач је лице које управља ауто-такси возилом.</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Ауто-такси возилом могу управљати:</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1.  предузетник регистрован за вршење ауто-такси превоза;</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 xml:space="preserve">2. лице запослено код предузетника регистрованог за обављање ауто-такси превоза, које са послодавцем има закључен уговор о раду и које је пријављено на обавезно социјално и пензијско осигурање и  </w:t>
      </w:r>
    </w:p>
    <w:p w:rsidR="00DE1C3D" w:rsidRPr="00DE1C3D" w:rsidRDefault="00DE1C3D" w:rsidP="005045B8">
      <w:pPr>
        <w:ind w:firstLine="720"/>
        <w:jc w:val="both"/>
        <w:rPr>
          <w:rFonts w:ascii="Times New Roman" w:hAnsi="Times New Roman"/>
          <w:b w:val="0"/>
          <w:sz w:val="20"/>
          <w:lang w:val="sr-Cyrl-CS"/>
        </w:rPr>
      </w:pPr>
      <w:r w:rsidRPr="00DE1C3D">
        <w:rPr>
          <w:rFonts w:ascii="Times New Roman" w:hAnsi="Times New Roman"/>
          <w:b w:val="0"/>
          <w:sz w:val="20"/>
          <w:lang w:val="ru-RU"/>
        </w:rPr>
        <w:t>3. члан уж</w:t>
      </w:r>
      <w:r w:rsidRPr="00DE1C3D">
        <w:rPr>
          <w:rFonts w:ascii="Times New Roman" w:hAnsi="Times New Roman"/>
          <w:b w:val="0"/>
          <w:sz w:val="20"/>
        </w:rPr>
        <w:t>e</w:t>
      </w:r>
      <w:r w:rsidRPr="00DE1C3D">
        <w:rPr>
          <w:rFonts w:ascii="Times New Roman" w:hAnsi="Times New Roman"/>
          <w:b w:val="0"/>
          <w:sz w:val="20"/>
          <w:lang w:val="ru-RU"/>
        </w:rPr>
        <w:t xml:space="preserve"> породице </w:t>
      </w:r>
      <w:r w:rsidRPr="00DE1C3D">
        <w:rPr>
          <w:rFonts w:ascii="Times New Roman" w:hAnsi="Times New Roman"/>
          <w:b w:val="0"/>
          <w:sz w:val="20"/>
          <w:lang w:val="sr-Latn-CS"/>
        </w:rPr>
        <w:t>који живи у заједничком до</w:t>
      </w:r>
      <w:r w:rsidRPr="00DE1C3D">
        <w:rPr>
          <w:rFonts w:ascii="Times New Roman" w:hAnsi="Times New Roman"/>
          <w:b w:val="0"/>
          <w:sz w:val="20"/>
          <w:lang w:val="sr-Cyrl-CS"/>
        </w:rPr>
        <w:t>м</w:t>
      </w:r>
      <w:r w:rsidRPr="00DE1C3D">
        <w:rPr>
          <w:rFonts w:ascii="Times New Roman" w:hAnsi="Times New Roman"/>
          <w:b w:val="0"/>
          <w:sz w:val="20"/>
          <w:lang w:val="sr-Latn-CS"/>
        </w:rPr>
        <w:t>аћинству</w:t>
      </w:r>
      <w:r w:rsidRPr="00DE1C3D">
        <w:rPr>
          <w:rFonts w:ascii="Times New Roman" w:hAnsi="Times New Roman"/>
          <w:b w:val="0"/>
          <w:sz w:val="20"/>
          <w:lang w:val="sr-Cyrl-CS"/>
        </w:rPr>
        <w:t>.</w:t>
      </w:r>
    </w:p>
    <w:p w:rsidR="00DE1C3D" w:rsidRPr="008E1470" w:rsidRDefault="00DE1C3D" w:rsidP="005045B8">
      <w:pPr>
        <w:jc w:val="center"/>
        <w:rPr>
          <w:rFonts w:ascii="Times New Roman" w:hAnsi="Times New Roman"/>
          <w:b w:val="0"/>
          <w:sz w:val="14"/>
          <w:lang w:val="ru-RU"/>
        </w:rPr>
      </w:pPr>
    </w:p>
    <w:p w:rsidR="00DE1C3D" w:rsidRPr="00DE1C3D" w:rsidRDefault="00DE1C3D" w:rsidP="005045B8">
      <w:pPr>
        <w:jc w:val="center"/>
        <w:rPr>
          <w:rFonts w:ascii="Times New Roman" w:hAnsi="Times New Roman"/>
          <w:b w:val="0"/>
          <w:sz w:val="20"/>
          <w:lang w:val="ru-RU"/>
        </w:rPr>
      </w:pPr>
      <w:r w:rsidRPr="00DE1C3D">
        <w:rPr>
          <w:rFonts w:ascii="Times New Roman" w:hAnsi="Times New Roman"/>
          <w:b w:val="0"/>
          <w:sz w:val="20"/>
          <w:lang w:val="ru-RU"/>
        </w:rPr>
        <w:lastRenderedPageBreak/>
        <w:t>Члан 5.</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 xml:space="preserve">Општинско веће општине Ћићевац у складу са саобраћајно-техничким условима, доноси програм којим дефинише оптимално организовање ауто-такси превоза </w:t>
      </w:r>
      <w:r w:rsidRPr="00DE1C3D">
        <w:rPr>
          <w:rFonts w:ascii="Times New Roman" w:hAnsi="Times New Roman"/>
          <w:b w:val="0"/>
          <w:sz w:val="20"/>
        </w:rPr>
        <w:t>у оквиру којег се одређује оптималан број такси</w:t>
      </w:r>
      <w:r w:rsidRPr="00DE1C3D">
        <w:rPr>
          <w:rFonts w:ascii="Times New Roman" w:hAnsi="Times New Roman"/>
          <w:b w:val="0"/>
          <w:sz w:val="20"/>
          <w:lang w:val="sr-Cyrl-CS"/>
        </w:rPr>
        <w:t xml:space="preserve"> </w:t>
      </w:r>
      <w:r w:rsidRPr="00DE1C3D">
        <w:rPr>
          <w:rFonts w:ascii="Times New Roman" w:hAnsi="Times New Roman"/>
          <w:b w:val="0"/>
          <w:sz w:val="20"/>
        </w:rPr>
        <w:t>возила,</w:t>
      </w:r>
      <w:r w:rsidRPr="00DE1C3D">
        <w:rPr>
          <w:rFonts w:ascii="Times New Roman" w:hAnsi="Times New Roman"/>
          <w:b w:val="0"/>
          <w:sz w:val="20"/>
          <w:lang w:val="ru-RU"/>
        </w:rPr>
        <w:t xml:space="preserve"> локације такси стајалишта и број места на такси стајалиштима на територији општине Ћићевац.</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Саобраћајно технички услови из става 1. овог члана дефинишу се у петогодишњем периоду, а на основу карактеристика превозних захтева и стања техничког регулисања саобраћаја на територији општине Ћићевац.</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 xml:space="preserve"> Општинско веће својом одлуком утврђује и усклађује цене у оквиру такси тарифе по којој се такси превоз мора обављати на територији општине Ћићевац.</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 xml:space="preserve"> Такси тарифа је скуп јединичних цена за: </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 xml:space="preserve"> - старт;</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 xml:space="preserve"> - пређени километар;</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 xml:space="preserve"> - време чекања;</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 xml:space="preserve"> - долазак на адресу по позиву и </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 xml:space="preserve"> - превоз пртљага по комаду.</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Такси тарифа примењује се у зависности од доба дана или ноћи, од дана у недељи (радни дан, недеља или државни празник) и др.</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Висину јединичних цена утврђује Општинско веће на предлог надлежне организационе јединице Општинске управе.</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Таксиметар мора бити искључиво подесив у складу са одлуком из става 3 овог члана.</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Одсек  води регистар такси возача, такси возила и кровних ознака.</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Регистар из претходног  става  овог члана садржи нарочито име и презиме такси возача, као и податке о личности, број такси дозволе и регистарске таблице такси возила.</w:t>
      </w:r>
    </w:p>
    <w:p w:rsidR="00DE1C3D" w:rsidRPr="00DE1C3D" w:rsidRDefault="00DE1C3D" w:rsidP="005045B8">
      <w:pPr>
        <w:ind w:firstLine="720"/>
        <w:jc w:val="both"/>
        <w:rPr>
          <w:rFonts w:ascii="Times New Roman" w:hAnsi="Times New Roman"/>
          <w:b w:val="0"/>
          <w:sz w:val="20"/>
          <w:lang w:val="sr-Latn-CS"/>
        </w:rPr>
      </w:pPr>
      <w:r w:rsidRPr="00DE1C3D">
        <w:rPr>
          <w:rFonts w:ascii="Times New Roman" w:hAnsi="Times New Roman"/>
          <w:b w:val="0"/>
          <w:sz w:val="20"/>
          <w:lang w:val="ru-RU"/>
        </w:rPr>
        <w:t>Превозник је дужан да донесе ценовник у складу са овим чланом, који оверава надлежна организациона јединица Општинске управе.</w:t>
      </w:r>
    </w:p>
    <w:p w:rsidR="00DE1C3D" w:rsidRPr="008E1470" w:rsidRDefault="00DE1C3D" w:rsidP="005045B8">
      <w:pPr>
        <w:ind w:hanging="330"/>
        <w:jc w:val="both"/>
        <w:rPr>
          <w:rFonts w:ascii="Times New Roman" w:hAnsi="Times New Roman"/>
          <w:b w:val="0"/>
          <w:sz w:val="14"/>
          <w:lang w:val="ru-RU"/>
        </w:rPr>
      </w:pPr>
    </w:p>
    <w:p w:rsidR="00DE1C3D" w:rsidRPr="00DE1C3D" w:rsidRDefault="00DE1C3D" w:rsidP="005045B8">
      <w:pPr>
        <w:jc w:val="both"/>
        <w:rPr>
          <w:rFonts w:ascii="Times New Roman" w:hAnsi="Times New Roman"/>
          <w:b w:val="0"/>
          <w:sz w:val="20"/>
          <w:lang w:val="ru-RU"/>
        </w:rPr>
      </w:pPr>
      <w:r w:rsidRPr="00DE1C3D">
        <w:rPr>
          <w:rFonts w:ascii="Times New Roman" w:hAnsi="Times New Roman"/>
          <w:b w:val="0"/>
          <w:sz w:val="20"/>
        </w:rPr>
        <w:t>II</w:t>
      </w:r>
      <w:r w:rsidRPr="00DE1C3D">
        <w:rPr>
          <w:rFonts w:ascii="Times New Roman" w:hAnsi="Times New Roman"/>
          <w:b w:val="0"/>
          <w:sz w:val="20"/>
          <w:lang w:val="ru-RU"/>
        </w:rPr>
        <w:t xml:space="preserve"> УСЛОВИ ЗА ОБАВЉАЊЕ ТАКСИ ПРЕВОЗА</w:t>
      </w:r>
    </w:p>
    <w:p w:rsidR="00DE1C3D" w:rsidRPr="008E1470" w:rsidRDefault="00DE1C3D" w:rsidP="005045B8">
      <w:pPr>
        <w:jc w:val="both"/>
        <w:rPr>
          <w:rFonts w:ascii="Times New Roman" w:hAnsi="Times New Roman"/>
          <w:b w:val="0"/>
          <w:sz w:val="14"/>
          <w:lang w:val="sr-Cyrl-CS"/>
        </w:rPr>
      </w:pPr>
    </w:p>
    <w:p w:rsidR="00DE1C3D" w:rsidRPr="00DE1C3D" w:rsidRDefault="00DE1C3D" w:rsidP="005045B8">
      <w:pPr>
        <w:jc w:val="both"/>
        <w:rPr>
          <w:rFonts w:ascii="Times New Roman" w:hAnsi="Times New Roman"/>
          <w:b w:val="0"/>
          <w:sz w:val="20"/>
          <w:lang w:val="ru-RU"/>
        </w:rPr>
      </w:pPr>
      <w:r w:rsidRPr="00DE1C3D">
        <w:rPr>
          <w:rFonts w:ascii="Times New Roman" w:hAnsi="Times New Roman"/>
          <w:b w:val="0"/>
          <w:sz w:val="20"/>
          <w:lang w:val="ru-RU"/>
        </w:rPr>
        <w:t>А)  ПРАВНО ЛИЦЕ</w:t>
      </w:r>
    </w:p>
    <w:p w:rsidR="00DE1C3D" w:rsidRPr="00DE1C3D" w:rsidRDefault="00DE1C3D" w:rsidP="005045B8">
      <w:pPr>
        <w:jc w:val="center"/>
        <w:rPr>
          <w:rFonts w:ascii="Times New Roman" w:hAnsi="Times New Roman"/>
          <w:b w:val="0"/>
          <w:sz w:val="20"/>
          <w:lang w:val="ru-RU"/>
        </w:rPr>
      </w:pPr>
      <w:r w:rsidRPr="00DE1C3D">
        <w:rPr>
          <w:rFonts w:ascii="Times New Roman" w:hAnsi="Times New Roman"/>
          <w:b w:val="0"/>
          <w:sz w:val="20"/>
          <w:lang w:val="ru-RU"/>
        </w:rPr>
        <w:t>Члан 6.</w:t>
      </w:r>
    </w:p>
    <w:p w:rsidR="00DE1C3D" w:rsidRPr="00DE1C3D" w:rsidRDefault="00DE1C3D" w:rsidP="005045B8">
      <w:pPr>
        <w:ind w:firstLine="360"/>
        <w:jc w:val="both"/>
        <w:rPr>
          <w:rFonts w:ascii="Times New Roman" w:hAnsi="Times New Roman"/>
          <w:b w:val="0"/>
          <w:sz w:val="20"/>
          <w:lang w:val="ru-RU"/>
        </w:rPr>
      </w:pPr>
      <w:r w:rsidRPr="00DE1C3D">
        <w:rPr>
          <w:rFonts w:ascii="Times New Roman" w:hAnsi="Times New Roman"/>
          <w:b w:val="0"/>
          <w:sz w:val="20"/>
          <w:lang w:val="ru-RU"/>
        </w:rPr>
        <w:t>Такси превоз може да обавља правно лице чија је претежна делатност ауто-такси превоз путника и које поред услова прописаних Законом испуњава и следеће услове:</w:t>
      </w:r>
    </w:p>
    <w:p w:rsidR="00DE1C3D" w:rsidRPr="00DE1C3D" w:rsidRDefault="00DE1C3D" w:rsidP="00FA4B1B">
      <w:pPr>
        <w:numPr>
          <w:ilvl w:val="0"/>
          <w:numId w:val="13"/>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 xml:space="preserve">да </w:t>
      </w:r>
      <w:r w:rsidRPr="00DE1C3D">
        <w:rPr>
          <w:rFonts w:ascii="Times New Roman" w:hAnsi="Times New Roman"/>
          <w:b w:val="0"/>
          <w:sz w:val="20"/>
        </w:rPr>
        <w:t>je</w:t>
      </w:r>
      <w:r w:rsidRPr="00DE1C3D">
        <w:rPr>
          <w:rFonts w:ascii="Times New Roman" w:hAnsi="Times New Roman"/>
          <w:b w:val="0"/>
          <w:sz w:val="20"/>
          <w:lang w:val="ru-RU"/>
        </w:rPr>
        <w:t xml:space="preserve"> регистровано за обављање такси -  превоза у АПР;</w:t>
      </w:r>
    </w:p>
    <w:p w:rsidR="00DE1C3D" w:rsidRPr="00DE1C3D" w:rsidRDefault="00DE1C3D" w:rsidP="00FA4B1B">
      <w:pPr>
        <w:numPr>
          <w:ilvl w:val="0"/>
          <w:numId w:val="13"/>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да има решење о испуњавању услова за ауто-такси возило, за обављање ауто -  такси превоза, издато од стране Одсека, да је регистровао пословно седиште за обављање ауто такси делатности на територији општине Ћићевац;</w:t>
      </w:r>
    </w:p>
    <w:p w:rsidR="00DE1C3D" w:rsidRPr="00DE1C3D" w:rsidRDefault="00DE1C3D" w:rsidP="00FA4B1B">
      <w:pPr>
        <w:numPr>
          <w:ilvl w:val="0"/>
          <w:numId w:val="13"/>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да је власник најмање једног регистрованог возила које је регистровано на територији општине Ћићевац;</w:t>
      </w:r>
    </w:p>
    <w:p w:rsidR="00DE1C3D" w:rsidRPr="00DE1C3D" w:rsidRDefault="00DE1C3D" w:rsidP="00FA4B1B">
      <w:pPr>
        <w:numPr>
          <w:ilvl w:val="0"/>
          <w:numId w:val="13"/>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да је извршен естетски и хигијенски преглед возила за обављање такси превоза као и фотографисање возила са спољашње стране;</w:t>
      </w:r>
    </w:p>
    <w:p w:rsidR="00DE1C3D" w:rsidRPr="00DE1C3D" w:rsidRDefault="00DE1C3D" w:rsidP="00FA4B1B">
      <w:pPr>
        <w:numPr>
          <w:ilvl w:val="0"/>
          <w:numId w:val="13"/>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 xml:space="preserve">да поседује на крову возила кровну ознаку- </w:t>
      </w:r>
      <w:r w:rsidRPr="00DE1C3D">
        <w:rPr>
          <w:rFonts w:ascii="Times New Roman" w:hAnsi="Times New Roman"/>
          <w:b w:val="0"/>
          <w:sz w:val="20"/>
          <w:lang w:val="sr-Latn-CS"/>
        </w:rPr>
        <w:t>„</w:t>
      </w:r>
      <w:r w:rsidRPr="00DE1C3D">
        <w:rPr>
          <w:rFonts w:ascii="Times New Roman" w:hAnsi="Times New Roman"/>
          <w:b w:val="0"/>
          <w:sz w:val="20"/>
          <w:lang w:val="ru-RU"/>
        </w:rPr>
        <w:t>ТАXI</w:t>
      </w:r>
      <w:r w:rsidRPr="00DE1C3D">
        <w:rPr>
          <w:rFonts w:ascii="Times New Roman" w:hAnsi="Times New Roman"/>
          <w:b w:val="0"/>
          <w:sz w:val="20"/>
          <w:lang w:val="sr-Latn-CS"/>
        </w:rPr>
        <w:t>“</w:t>
      </w:r>
      <w:r w:rsidRPr="00DE1C3D">
        <w:rPr>
          <w:rFonts w:ascii="Times New Roman" w:hAnsi="Times New Roman"/>
          <w:b w:val="0"/>
          <w:sz w:val="20"/>
          <w:lang w:val="ru-RU"/>
        </w:rPr>
        <w:t>;</w:t>
      </w:r>
    </w:p>
    <w:p w:rsidR="00DE1C3D" w:rsidRPr="00DE1C3D" w:rsidRDefault="00DE1C3D" w:rsidP="00FA4B1B">
      <w:pPr>
        <w:numPr>
          <w:ilvl w:val="0"/>
          <w:numId w:val="13"/>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да у возилу поседује исправан пломбиран таксиметар, баждарен за текућу годину;</w:t>
      </w:r>
    </w:p>
    <w:p w:rsidR="00DE1C3D" w:rsidRPr="00DE1C3D" w:rsidRDefault="00DE1C3D" w:rsidP="00FA4B1B">
      <w:pPr>
        <w:numPr>
          <w:ilvl w:val="0"/>
          <w:numId w:val="13"/>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да је такси возач запо</w:t>
      </w:r>
      <w:r w:rsidRPr="00DE1C3D">
        <w:rPr>
          <w:rFonts w:ascii="Times New Roman" w:hAnsi="Times New Roman"/>
          <w:b w:val="0"/>
          <w:sz w:val="20"/>
          <w:lang w:val="sr-Cyrl-CS"/>
        </w:rPr>
        <w:t>сл</w:t>
      </w:r>
      <w:r w:rsidRPr="00DE1C3D">
        <w:rPr>
          <w:rFonts w:ascii="Times New Roman" w:hAnsi="Times New Roman"/>
          <w:b w:val="0"/>
          <w:sz w:val="20"/>
          <w:lang w:val="ru-RU"/>
        </w:rPr>
        <w:t xml:space="preserve">ен у правном лицу и да поседује </w:t>
      </w:r>
      <w:r w:rsidRPr="00DE1C3D">
        <w:rPr>
          <w:rFonts w:ascii="Times New Roman" w:hAnsi="Times New Roman"/>
          <w:b w:val="0"/>
          <w:sz w:val="20"/>
          <w:lang w:val="sr-Cyrl-CS"/>
        </w:rPr>
        <w:t xml:space="preserve">најмање </w:t>
      </w:r>
      <w:r w:rsidRPr="00DE1C3D">
        <w:rPr>
          <w:rFonts w:ascii="Times New Roman" w:hAnsi="Times New Roman"/>
          <w:b w:val="0"/>
          <w:sz w:val="20"/>
          <w:lang w:val="ru-RU"/>
        </w:rPr>
        <w:t xml:space="preserve">основно образовање;  </w:t>
      </w:r>
    </w:p>
    <w:p w:rsidR="00DE1C3D" w:rsidRPr="00DE1C3D" w:rsidRDefault="00DE1C3D" w:rsidP="00FA4B1B">
      <w:pPr>
        <w:numPr>
          <w:ilvl w:val="0"/>
          <w:numId w:val="13"/>
        </w:numPr>
        <w:suppressAutoHyphens/>
        <w:jc w:val="both"/>
        <w:rPr>
          <w:rFonts w:ascii="Times New Roman" w:hAnsi="Times New Roman"/>
          <w:b w:val="0"/>
          <w:sz w:val="20"/>
          <w:lang w:val="ru-RU"/>
        </w:rPr>
      </w:pPr>
      <w:r w:rsidRPr="00DE1C3D">
        <w:rPr>
          <w:rFonts w:ascii="Times New Roman" w:hAnsi="Times New Roman"/>
          <w:b w:val="0"/>
          <w:sz w:val="20"/>
          <w:lang w:val="ru-RU"/>
        </w:rPr>
        <w:t>да поседује полису за осигурање путника од последица несрећног случаја у јавном превозу, за свако возило којим обавља делатност;</w:t>
      </w:r>
    </w:p>
    <w:p w:rsidR="00DE1C3D" w:rsidRPr="00DE1C3D" w:rsidRDefault="00DE1C3D" w:rsidP="00FA4B1B">
      <w:pPr>
        <w:numPr>
          <w:ilvl w:val="0"/>
          <w:numId w:val="13"/>
        </w:numPr>
        <w:suppressAutoHyphens/>
        <w:jc w:val="both"/>
        <w:rPr>
          <w:rFonts w:ascii="Times New Roman" w:hAnsi="Times New Roman"/>
          <w:b w:val="0"/>
          <w:sz w:val="20"/>
          <w:lang w:val="ru-RU"/>
        </w:rPr>
      </w:pPr>
      <w:r w:rsidRPr="00DE1C3D">
        <w:rPr>
          <w:rFonts w:ascii="Times New Roman" w:hAnsi="Times New Roman"/>
          <w:b w:val="0"/>
          <w:sz w:val="20"/>
          <w:lang w:val="ru-RU"/>
        </w:rPr>
        <w:t xml:space="preserve">да поседује издат идентификациони картон и кровну ознаку-број и </w:t>
      </w:r>
    </w:p>
    <w:p w:rsidR="00DE1C3D" w:rsidRPr="00DE1C3D" w:rsidRDefault="00DE1C3D" w:rsidP="00FA4B1B">
      <w:pPr>
        <w:numPr>
          <w:ilvl w:val="0"/>
          <w:numId w:val="13"/>
        </w:numPr>
        <w:suppressAutoHyphens/>
        <w:jc w:val="both"/>
        <w:rPr>
          <w:rFonts w:ascii="Times New Roman" w:hAnsi="Times New Roman"/>
          <w:b w:val="0"/>
          <w:sz w:val="20"/>
          <w:lang w:val="ru-RU"/>
        </w:rPr>
      </w:pPr>
      <w:r w:rsidRPr="00DE1C3D">
        <w:rPr>
          <w:rFonts w:ascii="Times New Roman" w:hAnsi="Times New Roman"/>
          <w:b w:val="0"/>
          <w:sz w:val="20"/>
          <w:lang w:val="ru-RU"/>
        </w:rPr>
        <w:t>да није правоснажно осуђиван на казну затвора дуже од две године за кривично дело против живота и тела, полне слободе, против безбедности јавног саобраћаја и јавног реда и мира.</w:t>
      </w:r>
    </w:p>
    <w:p w:rsidR="00DE1C3D" w:rsidRPr="008E1470" w:rsidRDefault="00DE1C3D" w:rsidP="005045B8">
      <w:pPr>
        <w:jc w:val="both"/>
        <w:rPr>
          <w:rFonts w:ascii="Times New Roman" w:hAnsi="Times New Roman"/>
          <w:b w:val="0"/>
          <w:sz w:val="14"/>
          <w:lang w:val="ru-RU"/>
        </w:rPr>
      </w:pPr>
    </w:p>
    <w:p w:rsidR="00DE1C3D" w:rsidRPr="00DE1C3D" w:rsidRDefault="00DE1C3D" w:rsidP="005045B8">
      <w:pPr>
        <w:jc w:val="both"/>
        <w:rPr>
          <w:rFonts w:ascii="Times New Roman" w:hAnsi="Times New Roman"/>
          <w:b w:val="0"/>
          <w:sz w:val="20"/>
          <w:lang w:val="ru-RU"/>
        </w:rPr>
      </w:pPr>
      <w:r w:rsidRPr="00DE1C3D">
        <w:rPr>
          <w:rFonts w:ascii="Times New Roman" w:hAnsi="Times New Roman"/>
          <w:b w:val="0"/>
          <w:sz w:val="20"/>
          <w:lang w:val="ru-RU"/>
        </w:rPr>
        <w:t>Б) ПРЕДУЗЕТНИК</w:t>
      </w:r>
    </w:p>
    <w:p w:rsidR="00DE1C3D" w:rsidRPr="00DE1C3D" w:rsidRDefault="00DE1C3D" w:rsidP="005045B8">
      <w:pPr>
        <w:jc w:val="center"/>
        <w:rPr>
          <w:rFonts w:ascii="Times New Roman" w:hAnsi="Times New Roman"/>
          <w:b w:val="0"/>
          <w:sz w:val="20"/>
          <w:lang w:val="ru-RU"/>
        </w:rPr>
      </w:pPr>
      <w:r w:rsidRPr="00DE1C3D">
        <w:rPr>
          <w:rFonts w:ascii="Times New Roman" w:hAnsi="Times New Roman"/>
          <w:b w:val="0"/>
          <w:sz w:val="20"/>
          <w:lang w:val="ru-RU"/>
        </w:rPr>
        <w:t>Члан 7.</w:t>
      </w:r>
    </w:p>
    <w:p w:rsidR="00DE1C3D" w:rsidRPr="00DE1C3D" w:rsidRDefault="00DE1C3D" w:rsidP="005045B8">
      <w:pPr>
        <w:ind w:firstLine="360"/>
        <w:jc w:val="both"/>
        <w:rPr>
          <w:rFonts w:ascii="Times New Roman" w:hAnsi="Times New Roman"/>
          <w:b w:val="0"/>
          <w:sz w:val="20"/>
          <w:lang w:val="ru-RU"/>
        </w:rPr>
      </w:pPr>
      <w:r w:rsidRPr="00DE1C3D">
        <w:rPr>
          <w:rFonts w:ascii="Times New Roman" w:hAnsi="Times New Roman"/>
          <w:b w:val="0"/>
          <w:sz w:val="20"/>
          <w:lang w:val="ru-RU"/>
        </w:rPr>
        <w:t>Такси превоз може да обавља предузетник чија је претежна делатност ауто-такси превоз путника и који поред услова прописаних Законом испуњава и следеће услове:</w:t>
      </w:r>
    </w:p>
    <w:p w:rsidR="00DE1C3D" w:rsidRPr="00DE1C3D" w:rsidRDefault="00DE1C3D" w:rsidP="00FA4B1B">
      <w:pPr>
        <w:numPr>
          <w:ilvl w:val="0"/>
          <w:numId w:val="15"/>
        </w:numPr>
        <w:suppressAutoHyphens/>
        <w:jc w:val="both"/>
        <w:rPr>
          <w:rFonts w:ascii="Times New Roman" w:hAnsi="Times New Roman"/>
          <w:b w:val="0"/>
          <w:sz w:val="20"/>
          <w:lang w:val="ru-RU"/>
        </w:rPr>
      </w:pPr>
      <w:r w:rsidRPr="00DE1C3D">
        <w:rPr>
          <w:rFonts w:ascii="Times New Roman" w:hAnsi="Times New Roman"/>
          <w:b w:val="0"/>
          <w:sz w:val="20"/>
          <w:lang w:val="ru-RU"/>
        </w:rPr>
        <w:t xml:space="preserve">да </w:t>
      </w:r>
      <w:r w:rsidRPr="00DE1C3D">
        <w:rPr>
          <w:rFonts w:ascii="Times New Roman" w:hAnsi="Times New Roman"/>
          <w:b w:val="0"/>
          <w:sz w:val="20"/>
        </w:rPr>
        <w:t>je</w:t>
      </w:r>
      <w:r w:rsidRPr="00DE1C3D">
        <w:rPr>
          <w:rFonts w:ascii="Times New Roman" w:hAnsi="Times New Roman"/>
          <w:b w:val="0"/>
          <w:sz w:val="20"/>
          <w:lang w:val="ru-RU"/>
        </w:rPr>
        <w:t xml:space="preserve"> регистровано за обављање такси превоза у АПР;</w:t>
      </w:r>
    </w:p>
    <w:p w:rsidR="00DE1C3D" w:rsidRPr="00DE1C3D" w:rsidRDefault="00DE1C3D" w:rsidP="00FA4B1B">
      <w:pPr>
        <w:numPr>
          <w:ilvl w:val="0"/>
          <w:numId w:val="15"/>
        </w:numPr>
        <w:suppressAutoHyphens/>
        <w:jc w:val="both"/>
        <w:rPr>
          <w:rFonts w:ascii="Times New Roman" w:hAnsi="Times New Roman"/>
          <w:b w:val="0"/>
          <w:sz w:val="20"/>
          <w:lang w:val="ru-RU"/>
        </w:rPr>
      </w:pPr>
      <w:r w:rsidRPr="00DE1C3D">
        <w:rPr>
          <w:rFonts w:ascii="Times New Roman" w:hAnsi="Times New Roman"/>
          <w:b w:val="0"/>
          <w:sz w:val="20"/>
          <w:lang w:val="ru-RU"/>
        </w:rPr>
        <w:t>да има решење о испуњавању услова за ауто-такси возило, за обављање ауто -  такси превоза, издато од стране</w:t>
      </w:r>
      <w:r w:rsidRPr="00DE1C3D">
        <w:rPr>
          <w:rFonts w:ascii="Times New Roman" w:hAnsi="Times New Roman"/>
          <w:b w:val="0"/>
          <w:sz w:val="20"/>
          <w:lang w:val="sr-Latn-CS"/>
        </w:rPr>
        <w:t xml:space="preserve"> </w:t>
      </w:r>
      <w:r w:rsidRPr="00DE1C3D">
        <w:rPr>
          <w:rFonts w:ascii="Times New Roman" w:hAnsi="Times New Roman"/>
          <w:b w:val="0"/>
          <w:sz w:val="20"/>
          <w:lang w:val="ru-RU"/>
        </w:rPr>
        <w:t>Одсека;</w:t>
      </w:r>
    </w:p>
    <w:p w:rsidR="00DE1C3D" w:rsidRPr="00DE1C3D" w:rsidRDefault="00DE1C3D" w:rsidP="00FA4B1B">
      <w:pPr>
        <w:numPr>
          <w:ilvl w:val="0"/>
          <w:numId w:val="15"/>
        </w:numPr>
        <w:suppressAutoHyphens/>
        <w:jc w:val="both"/>
        <w:rPr>
          <w:rFonts w:ascii="Times New Roman" w:hAnsi="Times New Roman"/>
          <w:b w:val="0"/>
          <w:sz w:val="20"/>
          <w:lang w:val="ru-RU"/>
        </w:rPr>
      </w:pPr>
      <w:r w:rsidRPr="00DE1C3D">
        <w:rPr>
          <w:rFonts w:ascii="Times New Roman" w:hAnsi="Times New Roman"/>
          <w:b w:val="0"/>
          <w:sz w:val="20"/>
          <w:lang w:val="ru-RU"/>
        </w:rPr>
        <w:t>да је регистровао пословно седиште за обављање ауто -  такси делатности на територији општине Ћићевац;</w:t>
      </w:r>
    </w:p>
    <w:p w:rsidR="00DE1C3D" w:rsidRPr="00DE1C3D" w:rsidRDefault="00DE1C3D" w:rsidP="00FA4B1B">
      <w:pPr>
        <w:numPr>
          <w:ilvl w:val="0"/>
          <w:numId w:val="15"/>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да има најмање основно образовање и возачку дозволу "Б" категорије најмање три године, искуство на управљању моторним возилом;</w:t>
      </w:r>
    </w:p>
    <w:p w:rsidR="00DE1C3D" w:rsidRPr="00DE1C3D" w:rsidRDefault="00DE1C3D" w:rsidP="00FA4B1B">
      <w:pPr>
        <w:numPr>
          <w:ilvl w:val="0"/>
          <w:numId w:val="15"/>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да је власник најмање једног регистрованог возила које је регистровано на територији општине Ћићевац;</w:t>
      </w:r>
    </w:p>
    <w:p w:rsidR="00DE1C3D" w:rsidRPr="00DE1C3D" w:rsidRDefault="00DE1C3D" w:rsidP="00FA4B1B">
      <w:pPr>
        <w:numPr>
          <w:ilvl w:val="0"/>
          <w:numId w:val="15"/>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да је пословно способан;</w:t>
      </w:r>
    </w:p>
    <w:p w:rsidR="00DE1C3D" w:rsidRPr="00DE1C3D" w:rsidRDefault="00DE1C3D" w:rsidP="00FA4B1B">
      <w:pPr>
        <w:numPr>
          <w:ilvl w:val="0"/>
          <w:numId w:val="15"/>
        </w:numPr>
        <w:suppressAutoHyphens/>
        <w:jc w:val="both"/>
        <w:rPr>
          <w:rFonts w:ascii="Times New Roman" w:hAnsi="Times New Roman"/>
          <w:b w:val="0"/>
          <w:sz w:val="20"/>
          <w:lang w:val="ru-RU"/>
        </w:rPr>
      </w:pPr>
      <w:r w:rsidRPr="00DE1C3D">
        <w:rPr>
          <w:rFonts w:ascii="Times New Roman" w:hAnsi="Times New Roman"/>
          <w:b w:val="0"/>
          <w:sz w:val="20"/>
          <w:lang w:val="ru-RU"/>
        </w:rPr>
        <w:t>да је извршен естетски и хигијенски преглед возила за обављање такси превоза као и фотографисање возила са спољашње стране;</w:t>
      </w:r>
    </w:p>
    <w:p w:rsidR="00DE1C3D" w:rsidRPr="00DE1C3D" w:rsidRDefault="00DE1C3D" w:rsidP="00FA4B1B">
      <w:pPr>
        <w:numPr>
          <w:ilvl w:val="0"/>
          <w:numId w:val="15"/>
        </w:numPr>
        <w:suppressAutoHyphens/>
        <w:jc w:val="both"/>
        <w:rPr>
          <w:rFonts w:ascii="Times New Roman" w:hAnsi="Times New Roman"/>
          <w:b w:val="0"/>
          <w:sz w:val="20"/>
          <w:lang w:val="ru-RU"/>
        </w:rPr>
      </w:pPr>
      <w:r w:rsidRPr="00DE1C3D">
        <w:rPr>
          <w:rFonts w:ascii="Times New Roman" w:hAnsi="Times New Roman"/>
          <w:b w:val="0"/>
          <w:sz w:val="20"/>
          <w:lang w:val="ru-RU"/>
        </w:rPr>
        <w:t>да поседује на крову возила кровну ознаку</w:t>
      </w:r>
      <w:r w:rsidRPr="00DE1C3D">
        <w:rPr>
          <w:rFonts w:ascii="Times New Roman" w:hAnsi="Times New Roman"/>
          <w:b w:val="0"/>
          <w:sz w:val="20"/>
          <w:lang w:val="sr-Latn-CS"/>
        </w:rPr>
        <w:t xml:space="preserve"> „TAXI’’</w:t>
      </w:r>
      <w:r w:rsidRPr="00DE1C3D">
        <w:rPr>
          <w:rFonts w:ascii="Times New Roman" w:hAnsi="Times New Roman"/>
          <w:b w:val="0"/>
          <w:sz w:val="20"/>
          <w:lang w:val="ru-RU"/>
        </w:rPr>
        <w:t>;</w:t>
      </w:r>
    </w:p>
    <w:p w:rsidR="00DE1C3D" w:rsidRPr="00DE1C3D" w:rsidRDefault="00DE1C3D" w:rsidP="00FA4B1B">
      <w:pPr>
        <w:numPr>
          <w:ilvl w:val="0"/>
          <w:numId w:val="15"/>
        </w:numPr>
        <w:suppressAutoHyphens/>
        <w:jc w:val="both"/>
        <w:rPr>
          <w:rFonts w:ascii="Times New Roman" w:hAnsi="Times New Roman"/>
          <w:b w:val="0"/>
          <w:sz w:val="20"/>
          <w:lang w:val="ru-RU"/>
        </w:rPr>
      </w:pPr>
      <w:r w:rsidRPr="00DE1C3D">
        <w:rPr>
          <w:rFonts w:ascii="Times New Roman" w:hAnsi="Times New Roman"/>
          <w:b w:val="0"/>
          <w:sz w:val="20"/>
          <w:lang w:val="ru-RU"/>
        </w:rPr>
        <w:t>да у возилу поседује исправан пломбиран таксиметар, баждарен за текућу годину;</w:t>
      </w:r>
    </w:p>
    <w:p w:rsidR="00DE1C3D" w:rsidRPr="00DE1C3D" w:rsidRDefault="00DE1C3D" w:rsidP="00FA4B1B">
      <w:pPr>
        <w:numPr>
          <w:ilvl w:val="0"/>
          <w:numId w:val="15"/>
        </w:numPr>
        <w:suppressAutoHyphens/>
        <w:jc w:val="both"/>
        <w:rPr>
          <w:rFonts w:ascii="Times New Roman" w:hAnsi="Times New Roman"/>
          <w:b w:val="0"/>
          <w:sz w:val="20"/>
          <w:lang w:val="ru-RU"/>
        </w:rPr>
      </w:pPr>
      <w:r w:rsidRPr="00DE1C3D">
        <w:rPr>
          <w:rFonts w:ascii="Times New Roman" w:hAnsi="Times New Roman"/>
          <w:b w:val="0"/>
          <w:sz w:val="20"/>
          <w:lang w:val="ru-RU"/>
        </w:rPr>
        <w:t>да је такси возач запослен код предузетника и да поседује основно образовање;</w:t>
      </w:r>
    </w:p>
    <w:p w:rsidR="00DE1C3D" w:rsidRPr="00DE1C3D" w:rsidRDefault="00DE1C3D" w:rsidP="00FA4B1B">
      <w:pPr>
        <w:numPr>
          <w:ilvl w:val="0"/>
          <w:numId w:val="15"/>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lastRenderedPageBreak/>
        <w:t>да поседује полису за осигурање путника од последица несрећног случаја у јавном превозу, за свако возило којим обавља делатност;</w:t>
      </w:r>
    </w:p>
    <w:p w:rsidR="00DE1C3D" w:rsidRPr="00DE1C3D" w:rsidRDefault="00DE1C3D" w:rsidP="00FA4B1B">
      <w:pPr>
        <w:numPr>
          <w:ilvl w:val="0"/>
          <w:numId w:val="15"/>
        </w:numPr>
        <w:suppressAutoHyphens/>
        <w:jc w:val="both"/>
        <w:rPr>
          <w:rFonts w:ascii="Times New Roman" w:hAnsi="Times New Roman"/>
          <w:b w:val="0"/>
          <w:sz w:val="20"/>
          <w:lang w:val="ru-RU"/>
        </w:rPr>
      </w:pPr>
      <w:r w:rsidRPr="00DE1C3D">
        <w:rPr>
          <w:rFonts w:ascii="Times New Roman" w:hAnsi="Times New Roman"/>
          <w:b w:val="0"/>
          <w:sz w:val="20"/>
          <w:lang w:val="ru-RU"/>
        </w:rPr>
        <w:t xml:space="preserve">да поседује издат идентификациони картон и кровну ознаку-број и </w:t>
      </w:r>
    </w:p>
    <w:p w:rsidR="00DE1C3D" w:rsidRPr="00DE1C3D" w:rsidRDefault="00DE1C3D" w:rsidP="00FA4B1B">
      <w:pPr>
        <w:numPr>
          <w:ilvl w:val="0"/>
          <w:numId w:val="15"/>
        </w:numPr>
        <w:suppressAutoHyphens/>
        <w:jc w:val="both"/>
        <w:rPr>
          <w:rFonts w:ascii="Times New Roman" w:hAnsi="Times New Roman"/>
          <w:b w:val="0"/>
          <w:sz w:val="20"/>
          <w:lang w:val="ru-RU"/>
        </w:rPr>
      </w:pPr>
      <w:r w:rsidRPr="00DE1C3D">
        <w:rPr>
          <w:rFonts w:ascii="Times New Roman" w:hAnsi="Times New Roman"/>
          <w:b w:val="0"/>
          <w:sz w:val="20"/>
          <w:lang w:val="ru-RU"/>
        </w:rPr>
        <w:t>да није правоснажно осуђиван на казну затвора дуже од две године за кривично дело против живота и тела, полне слободе, против безбедности јавног саобраћаја и јавног реда и мира.</w:t>
      </w:r>
    </w:p>
    <w:p w:rsidR="00DE1C3D" w:rsidRPr="008E1470" w:rsidRDefault="00DE1C3D" w:rsidP="005045B8">
      <w:pPr>
        <w:tabs>
          <w:tab w:val="left" w:pos="720"/>
        </w:tabs>
        <w:jc w:val="both"/>
        <w:rPr>
          <w:rFonts w:ascii="Times New Roman" w:hAnsi="Times New Roman"/>
          <w:b w:val="0"/>
          <w:sz w:val="14"/>
          <w:lang w:val="ru-RU"/>
        </w:rPr>
      </w:pPr>
    </w:p>
    <w:p w:rsidR="00DE1C3D" w:rsidRPr="00DE1C3D" w:rsidRDefault="00DE1C3D" w:rsidP="005045B8">
      <w:pPr>
        <w:ind w:left="360"/>
        <w:jc w:val="both"/>
        <w:rPr>
          <w:rFonts w:ascii="Times New Roman" w:hAnsi="Times New Roman"/>
          <w:b w:val="0"/>
          <w:sz w:val="20"/>
          <w:lang w:val="ru-RU"/>
        </w:rPr>
      </w:pPr>
      <w:r w:rsidRPr="00DE1C3D">
        <w:rPr>
          <w:rFonts w:ascii="Times New Roman" w:hAnsi="Times New Roman"/>
          <w:b w:val="0"/>
          <w:sz w:val="20"/>
          <w:lang w:val="ru-RU"/>
        </w:rPr>
        <w:t>В) ТАКСИ ВОЗАЧ</w:t>
      </w:r>
    </w:p>
    <w:p w:rsidR="00DE1C3D" w:rsidRPr="00DE1C3D" w:rsidRDefault="00DE1C3D" w:rsidP="005045B8">
      <w:pPr>
        <w:ind w:left="360"/>
        <w:jc w:val="center"/>
        <w:rPr>
          <w:rFonts w:ascii="Times New Roman" w:hAnsi="Times New Roman"/>
          <w:b w:val="0"/>
          <w:sz w:val="20"/>
          <w:lang w:val="ru-RU"/>
        </w:rPr>
      </w:pPr>
      <w:r w:rsidRPr="00DE1C3D">
        <w:rPr>
          <w:rFonts w:ascii="Times New Roman" w:hAnsi="Times New Roman"/>
          <w:b w:val="0"/>
          <w:sz w:val="20"/>
          <w:lang w:val="ru-RU"/>
        </w:rPr>
        <w:t>Члан 8.</w:t>
      </w:r>
    </w:p>
    <w:p w:rsidR="00DE1C3D" w:rsidRPr="00DE1C3D" w:rsidRDefault="00DE1C3D" w:rsidP="005045B8">
      <w:pPr>
        <w:ind w:left="360" w:firstLine="360"/>
        <w:jc w:val="both"/>
        <w:rPr>
          <w:rFonts w:ascii="Times New Roman" w:hAnsi="Times New Roman"/>
          <w:b w:val="0"/>
          <w:sz w:val="20"/>
          <w:lang w:val="ru-RU"/>
        </w:rPr>
      </w:pPr>
      <w:r w:rsidRPr="00DE1C3D">
        <w:rPr>
          <w:rFonts w:ascii="Times New Roman" w:hAnsi="Times New Roman"/>
          <w:b w:val="0"/>
          <w:sz w:val="20"/>
          <w:lang w:val="ru-RU"/>
        </w:rPr>
        <w:t>Да би обављао ауто-такси превоз такси возач мора да испуњава следеће услове:</w:t>
      </w:r>
    </w:p>
    <w:p w:rsidR="00DE1C3D" w:rsidRPr="00DE1C3D" w:rsidRDefault="00DE1C3D" w:rsidP="00FA4B1B">
      <w:pPr>
        <w:numPr>
          <w:ilvl w:val="0"/>
          <w:numId w:val="11"/>
        </w:numPr>
        <w:tabs>
          <w:tab w:val="clear" w:pos="840"/>
          <w:tab w:val="left" w:pos="720"/>
        </w:tabs>
        <w:suppressAutoHyphens/>
        <w:ind w:left="720" w:hanging="360"/>
        <w:jc w:val="both"/>
        <w:rPr>
          <w:rFonts w:ascii="Times New Roman" w:hAnsi="Times New Roman"/>
          <w:b w:val="0"/>
          <w:sz w:val="20"/>
          <w:lang w:val="ru-RU"/>
        </w:rPr>
      </w:pPr>
      <w:r w:rsidRPr="00DE1C3D">
        <w:rPr>
          <w:rFonts w:ascii="Times New Roman" w:hAnsi="Times New Roman"/>
          <w:b w:val="0"/>
          <w:sz w:val="20"/>
          <w:lang w:val="ru-RU"/>
        </w:rPr>
        <w:t>да има закључен уговор о раду са предузетником за обављање ауто-такси превоза, осим ако је члан породице са предузетником, или да има регистровану радњу за обављање ауто-такси превоза;</w:t>
      </w:r>
    </w:p>
    <w:p w:rsidR="00DE1C3D" w:rsidRPr="00DE1C3D" w:rsidRDefault="00DE1C3D" w:rsidP="00FA4B1B">
      <w:pPr>
        <w:numPr>
          <w:ilvl w:val="0"/>
          <w:numId w:val="11"/>
        </w:numPr>
        <w:tabs>
          <w:tab w:val="clear" w:pos="840"/>
          <w:tab w:val="left" w:pos="720"/>
        </w:tabs>
        <w:suppressAutoHyphens/>
        <w:ind w:left="720" w:hanging="360"/>
        <w:jc w:val="both"/>
        <w:rPr>
          <w:rFonts w:ascii="Times New Roman" w:hAnsi="Times New Roman"/>
          <w:b w:val="0"/>
          <w:sz w:val="20"/>
          <w:lang w:val="ru-RU"/>
        </w:rPr>
      </w:pPr>
      <w:r w:rsidRPr="00DE1C3D">
        <w:rPr>
          <w:rFonts w:ascii="Times New Roman" w:hAnsi="Times New Roman"/>
          <w:b w:val="0"/>
          <w:sz w:val="20"/>
          <w:lang w:val="ru-RU"/>
        </w:rPr>
        <w:t>да има важећу возачку дозволу за управљање моторним возилом најмање ‘’Б’’ категорије и то најмање 3 године;</w:t>
      </w:r>
    </w:p>
    <w:p w:rsidR="00DE1C3D" w:rsidRPr="00DE1C3D" w:rsidRDefault="00DE1C3D" w:rsidP="00FA4B1B">
      <w:pPr>
        <w:numPr>
          <w:ilvl w:val="0"/>
          <w:numId w:val="11"/>
        </w:numPr>
        <w:tabs>
          <w:tab w:val="clear" w:pos="840"/>
          <w:tab w:val="left" w:pos="720"/>
        </w:tabs>
        <w:suppressAutoHyphens/>
        <w:ind w:left="720" w:hanging="360"/>
        <w:jc w:val="both"/>
        <w:rPr>
          <w:rFonts w:ascii="Times New Roman" w:hAnsi="Times New Roman"/>
          <w:b w:val="0"/>
          <w:sz w:val="20"/>
          <w:lang w:val="ru-RU"/>
        </w:rPr>
      </w:pPr>
      <w:r w:rsidRPr="00DE1C3D">
        <w:rPr>
          <w:rFonts w:ascii="Times New Roman" w:hAnsi="Times New Roman"/>
          <w:b w:val="0"/>
          <w:sz w:val="20"/>
          <w:lang w:val="ru-RU"/>
        </w:rPr>
        <w:t>да има завршено најмање основно образовање;</w:t>
      </w:r>
    </w:p>
    <w:p w:rsidR="00DE1C3D" w:rsidRPr="00DE1C3D" w:rsidRDefault="00DE1C3D" w:rsidP="00FA4B1B">
      <w:pPr>
        <w:numPr>
          <w:ilvl w:val="0"/>
          <w:numId w:val="11"/>
        </w:numPr>
        <w:tabs>
          <w:tab w:val="clear" w:pos="840"/>
          <w:tab w:val="left" w:pos="720"/>
        </w:tabs>
        <w:suppressAutoHyphens/>
        <w:ind w:left="720" w:hanging="360"/>
        <w:jc w:val="both"/>
        <w:rPr>
          <w:rFonts w:ascii="Times New Roman" w:hAnsi="Times New Roman"/>
          <w:b w:val="0"/>
          <w:sz w:val="20"/>
          <w:lang w:val="ru-RU"/>
        </w:rPr>
      </w:pPr>
      <w:r w:rsidRPr="00DE1C3D">
        <w:rPr>
          <w:rFonts w:ascii="Times New Roman" w:hAnsi="Times New Roman"/>
          <w:b w:val="0"/>
          <w:sz w:val="20"/>
          <w:lang w:val="ru-RU"/>
        </w:rPr>
        <w:t>да поседује лекарско уверење о телесној и душевној способности за управљање возилима на моторни погон које није старије од три године;</w:t>
      </w:r>
    </w:p>
    <w:p w:rsidR="00DE1C3D" w:rsidRPr="00DE1C3D" w:rsidRDefault="00DE1C3D" w:rsidP="00FA4B1B">
      <w:pPr>
        <w:numPr>
          <w:ilvl w:val="0"/>
          <w:numId w:val="11"/>
        </w:numPr>
        <w:tabs>
          <w:tab w:val="clear" w:pos="840"/>
          <w:tab w:val="num" w:pos="720"/>
        </w:tabs>
        <w:suppressAutoHyphens/>
        <w:ind w:left="720" w:hanging="360"/>
        <w:jc w:val="both"/>
        <w:rPr>
          <w:rFonts w:ascii="Times New Roman" w:hAnsi="Times New Roman"/>
          <w:b w:val="0"/>
          <w:sz w:val="20"/>
          <w:lang w:val="ru-RU"/>
        </w:rPr>
      </w:pPr>
      <w:r w:rsidRPr="00DE1C3D">
        <w:rPr>
          <w:rFonts w:ascii="Times New Roman" w:hAnsi="Times New Roman"/>
          <w:b w:val="0"/>
          <w:sz w:val="20"/>
          <w:lang w:val="ru-RU"/>
        </w:rPr>
        <w:t>да има идентификациони картон (ИД картон) за такси возача кога издаје Одсек  на захтев послодавца;</w:t>
      </w:r>
    </w:p>
    <w:p w:rsidR="008E1470" w:rsidRDefault="00DE1C3D" w:rsidP="00FA4B1B">
      <w:pPr>
        <w:numPr>
          <w:ilvl w:val="0"/>
          <w:numId w:val="11"/>
        </w:numPr>
        <w:tabs>
          <w:tab w:val="clear" w:pos="840"/>
        </w:tabs>
        <w:suppressAutoHyphens/>
        <w:ind w:left="360" w:firstLine="0"/>
        <w:jc w:val="both"/>
        <w:rPr>
          <w:rFonts w:ascii="Times New Roman" w:hAnsi="Times New Roman"/>
          <w:b w:val="0"/>
          <w:sz w:val="20"/>
          <w:lang w:val="ru-RU"/>
        </w:rPr>
      </w:pPr>
      <w:r w:rsidRPr="008E1470">
        <w:rPr>
          <w:rFonts w:ascii="Times New Roman" w:hAnsi="Times New Roman"/>
          <w:b w:val="0"/>
          <w:sz w:val="20"/>
          <w:lang w:val="ru-RU"/>
        </w:rPr>
        <w:t>да није правоснажно осуђиван на казну затвора дуже од две године за кривично дело</w:t>
      </w:r>
      <w:r w:rsidR="008E1470">
        <w:rPr>
          <w:rFonts w:ascii="Times New Roman" w:hAnsi="Times New Roman"/>
          <w:b w:val="0"/>
          <w:sz w:val="20"/>
          <w:lang w:val="ru-RU"/>
        </w:rPr>
        <w:t xml:space="preserve"> </w:t>
      </w:r>
      <w:r w:rsidRPr="008E1470">
        <w:rPr>
          <w:rFonts w:ascii="Times New Roman" w:hAnsi="Times New Roman"/>
          <w:b w:val="0"/>
          <w:sz w:val="20"/>
          <w:lang w:val="ru-RU"/>
        </w:rPr>
        <w:t>против живота и</w:t>
      </w:r>
    </w:p>
    <w:p w:rsidR="00DE1C3D" w:rsidRPr="00DE1C3D" w:rsidRDefault="008E1470" w:rsidP="005045B8">
      <w:pPr>
        <w:suppressAutoHyphens/>
        <w:ind w:left="360"/>
        <w:jc w:val="both"/>
        <w:rPr>
          <w:rFonts w:ascii="Times New Roman" w:hAnsi="Times New Roman"/>
          <w:b w:val="0"/>
          <w:sz w:val="20"/>
          <w:lang w:val="ru-RU"/>
        </w:rPr>
      </w:pPr>
      <w:r>
        <w:rPr>
          <w:rFonts w:ascii="Times New Roman" w:hAnsi="Times New Roman"/>
          <w:b w:val="0"/>
          <w:sz w:val="20"/>
          <w:lang w:val="ru-RU"/>
        </w:rPr>
        <w:t xml:space="preserve">       </w:t>
      </w:r>
      <w:r w:rsidR="00DE1C3D" w:rsidRPr="008E1470">
        <w:rPr>
          <w:rFonts w:ascii="Times New Roman" w:hAnsi="Times New Roman"/>
          <w:b w:val="0"/>
          <w:sz w:val="20"/>
          <w:lang w:val="ru-RU"/>
        </w:rPr>
        <w:t xml:space="preserve"> тела, полне слободе, против безбедности јавног саобраћаја и јавног реда</w:t>
      </w:r>
      <w:r w:rsidR="00DE1C3D" w:rsidRPr="00DE1C3D">
        <w:rPr>
          <w:rFonts w:ascii="Times New Roman" w:hAnsi="Times New Roman"/>
          <w:b w:val="0"/>
          <w:sz w:val="20"/>
          <w:lang w:val="ru-RU"/>
        </w:rPr>
        <w:t xml:space="preserve"> и мира и </w:t>
      </w:r>
    </w:p>
    <w:p w:rsidR="00DE1C3D" w:rsidRPr="00DE1C3D" w:rsidRDefault="00DE1C3D" w:rsidP="00FA4B1B">
      <w:pPr>
        <w:numPr>
          <w:ilvl w:val="0"/>
          <w:numId w:val="11"/>
        </w:numPr>
        <w:tabs>
          <w:tab w:val="clear" w:pos="840"/>
          <w:tab w:val="left" w:pos="720"/>
        </w:tabs>
        <w:suppressAutoHyphens/>
        <w:ind w:left="720" w:hanging="360"/>
        <w:jc w:val="both"/>
        <w:rPr>
          <w:rFonts w:ascii="Times New Roman" w:hAnsi="Times New Roman"/>
          <w:b w:val="0"/>
          <w:sz w:val="20"/>
          <w:lang w:val="ru-RU"/>
        </w:rPr>
      </w:pPr>
      <w:r w:rsidRPr="00DE1C3D">
        <w:rPr>
          <w:rFonts w:ascii="Times New Roman" w:hAnsi="Times New Roman"/>
          <w:b w:val="0"/>
          <w:sz w:val="20"/>
          <w:lang w:val="ru-RU"/>
        </w:rPr>
        <w:t>да познаје план насеља и насељена места на територији општине Ћићевац.</w:t>
      </w:r>
    </w:p>
    <w:p w:rsidR="00DE1C3D" w:rsidRPr="00DE1C3D" w:rsidRDefault="00DE1C3D" w:rsidP="005045B8">
      <w:pPr>
        <w:ind w:left="360"/>
        <w:jc w:val="both"/>
        <w:rPr>
          <w:rFonts w:ascii="Times New Roman" w:hAnsi="Times New Roman"/>
          <w:b w:val="0"/>
          <w:sz w:val="20"/>
        </w:rPr>
      </w:pPr>
      <w:r w:rsidRPr="00DE1C3D">
        <w:rPr>
          <w:rFonts w:ascii="Times New Roman" w:hAnsi="Times New Roman"/>
          <w:b w:val="0"/>
          <w:sz w:val="20"/>
          <w:lang w:val="ru-RU"/>
        </w:rPr>
        <w:t>Такси возач може обављати ауто-такси превоз само са важећим ИД картоном.</w:t>
      </w:r>
    </w:p>
    <w:p w:rsidR="00DE1C3D" w:rsidRPr="00DE1C3D" w:rsidRDefault="00DE1C3D" w:rsidP="005045B8">
      <w:pPr>
        <w:ind w:firstLine="360"/>
        <w:jc w:val="both"/>
        <w:rPr>
          <w:rFonts w:ascii="Times New Roman" w:hAnsi="Times New Roman"/>
          <w:b w:val="0"/>
          <w:sz w:val="20"/>
        </w:rPr>
      </w:pPr>
      <w:r w:rsidRPr="00DE1C3D">
        <w:rPr>
          <w:rFonts w:ascii="Times New Roman" w:hAnsi="Times New Roman"/>
          <w:b w:val="0"/>
          <w:sz w:val="20"/>
          <w:lang w:val="ru-RU"/>
        </w:rPr>
        <w:t>Приликом издавања ИД картона за возача који је члан породице, прилаже се извод из књиге рођених на основу чега се доказује сродство.</w:t>
      </w:r>
    </w:p>
    <w:p w:rsidR="00DE1C3D" w:rsidRPr="00DE1C3D" w:rsidRDefault="00DE1C3D" w:rsidP="005045B8">
      <w:pPr>
        <w:ind w:firstLine="360"/>
        <w:jc w:val="both"/>
        <w:rPr>
          <w:rFonts w:ascii="Times New Roman" w:hAnsi="Times New Roman"/>
          <w:b w:val="0"/>
          <w:sz w:val="20"/>
          <w:lang w:val="ru-RU"/>
        </w:rPr>
      </w:pPr>
      <w:r w:rsidRPr="00DE1C3D">
        <w:rPr>
          <w:rFonts w:ascii="Times New Roman" w:hAnsi="Times New Roman"/>
          <w:b w:val="0"/>
          <w:sz w:val="20"/>
          <w:lang w:val="ru-RU"/>
        </w:rPr>
        <w:t>Такси возач са којим се не закључује уговор о раду мора да испуњава друге услове из овог члана.</w:t>
      </w:r>
    </w:p>
    <w:p w:rsidR="00DE1C3D" w:rsidRPr="005045B8" w:rsidRDefault="00DE1C3D" w:rsidP="005045B8">
      <w:pPr>
        <w:jc w:val="both"/>
        <w:rPr>
          <w:rFonts w:ascii="Times New Roman" w:hAnsi="Times New Roman"/>
          <w:b w:val="0"/>
          <w:color w:val="FF0000"/>
          <w:sz w:val="14"/>
          <w:lang w:val="ru-RU"/>
        </w:rPr>
      </w:pPr>
    </w:p>
    <w:p w:rsidR="00DE1C3D" w:rsidRPr="00DE1C3D" w:rsidRDefault="00DE1C3D" w:rsidP="005045B8">
      <w:pPr>
        <w:jc w:val="both"/>
        <w:rPr>
          <w:rFonts w:ascii="Times New Roman" w:hAnsi="Times New Roman"/>
          <w:b w:val="0"/>
          <w:sz w:val="20"/>
          <w:lang w:val="ru-RU"/>
        </w:rPr>
      </w:pPr>
      <w:r w:rsidRPr="00DE1C3D">
        <w:rPr>
          <w:rFonts w:ascii="Times New Roman" w:hAnsi="Times New Roman"/>
          <w:b w:val="0"/>
          <w:sz w:val="20"/>
          <w:lang w:val="ru-RU"/>
        </w:rPr>
        <w:t>Г) ТАКСИ ВОЗИЛО</w:t>
      </w:r>
    </w:p>
    <w:p w:rsidR="00DE1C3D" w:rsidRPr="00DE1C3D" w:rsidRDefault="00DE1C3D" w:rsidP="005045B8">
      <w:pPr>
        <w:jc w:val="center"/>
        <w:rPr>
          <w:rFonts w:ascii="Times New Roman" w:hAnsi="Times New Roman"/>
          <w:b w:val="0"/>
          <w:sz w:val="20"/>
          <w:lang w:val="ru-RU"/>
        </w:rPr>
      </w:pPr>
      <w:r w:rsidRPr="00DE1C3D">
        <w:rPr>
          <w:rFonts w:ascii="Times New Roman" w:hAnsi="Times New Roman"/>
          <w:b w:val="0"/>
          <w:sz w:val="20"/>
          <w:lang w:val="ru-RU"/>
        </w:rPr>
        <w:t>Члан 9.</w:t>
      </w:r>
    </w:p>
    <w:p w:rsidR="00DE1C3D" w:rsidRPr="00DE1C3D" w:rsidRDefault="00DE1C3D" w:rsidP="005045B8">
      <w:pPr>
        <w:ind w:firstLine="360"/>
        <w:jc w:val="both"/>
        <w:rPr>
          <w:rFonts w:ascii="Times New Roman" w:hAnsi="Times New Roman"/>
          <w:b w:val="0"/>
          <w:sz w:val="20"/>
          <w:lang w:val="ru-RU"/>
        </w:rPr>
      </w:pPr>
      <w:r w:rsidRPr="00DE1C3D">
        <w:rPr>
          <w:rFonts w:ascii="Times New Roman" w:hAnsi="Times New Roman"/>
          <w:b w:val="0"/>
          <w:sz w:val="20"/>
          <w:lang w:val="ru-RU"/>
        </w:rPr>
        <w:t xml:space="preserve">Такси -  превоз путника обавља се фабрички произведеним путничким аутомобилом који има највише пет седишта, рачунајући и седиште возача и најмање четворо врата. </w:t>
      </w:r>
    </w:p>
    <w:p w:rsidR="00DE1C3D" w:rsidRPr="00DE1C3D" w:rsidRDefault="00DE1C3D" w:rsidP="005045B8">
      <w:pPr>
        <w:ind w:firstLine="360"/>
        <w:jc w:val="both"/>
        <w:rPr>
          <w:rFonts w:ascii="Times New Roman" w:hAnsi="Times New Roman"/>
          <w:b w:val="0"/>
          <w:sz w:val="20"/>
          <w:lang w:val="ru-RU"/>
        </w:rPr>
      </w:pPr>
      <w:r w:rsidRPr="00DE1C3D">
        <w:rPr>
          <w:rFonts w:ascii="Times New Roman" w:hAnsi="Times New Roman"/>
          <w:b w:val="0"/>
          <w:sz w:val="20"/>
          <w:lang w:val="ru-RU"/>
        </w:rPr>
        <w:t>Решење да такси возило испуњава услове из става 1. овог члана издаје Одсек, а  возило мора да испуњава следеће услове:</w:t>
      </w:r>
    </w:p>
    <w:p w:rsidR="00DE1C3D" w:rsidRPr="00DE1C3D" w:rsidRDefault="00DE1C3D" w:rsidP="00FA4B1B">
      <w:pPr>
        <w:numPr>
          <w:ilvl w:val="0"/>
          <w:numId w:val="12"/>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да је регистровано</w:t>
      </w:r>
      <w:r w:rsidRPr="00DE1C3D">
        <w:rPr>
          <w:rFonts w:ascii="Times New Roman" w:hAnsi="Times New Roman"/>
          <w:b w:val="0"/>
          <w:sz w:val="20"/>
          <w:lang w:val="sr-Cyrl-CS"/>
        </w:rPr>
        <w:t xml:space="preserve"> према месту седишта такси превозника са издатим регистарским таблицама чија регистарска ознака садржи латинична слова ТХ на задње две позиције;</w:t>
      </w:r>
    </w:p>
    <w:p w:rsidR="00DE1C3D" w:rsidRPr="00DE1C3D" w:rsidRDefault="00DE1C3D" w:rsidP="00FA4B1B">
      <w:pPr>
        <w:numPr>
          <w:ilvl w:val="0"/>
          <w:numId w:val="12"/>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да је технички исправно са евиденцијом о извршеном шестомесечном техничком прегледу;</w:t>
      </w:r>
    </w:p>
    <w:p w:rsidR="00DE1C3D" w:rsidRPr="00DE1C3D" w:rsidRDefault="00DE1C3D" w:rsidP="00FA4B1B">
      <w:pPr>
        <w:numPr>
          <w:ilvl w:val="0"/>
          <w:numId w:val="12"/>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да у унутрашњем делу возила у пределу инструмент табле мора бити истакнут назив ауто-такси превозника;</w:t>
      </w:r>
    </w:p>
    <w:p w:rsidR="00DE1C3D" w:rsidRPr="00DE1C3D" w:rsidRDefault="00DE1C3D" w:rsidP="00FA4B1B">
      <w:pPr>
        <w:numPr>
          <w:ilvl w:val="0"/>
          <w:numId w:val="12"/>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да има уграђен таксиметар који је технички исправан, баждарен, пломбиран и постављен тако да износ који откуцава буде видљив за путнике;</w:t>
      </w:r>
    </w:p>
    <w:p w:rsidR="00DE1C3D" w:rsidRPr="00DE1C3D" w:rsidRDefault="00DE1C3D" w:rsidP="00FA4B1B">
      <w:pPr>
        <w:numPr>
          <w:ilvl w:val="0"/>
          <w:numId w:val="12"/>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да има светлећу кровну ознаку која садржи обострани натпис ‘’ТАХ</w:t>
      </w:r>
      <w:r w:rsidRPr="00DE1C3D">
        <w:rPr>
          <w:rFonts w:ascii="Times New Roman" w:hAnsi="Times New Roman"/>
          <w:b w:val="0"/>
          <w:sz w:val="20"/>
        </w:rPr>
        <w:t>I</w:t>
      </w:r>
      <w:r w:rsidRPr="00DE1C3D">
        <w:rPr>
          <w:rFonts w:ascii="Times New Roman" w:hAnsi="Times New Roman"/>
          <w:b w:val="0"/>
          <w:sz w:val="20"/>
          <w:lang w:val="ru-RU"/>
        </w:rPr>
        <w:t>’’,  коју издаје Одсек, која остаје укључена све време док се ауто-такси возилом обавља делатност ауто-такси превоза;</w:t>
      </w:r>
    </w:p>
    <w:p w:rsidR="00DE1C3D" w:rsidRPr="00DE1C3D" w:rsidRDefault="00DE1C3D" w:rsidP="00FA4B1B">
      <w:pPr>
        <w:numPr>
          <w:ilvl w:val="0"/>
          <w:numId w:val="12"/>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 xml:space="preserve">да има кровну ознаку – број који се добија по добијању решења о испуњењу услова за обављање ауто такси превоза и који се не сме скидати са возила. Светлећа кровна ознака </w:t>
      </w:r>
      <w:r w:rsidRPr="00DE1C3D">
        <w:rPr>
          <w:rFonts w:ascii="Times New Roman" w:hAnsi="Times New Roman"/>
          <w:b w:val="0"/>
          <w:sz w:val="20"/>
          <w:lang w:val="sr-Latn-CS"/>
        </w:rPr>
        <w:t>„ TAXI’’</w:t>
      </w:r>
      <w:r w:rsidRPr="00DE1C3D">
        <w:rPr>
          <w:rFonts w:ascii="Times New Roman" w:hAnsi="Times New Roman"/>
          <w:b w:val="0"/>
          <w:sz w:val="20"/>
          <w:lang w:val="ru-RU"/>
        </w:rPr>
        <w:t xml:space="preserve"> се мора налазити на возилу за време док се возило налази на стајалишту, за време пружања такси услуге;</w:t>
      </w:r>
    </w:p>
    <w:p w:rsidR="00DE1C3D" w:rsidRPr="00DE1C3D" w:rsidRDefault="00DE1C3D" w:rsidP="00FA4B1B">
      <w:pPr>
        <w:numPr>
          <w:ilvl w:val="0"/>
          <w:numId w:val="12"/>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да има ватрогасни апарат са важећом потврдом о контроли и исправности апарата;</w:t>
      </w:r>
    </w:p>
    <w:p w:rsidR="00DE1C3D" w:rsidRPr="00DE1C3D" w:rsidRDefault="00DE1C3D" w:rsidP="00FA4B1B">
      <w:pPr>
        <w:numPr>
          <w:ilvl w:val="0"/>
          <w:numId w:val="12"/>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да рекламне поруке (ако их има) не буду на стакленим површинама;</w:t>
      </w:r>
    </w:p>
    <w:p w:rsidR="00DE1C3D" w:rsidRPr="00DE1C3D" w:rsidRDefault="00DE1C3D" w:rsidP="00FA4B1B">
      <w:pPr>
        <w:numPr>
          <w:ilvl w:val="0"/>
          <w:numId w:val="12"/>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да је споља и изнутра чисто и без физичких оштећења и</w:t>
      </w:r>
    </w:p>
    <w:p w:rsidR="00DE1C3D" w:rsidRPr="00DE1C3D" w:rsidRDefault="00DE1C3D" w:rsidP="00FA4B1B">
      <w:pPr>
        <w:numPr>
          <w:ilvl w:val="0"/>
          <w:numId w:val="12"/>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да има исправно грејање, вентилацију и унутрашње осветљење.</w:t>
      </w:r>
    </w:p>
    <w:p w:rsidR="00DE1C3D" w:rsidRPr="00DE1C3D" w:rsidRDefault="00DE1C3D" w:rsidP="005045B8">
      <w:pPr>
        <w:ind w:firstLine="360"/>
        <w:jc w:val="both"/>
        <w:rPr>
          <w:rFonts w:ascii="Times New Roman" w:hAnsi="Times New Roman"/>
          <w:b w:val="0"/>
          <w:sz w:val="20"/>
          <w:lang w:val="ru-RU"/>
        </w:rPr>
      </w:pPr>
      <w:r w:rsidRPr="00DE1C3D">
        <w:rPr>
          <w:rFonts w:ascii="Times New Roman" w:hAnsi="Times New Roman"/>
          <w:b w:val="0"/>
          <w:sz w:val="20"/>
          <w:lang w:val="ru-RU"/>
        </w:rPr>
        <w:t>Кровна ознака коју издаје  Одсек, је светлећа кровна ознака јединственог облика и боје која садржи број кровне ознаке који је исти као број идентификационог картона ауто-такси возила и издаје се на период од годину дана.</w:t>
      </w:r>
    </w:p>
    <w:p w:rsidR="00DE1C3D" w:rsidRPr="00DE1C3D" w:rsidRDefault="00DE1C3D" w:rsidP="005045B8">
      <w:pPr>
        <w:ind w:firstLine="360"/>
        <w:jc w:val="both"/>
        <w:rPr>
          <w:rFonts w:ascii="Times New Roman" w:hAnsi="Times New Roman"/>
          <w:b w:val="0"/>
          <w:color w:val="FF0000"/>
          <w:sz w:val="20"/>
        </w:rPr>
      </w:pPr>
      <w:r w:rsidRPr="00DE1C3D">
        <w:rPr>
          <w:rFonts w:ascii="Times New Roman" w:hAnsi="Times New Roman"/>
          <w:b w:val="0"/>
          <w:sz w:val="20"/>
          <w:lang w:val="ru-RU"/>
        </w:rPr>
        <w:t>Након истека рока од годину дана подноси се захтев за обнову светлеће кровне ознаке</w:t>
      </w:r>
      <w:r w:rsidRPr="00DE1C3D">
        <w:rPr>
          <w:rFonts w:ascii="Times New Roman" w:hAnsi="Times New Roman"/>
          <w:b w:val="0"/>
          <w:sz w:val="20"/>
          <w:lang w:val="sr-Cyrl-CS"/>
        </w:rPr>
        <w:t xml:space="preserve"> и  врши естетски и хигијенски преглед возила</w:t>
      </w:r>
      <w:r w:rsidRPr="00DE1C3D">
        <w:rPr>
          <w:rFonts w:ascii="Times New Roman" w:hAnsi="Times New Roman"/>
          <w:b w:val="0"/>
          <w:sz w:val="20"/>
        </w:rPr>
        <w:t>.</w:t>
      </w:r>
    </w:p>
    <w:p w:rsidR="00DE1C3D" w:rsidRPr="005045B8" w:rsidRDefault="00DE1C3D" w:rsidP="005045B8">
      <w:pPr>
        <w:jc w:val="both"/>
        <w:rPr>
          <w:rFonts w:ascii="Times New Roman" w:hAnsi="Times New Roman"/>
          <w:b w:val="0"/>
          <w:sz w:val="14"/>
          <w:lang w:val="sr-Cyrl-CS"/>
        </w:rPr>
      </w:pPr>
    </w:p>
    <w:p w:rsidR="00DE1C3D" w:rsidRPr="00DE1C3D" w:rsidRDefault="00DE1C3D" w:rsidP="005045B8">
      <w:pPr>
        <w:jc w:val="both"/>
        <w:rPr>
          <w:rFonts w:ascii="Times New Roman" w:hAnsi="Times New Roman"/>
          <w:b w:val="0"/>
          <w:sz w:val="20"/>
          <w:lang w:val="ru-RU"/>
        </w:rPr>
      </w:pPr>
      <w:r w:rsidRPr="00DE1C3D">
        <w:rPr>
          <w:rFonts w:ascii="Times New Roman" w:hAnsi="Times New Roman"/>
          <w:b w:val="0"/>
          <w:sz w:val="20"/>
        </w:rPr>
        <w:t>III</w:t>
      </w:r>
      <w:r w:rsidRPr="00DE1C3D">
        <w:rPr>
          <w:rFonts w:ascii="Times New Roman" w:hAnsi="Times New Roman"/>
          <w:b w:val="0"/>
          <w:sz w:val="20"/>
          <w:lang w:val="sr-Cyrl-CS"/>
        </w:rPr>
        <w:t xml:space="preserve"> </w:t>
      </w:r>
      <w:r w:rsidRPr="00DE1C3D">
        <w:rPr>
          <w:rFonts w:ascii="Times New Roman" w:hAnsi="Times New Roman"/>
          <w:b w:val="0"/>
          <w:sz w:val="20"/>
          <w:lang w:val="ru-RU"/>
        </w:rPr>
        <w:t xml:space="preserve"> ТАКСИ ИСПРАВЕ</w:t>
      </w:r>
    </w:p>
    <w:p w:rsidR="00DE1C3D" w:rsidRPr="00DE1C3D" w:rsidRDefault="00DE1C3D" w:rsidP="005045B8">
      <w:pPr>
        <w:jc w:val="center"/>
        <w:rPr>
          <w:rFonts w:ascii="Times New Roman" w:hAnsi="Times New Roman"/>
          <w:b w:val="0"/>
          <w:sz w:val="20"/>
          <w:lang w:val="ru-RU"/>
        </w:rPr>
      </w:pPr>
      <w:r w:rsidRPr="00DE1C3D">
        <w:rPr>
          <w:rFonts w:ascii="Times New Roman" w:hAnsi="Times New Roman"/>
          <w:b w:val="0"/>
          <w:sz w:val="20"/>
          <w:lang w:val="ru-RU"/>
        </w:rPr>
        <w:t>Члан 10.</w:t>
      </w:r>
    </w:p>
    <w:p w:rsidR="00DE1C3D" w:rsidRPr="00DE1C3D" w:rsidRDefault="00DE1C3D" w:rsidP="005045B8">
      <w:pPr>
        <w:ind w:firstLine="360"/>
        <w:jc w:val="both"/>
        <w:rPr>
          <w:rFonts w:ascii="Times New Roman" w:hAnsi="Times New Roman"/>
          <w:b w:val="0"/>
          <w:sz w:val="20"/>
          <w:lang w:val="ru-RU"/>
        </w:rPr>
      </w:pPr>
      <w:r w:rsidRPr="00DE1C3D">
        <w:rPr>
          <w:rFonts w:ascii="Times New Roman" w:hAnsi="Times New Roman"/>
          <w:b w:val="0"/>
          <w:sz w:val="20"/>
          <w:lang w:val="ru-RU"/>
        </w:rPr>
        <w:t>Идентификациони картон ауто-такси возила је исправа зелене боје која садржи податке о ауто-такси возилу, а коју издаје Одсек.</w:t>
      </w:r>
    </w:p>
    <w:p w:rsidR="00DE1C3D" w:rsidRPr="00DE1C3D" w:rsidRDefault="00DE1C3D" w:rsidP="005045B8">
      <w:pPr>
        <w:jc w:val="both"/>
        <w:rPr>
          <w:rFonts w:ascii="Times New Roman" w:hAnsi="Times New Roman"/>
          <w:b w:val="0"/>
          <w:sz w:val="20"/>
          <w:lang w:val="ru-RU"/>
        </w:rPr>
      </w:pPr>
      <w:r w:rsidRPr="00DE1C3D">
        <w:rPr>
          <w:rFonts w:ascii="Times New Roman" w:hAnsi="Times New Roman"/>
          <w:b w:val="0"/>
          <w:sz w:val="20"/>
          <w:lang w:val="ru-RU"/>
        </w:rPr>
        <w:t xml:space="preserve">         Идентификациони картон ауто-такси возила је исправа која мора бити у пластифицираном омоту и садржи:</w:t>
      </w:r>
    </w:p>
    <w:p w:rsidR="00DE1C3D" w:rsidRPr="00DE1C3D" w:rsidRDefault="00DE1C3D" w:rsidP="005045B8">
      <w:pPr>
        <w:jc w:val="both"/>
        <w:rPr>
          <w:rFonts w:ascii="Times New Roman" w:hAnsi="Times New Roman"/>
          <w:b w:val="0"/>
          <w:sz w:val="20"/>
          <w:lang w:val="ru-RU"/>
        </w:rPr>
      </w:pPr>
      <w:r w:rsidRPr="00DE1C3D">
        <w:rPr>
          <w:rFonts w:ascii="Times New Roman" w:hAnsi="Times New Roman"/>
          <w:b w:val="0"/>
          <w:sz w:val="20"/>
          <w:lang w:val="ru-RU"/>
        </w:rPr>
        <w:t xml:space="preserve">        1. број идентификационог картона који је исти као број светлеће кровне ознаке који издаје Одсек;</w:t>
      </w:r>
    </w:p>
    <w:p w:rsidR="00DE1C3D" w:rsidRPr="00DE1C3D" w:rsidRDefault="00DE1C3D" w:rsidP="005045B8">
      <w:pPr>
        <w:jc w:val="both"/>
        <w:rPr>
          <w:rFonts w:ascii="Times New Roman" w:hAnsi="Times New Roman"/>
          <w:b w:val="0"/>
          <w:sz w:val="20"/>
          <w:lang w:val="ru-RU"/>
        </w:rPr>
      </w:pPr>
      <w:r w:rsidRPr="00DE1C3D">
        <w:rPr>
          <w:rFonts w:ascii="Times New Roman" w:hAnsi="Times New Roman"/>
          <w:b w:val="0"/>
          <w:sz w:val="20"/>
          <w:lang w:val="ru-RU"/>
        </w:rPr>
        <w:t xml:space="preserve">        2. назив ауто-такси превозника и то: за предузетника име, презиме и адресу становања; за предузеће пун назив фирме, седиште, име и презиме одговорног лица као и адресу становања одговорног лица и матични број фирме;</w:t>
      </w:r>
    </w:p>
    <w:p w:rsidR="00DE1C3D" w:rsidRPr="00DE1C3D" w:rsidRDefault="00DE1C3D" w:rsidP="005045B8">
      <w:pPr>
        <w:jc w:val="both"/>
        <w:rPr>
          <w:rFonts w:ascii="Times New Roman" w:hAnsi="Times New Roman"/>
          <w:b w:val="0"/>
          <w:sz w:val="20"/>
          <w:lang w:val="ru-RU"/>
        </w:rPr>
      </w:pPr>
      <w:r w:rsidRPr="00DE1C3D">
        <w:rPr>
          <w:rFonts w:ascii="Times New Roman" w:hAnsi="Times New Roman"/>
          <w:b w:val="0"/>
          <w:sz w:val="20"/>
          <w:lang w:val="ru-RU"/>
        </w:rPr>
        <w:t xml:space="preserve">        3. регистарску ознаку возила са подацима из саобраћајне дозволе;</w:t>
      </w:r>
    </w:p>
    <w:p w:rsidR="00DE1C3D" w:rsidRPr="00DE1C3D" w:rsidRDefault="00DE1C3D" w:rsidP="005045B8">
      <w:pPr>
        <w:jc w:val="both"/>
        <w:rPr>
          <w:rFonts w:ascii="Times New Roman" w:hAnsi="Times New Roman"/>
          <w:b w:val="0"/>
          <w:sz w:val="20"/>
          <w:lang w:val="ru-RU"/>
        </w:rPr>
      </w:pPr>
      <w:r w:rsidRPr="00DE1C3D">
        <w:rPr>
          <w:rFonts w:ascii="Times New Roman" w:hAnsi="Times New Roman"/>
          <w:b w:val="0"/>
          <w:sz w:val="20"/>
          <w:lang w:val="ru-RU"/>
        </w:rPr>
        <w:t xml:space="preserve">        4. број и датум решења које издаје комунални инспектор или овлашћено лице о испуњавању услова за обављање ауто-такси превоза;</w:t>
      </w:r>
    </w:p>
    <w:p w:rsidR="00DE1C3D" w:rsidRPr="00DE1C3D" w:rsidRDefault="00DE1C3D" w:rsidP="005045B8">
      <w:pPr>
        <w:jc w:val="both"/>
        <w:rPr>
          <w:rFonts w:ascii="Times New Roman" w:hAnsi="Times New Roman"/>
          <w:b w:val="0"/>
          <w:sz w:val="20"/>
          <w:lang w:val="ru-RU"/>
        </w:rPr>
      </w:pPr>
      <w:r w:rsidRPr="00DE1C3D">
        <w:rPr>
          <w:rFonts w:ascii="Times New Roman" w:hAnsi="Times New Roman"/>
          <w:b w:val="0"/>
          <w:sz w:val="20"/>
          <w:lang w:val="ru-RU"/>
        </w:rPr>
        <w:t xml:space="preserve">        5. број и датум решења о регистровању делатности кога издаје АПР и </w:t>
      </w:r>
    </w:p>
    <w:p w:rsidR="00DE1C3D" w:rsidRPr="00DE1C3D" w:rsidRDefault="00DE1C3D" w:rsidP="005045B8">
      <w:pPr>
        <w:jc w:val="both"/>
        <w:rPr>
          <w:rFonts w:ascii="Times New Roman" w:hAnsi="Times New Roman"/>
          <w:b w:val="0"/>
          <w:sz w:val="20"/>
          <w:lang w:val="ru-RU"/>
        </w:rPr>
      </w:pPr>
      <w:r w:rsidRPr="00DE1C3D">
        <w:rPr>
          <w:rFonts w:ascii="Times New Roman" w:hAnsi="Times New Roman"/>
          <w:b w:val="0"/>
          <w:sz w:val="20"/>
          <w:lang w:val="ru-RU"/>
        </w:rPr>
        <w:t xml:space="preserve">        6. назив осигуравача и број и датум полисе осигурања путника.</w:t>
      </w:r>
    </w:p>
    <w:p w:rsidR="00DE1C3D" w:rsidRPr="009D5CAC" w:rsidRDefault="00DE1C3D" w:rsidP="005045B8">
      <w:pPr>
        <w:jc w:val="both"/>
        <w:rPr>
          <w:rFonts w:ascii="Times New Roman" w:hAnsi="Times New Roman"/>
          <w:b w:val="0"/>
          <w:sz w:val="14"/>
          <w:lang w:val="ru-RU"/>
        </w:rPr>
      </w:pPr>
      <w:r w:rsidRPr="00DE1C3D">
        <w:rPr>
          <w:rFonts w:ascii="Times New Roman" w:hAnsi="Times New Roman"/>
          <w:b w:val="0"/>
          <w:sz w:val="20"/>
          <w:lang w:val="ru-RU"/>
        </w:rPr>
        <w:lastRenderedPageBreak/>
        <w:tab/>
      </w:r>
    </w:p>
    <w:p w:rsidR="00DE1C3D" w:rsidRPr="00DE1C3D" w:rsidRDefault="00DE1C3D" w:rsidP="005045B8">
      <w:pPr>
        <w:jc w:val="center"/>
        <w:rPr>
          <w:rFonts w:ascii="Times New Roman" w:hAnsi="Times New Roman"/>
          <w:b w:val="0"/>
          <w:sz w:val="20"/>
          <w:lang w:val="ru-RU"/>
        </w:rPr>
      </w:pPr>
      <w:r w:rsidRPr="00DE1C3D">
        <w:rPr>
          <w:rFonts w:ascii="Times New Roman" w:hAnsi="Times New Roman"/>
          <w:b w:val="0"/>
          <w:sz w:val="20"/>
          <w:lang w:val="ru-RU"/>
        </w:rPr>
        <w:t>Члан 11.</w:t>
      </w:r>
    </w:p>
    <w:p w:rsidR="00DE1C3D" w:rsidRPr="00DE1C3D" w:rsidRDefault="00DE1C3D" w:rsidP="005045B8">
      <w:pPr>
        <w:jc w:val="both"/>
        <w:rPr>
          <w:rFonts w:ascii="Times New Roman" w:hAnsi="Times New Roman"/>
          <w:b w:val="0"/>
          <w:sz w:val="20"/>
          <w:lang w:val="ru-RU"/>
        </w:rPr>
      </w:pPr>
      <w:r w:rsidRPr="00DE1C3D">
        <w:rPr>
          <w:rFonts w:ascii="Times New Roman" w:hAnsi="Times New Roman"/>
          <w:b w:val="0"/>
          <w:sz w:val="20"/>
          <w:lang w:val="ru-RU"/>
        </w:rPr>
        <w:t xml:space="preserve">            Идентификациони картон ауто-такси возача је исправа плаве боје</w:t>
      </w:r>
      <w:r w:rsidRPr="00DE1C3D">
        <w:rPr>
          <w:rFonts w:ascii="Times New Roman" w:hAnsi="Times New Roman"/>
          <w:b w:val="0"/>
          <w:color w:val="FF0000"/>
          <w:sz w:val="20"/>
          <w:lang w:val="ru-RU"/>
        </w:rPr>
        <w:t xml:space="preserve"> </w:t>
      </w:r>
      <w:r w:rsidRPr="00DE1C3D">
        <w:rPr>
          <w:rFonts w:ascii="Times New Roman" w:hAnsi="Times New Roman"/>
          <w:b w:val="0"/>
          <w:sz w:val="20"/>
          <w:lang w:val="ru-RU"/>
        </w:rPr>
        <w:t>која садржи податке о ауто-такси возачу, а коју издаје издаје Одсек, на захтев послодавца.</w:t>
      </w:r>
    </w:p>
    <w:p w:rsidR="00DE1C3D" w:rsidRPr="00DE1C3D" w:rsidRDefault="00DE1C3D" w:rsidP="005045B8">
      <w:pPr>
        <w:ind w:firstLine="567"/>
        <w:jc w:val="both"/>
        <w:rPr>
          <w:rFonts w:ascii="Times New Roman" w:hAnsi="Times New Roman"/>
          <w:b w:val="0"/>
          <w:sz w:val="20"/>
          <w:lang w:val="ru-RU"/>
        </w:rPr>
      </w:pPr>
      <w:r w:rsidRPr="00DE1C3D">
        <w:rPr>
          <w:rFonts w:ascii="Times New Roman" w:hAnsi="Times New Roman"/>
          <w:b w:val="0"/>
          <w:sz w:val="20"/>
          <w:lang w:val="ru-RU"/>
        </w:rPr>
        <w:t>Идентификациони картон ауто-такси возача је исправа која мора бити у пластифицираном омоту а која служи да подаци о ауто-такси возачу буду на увиду путнику приликом вожње, а налази се на средини горњег дела инструмент табле и садржи:</w:t>
      </w:r>
    </w:p>
    <w:p w:rsidR="00DE1C3D" w:rsidRPr="00DE1C3D" w:rsidRDefault="00DE1C3D" w:rsidP="005045B8">
      <w:pPr>
        <w:ind w:left="567"/>
        <w:jc w:val="both"/>
        <w:rPr>
          <w:rFonts w:ascii="Times New Roman" w:hAnsi="Times New Roman"/>
          <w:b w:val="0"/>
          <w:sz w:val="20"/>
          <w:lang w:val="ru-RU"/>
        </w:rPr>
      </w:pPr>
      <w:r w:rsidRPr="00DE1C3D">
        <w:rPr>
          <w:rFonts w:ascii="Times New Roman" w:hAnsi="Times New Roman"/>
          <w:b w:val="0"/>
          <w:sz w:val="20"/>
          <w:lang w:val="ru-RU"/>
        </w:rPr>
        <w:t>1. пословно име предузећа или предузетника;</w:t>
      </w:r>
    </w:p>
    <w:p w:rsidR="00DE1C3D" w:rsidRPr="00DE1C3D" w:rsidRDefault="00DE1C3D" w:rsidP="005045B8">
      <w:pPr>
        <w:ind w:left="567"/>
        <w:jc w:val="both"/>
        <w:rPr>
          <w:rFonts w:ascii="Times New Roman" w:hAnsi="Times New Roman"/>
          <w:b w:val="0"/>
          <w:sz w:val="20"/>
          <w:lang w:val="ru-RU"/>
        </w:rPr>
      </w:pPr>
      <w:r w:rsidRPr="00DE1C3D">
        <w:rPr>
          <w:rFonts w:ascii="Times New Roman" w:hAnsi="Times New Roman"/>
          <w:b w:val="0"/>
          <w:sz w:val="20"/>
          <w:lang w:val="ru-RU"/>
        </w:rPr>
        <w:t>2. име и презиме ауто-такси возача;</w:t>
      </w:r>
    </w:p>
    <w:p w:rsidR="00DE1C3D" w:rsidRPr="00DE1C3D" w:rsidRDefault="00DE1C3D" w:rsidP="005045B8">
      <w:pPr>
        <w:ind w:left="567"/>
        <w:jc w:val="both"/>
        <w:rPr>
          <w:rFonts w:ascii="Times New Roman" w:hAnsi="Times New Roman"/>
          <w:b w:val="0"/>
          <w:sz w:val="20"/>
          <w:lang w:val="ru-RU"/>
        </w:rPr>
      </w:pPr>
      <w:r w:rsidRPr="00DE1C3D">
        <w:rPr>
          <w:rFonts w:ascii="Times New Roman" w:hAnsi="Times New Roman"/>
          <w:b w:val="0"/>
          <w:sz w:val="20"/>
          <w:lang w:val="ru-RU"/>
        </w:rPr>
        <w:t>3. статус ауто-такси возача (предузетник, запослени или члан породице);</w:t>
      </w:r>
    </w:p>
    <w:p w:rsidR="005045B8" w:rsidRDefault="00DE1C3D" w:rsidP="005045B8">
      <w:pPr>
        <w:ind w:left="567"/>
        <w:jc w:val="both"/>
        <w:rPr>
          <w:rFonts w:ascii="Times New Roman" w:hAnsi="Times New Roman"/>
          <w:b w:val="0"/>
          <w:sz w:val="20"/>
          <w:lang w:val="ru-RU"/>
        </w:rPr>
      </w:pPr>
      <w:r w:rsidRPr="00DE1C3D">
        <w:rPr>
          <w:rFonts w:ascii="Times New Roman" w:hAnsi="Times New Roman"/>
          <w:b w:val="0"/>
          <w:sz w:val="20"/>
          <w:lang w:val="ru-RU"/>
        </w:rPr>
        <w:t>4. број уговора о раду као и број пријаве на  обавезно социјално осигурање такси возача (осим за члана</w:t>
      </w:r>
    </w:p>
    <w:p w:rsidR="00DE1C3D" w:rsidRPr="00DE1C3D" w:rsidRDefault="005045B8" w:rsidP="005045B8">
      <w:pPr>
        <w:ind w:left="567"/>
        <w:jc w:val="both"/>
        <w:rPr>
          <w:rFonts w:ascii="Times New Roman" w:hAnsi="Times New Roman"/>
          <w:b w:val="0"/>
          <w:sz w:val="20"/>
          <w:lang w:val="ru-RU"/>
        </w:rPr>
      </w:pPr>
      <w:r>
        <w:rPr>
          <w:rFonts w:ascii="Times New Roman" w:hAnsi="Times New Roman"/>
          <w:b w:val="0"/>
          <w:sz w:val="20"/>
          <w:lang w:val="ru-RU"/>
        </w:rPr>
        <w:t xml:space="preserve">   </w:t>
      </w:r>
      <w:r w:rsidR="00DE1C3D" w:rsidRPr="00DE1C3D">
        <w:rPr>
          <w:rFonts w:ascii="Times New Roman" w:hAnsi="Times New Roman"/>
          <w:b w:val="0"/>
          <w:sz w:val="20"/>
          <w:lang w:val="ru-RU"/>
        </w:rPr>
        <w:t xml:space="preserve"> породице);</w:t>
      </w:r>
    </w:p>
    <w:p w:rsidR="00DE1C3D" w:rsidRPr="00DE1C3D" w:rsidRDefault="00DE1C3D" w:rsidP="005045B8">
      <w:pPr>
        <w:ind w:left="567"/>
        <w:jc w:val="both"/>
        <w:rPr>
          <w:rFonts w:ascii="Times New Roman" w:hAnsi="Times New Roman"/>
          <w:b w:val="0"/>
          <w:sz w:val="20"/>
          <w:lang w:val="ru-RU"/>
        </w:rPr>
      </w:pPr>
      <w:r w:rsidRPr="00DE1C3D">
        <w:rPr>
          <w:rFonts w:ascii="Times New Roman" w:hAnsi="Times New Roman"/>
          <w:b w:val="0"/>
          <w:sz w:val="20"/>
          <w:lang w:val="ru-RU"/>
        </w:rPr>
        <w:t>5. јединствени матични број такси возача;</w:t>
      </w:r>
    </w:p>
    <w:p w:rsidR="00DE1C3D" w:rsidRPr="00DE1C3D" w:rsidRDefault="00DE1C3D" w:rsidP="005045B8">
      <w:pPr>
        <w:ind w:left="567"/>
        <w:jc w:val="both"/>
        <w:rPr>
          <w:rFonts w:ascii="Times New Roman" w:hAnsi="Times New Roman"/>
          <w:b w:val="0"/>
          <w:sz w:val="20"/>
          <w:lang w:val="ru-RU"/>
        </w:rPr>
      </w:pPr>
      <w:r w:rsidRPr="00DE1C3D">
        <w:rPr>
          <w:rFonts w:ascii="Times New Roman" w:hAnsi="Times New Roman"/>
          <w:b w:val="0"/>
          <w:sz w:val="20"/>
          <w:lang w:val="ru-RU"/>
        </w:rPr>
        <w:t xml:space="preserve">6. фотографију ауто-такси возача и </w:t>
      </w:r>
    </w:p>
    <w:p w:rsidR="00DE1C3D" w:rsidRPr="00DE1C3D" w:rsidRDefault="00DE1C3D" w:rsidP="005045B8">
      <w:pPr>
        <w:ind w:left="567"/>
        <w:jc w:val="both"/>
        <w:rPr>
          <w:rFonts w:ascii="Times New Roman" w:hAnsi="Times New Roman"/>
          <w:b w:val="0"/>
          <w:sz w:val="20"/>
          <w:lang w:val="ru-RU"/>
        </w:rPr>
      </w:pPr>
      <w:r w:rsidRPr="00DE1C3D">
        <w:rPr>
          <w:rFonts w:ascii="Times New Roman" w:hAnsi="Times New Roman"/>
          <w:b w:val="0"/>
          <w:sz w:val="20"/>
          <w:lang w:val="ru-RU"/>
        </w:rPr>
        <w:t xml:space="preserve">7. редни </w:t>
      </w:r>
      <w:r w:rsidRPr="00DE1C3D">
        <w:rPr>
          <w:rFonts w:ascii="Times New Roman" w:hAnsi="Times New Roman"/>
          <w:b w:val="0"/>
          <w:sz w:val="20"/>
          <w:lang w:val="sr-Cyrl-CS"/>
        </w:rPr>
        <w:t xml:space="preserve">број </w:t>
      </w:r>
      <w:r w:rsidRPr="00DE1C3D">
        <w:rPr>
          <w:rFonts w:ascii="Times New Roman" w:hAnsi="Times New Roman"/>
          <w:b w:val="0"/>
          <w:sz w:val="20"/>
          <w:lang w:val="ru-RU"/>
        </w:rPr>
        <w:t>ИД картона возача.</w:t>
      </w:r>
    </w:p>
    <w:p w:rsidR="00DE1C3D" w:rsidRPr="005045B8" w:rsidRDefault="00DE1C3D" w:rsidP="005045B8">
      <w:pPr>
        <w:jc w:val="both"/>
        <w:rPr>
          <w:rFonts w:ascii="Times New Roman" w:hAnsi="Times New Roman"/>
          <w:b w:val="0"/>
          <w:sz w:val="14"/>
          <w:lang w:val="ru-RU"/>
        </w:rPr>
      </w:pPr>
    </w:p>
    <w:p w:rsidR="00DE1C3D" w:rsidRPr="00DE1C3D" w:rsidRDefault="00DE1C3D" w:rsidP="005045B8">
      <w:pPr>
        <w:jc w:val="center"/>
        <w:rPr>
          <w:rFonts w:ascii="Times New Roman" w:hAnsi="Times New Roman"/>
          <w:b w:val="0"/>
          <w:sz w:val="20"/>
          <w:lang w:val="ru-RU"/>
        </w:rPr>
      </w:pPr>
      <w:r w:rsidRPr="00DE1C3D">
        <w:rPr>
          <w:rFonts w:ascii="Times New Roman" w:hAnsi="Times New Roman"/>
          <w:b w:val="0"/>
          <w:sz w:val="20"/>
          <w:lang w:val="ru-RU"/>
        </w:rPr>
        <w:t>Члан 12.</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Захтев за издавање одобрења за обављање ауто-такси превоза, са решењем о испуњавању услова за ауто-такси возило за обављање ауто-такси превоза и са потребним доказима, предузетници и правна лица подносе АПР.</w:t>
      </w:r>
    </w:p>
    <w:p w:rsidR="00DE1C3D" w:rsidRPr="005045B8" w:rsidRDefault="00DE1C3D" w:rsidP="005045B8">
      <w:pPr>
        <w:jc w:val="center"/>
        <w:rPr>
          <w:rFonts w:ascii="Times New Roman" w:hAnsi="Times New Roman"/>
          <w:b w:val="0"/>
          <w:sz w:val="14"/>
          <w:lang w:val="ru-RU"/>
        </w:rPr>
      </w:pPr>
    </w:p>
    <w:p w:rsidR="00DE1C3D" w:rsidRPr="00DE1C3D" w:rsidRDefault="00DE1C3D" w:rsidP="005045B8">
      <w:pPr>
        <w:jc w:val="center"/>
        <w:rPr>
          <w:rFonts w:ascii="Times New Roman" w:hAnsi="Times New Roman"/>
          <w:b w:val="0"/>
          <w:sz w:val="20"/>
          <w:lang w:val="ru-RU"/>
        </w:rPr>
      </w:pPr>
      <w:r w:rsidRPr="00DE1C3D">
        <w:rPr>
          <w:rFonts w:ascii="Times New Roman" w:hAnsi="Times New Roman"/>
          <w:b w:val="0"/>
          <w:sz w:val="20"/>
          <w:lang w:val="ru-RU"/>
        </w:rPr>
        <w:t>Члан 13.</w:t>
      </w:r>
    </w:p>
    <w:p w:rsidR="00DE1C3D" w:rsidRPr="00DE1C3D" w:rsidRDefault="00DE1C3D" w:rsidP="005045B8">
      <w:pPr>
        <w:ind w:firstLine="708"/>
        <w:jc w:val="both"/>
        <w:rPr>
          <w:rFonts w:ascii="Times New Roman" w:hAnsi="Times New Roman"/>
          <w:b w:val="0"/>
          <w:sz w:val="20"/>
          <w:lang w:val="ru-RU"/>
        </w:rPr>
      </w:pPr>
      <w:r w:rsidRPr="00DE1C3D">
        <w:rPr>
          <w:rFonts w:ascii="Times New Roman" w:hAnsi="Times New Roman"/>
          <w:b w:val="0"/>
          <w:sz w:val="20"/>
          <w:lang w:val="ru-RU"/>
        </w:rPr>
        <w:t>Исправе које ауто-такси возач носи са собом приликом обављања делатности и које је дужан да покаже на захтев овлашћеног лица су:</w:t>
      </w:r>
    </w:p>
    <w:p w:rsidR="00DE1C3D" w:rsidRPr="00DE1C3D" w:rsidRDefault="00DE1C3D" w:rsidP="00FA4B1B">
      <w:pPr>
        <w:numPr>
          <w:ilvl w:val="0"/>
          <w:numId w:val="18"/>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решење о упису код АПР;</w:t>
      </w:r>
    </w:p>
    <w:p w:rsidR="00DE1C3D" w:rsidRPr="00DE1C3D" w:rsidRDefault="00DE1C3D" w:rsidP="00FA4B1B">
      <w:pPr>
        <w:numPr>
          <w:ilvl w:val="0"/>
          <w:numId w:val="18"/>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решење о испуњавању услова за ауто-такси возило;</w:t>
      </w:r>
    </w:p>
    <w:p w:rsidR="00DE1C3D" w:rsidRPr="00DE1C3D" w:rsidRDefault="00DE1C3D" w:rsidP="00FA4B1B">
      <w:pPr>
        <w:numPr>
          <w:ilvl w:val="0"/>
          <w:numId w:val="18"/>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саобраћајну дозволу (са евиденцијом о шестомесечном техничком прегледу возила);</w:t>
      </w:r>
    </w:p>
    <w:p w:rsidR="00DE1C3D" w:rsidRPr="00DE1C3D" w:rsidRDefault="00DE1C3D" w:rsidP="00FA4B1B">
      <w:pPr>
        <w:numPr>
          <w:ilvl w:val="0"/>
          <w:numId w:val="18"/>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картон о исправности противпожарног апарата;</w:t>
      </w:r>
    </w:p>
    <w:p w:rsidR="00DE1C3D" w:rsidRPr="00DE1C3D" w:rsidRDefault="00DE1C3D" w:rsidP="00FA4B1B">
      <w:pPr>
        <w:numPr>
          <w:ilvl w:val="0"/>
          <w:numId w:val="18"/>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потврду о исправности таксиметра;</w:t>
      </w:r>
    </w:p>
    <w:p w:rsidR="00DE1C3D" w:rsidRPr="00DE1C3D" w:rsidRDefault="00DE1C3D" w:rsidP="00FA4B1B">
      <w:pPr>
        <w:numPr>
          <w:ilvl w:val="0"/>
          <w:numId w:val="18"/>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идентификациони картон ауто-такси возила;</w:t>
      </w:r>
    </w:p>
    <w:p w:rsidR="00DE1C3D" w:rsidRPr="00DE1C3D" w:rsidRDefault="00DE1C3D" w:rsidP="00FA4B1B">
      <w:pPr>
        <w:numPr>
          <w:ilvl w:val="0"/>
          <w:numId w:val="18"/>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 xml:space="preserve">истакнути идентификациони картон ауто-такси возача и </w:t>
      </w:r>
    </w:p>
    <w:p w:rsidR="00DE1C3D" w:rsidRPr="00DE1C3D" w:rsidRDefault="00DE1C3D" w:rsidP="00FA4B1B">
      <w:pPr>
        <w:numPr>
          <w:ilvl w:val="0"/>
          <w:numId w:val="18"/>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уверење о обављеном лекарском прегледу возача.</w:t>
      </w:r>
    </w:p>
    <w:p w:rsidR="00DE1C3D" w:rsidRPr="005045B8" w:rsidRDefault="00DE1C3D" w:rsidP="005045B8">
      <w:pPr>
        <w:jc w:val="center"/>
        <w:rPr>
          <w:rFonts w:ascii="Times New Roman" w:hAnsi="Times New Roman"/>
          <w:b w:val="0"/>
          <w:sz w:val="14"/>
          <w:lang w:val="sr-Latn-CS"/>
        </w:rPr>
      </w:pPr>
    </w:p>
    <w:p w:rsidR="00DE1C3D" w:rsidRPr="00DE1C3D" w:rsidRDefault="00DE1C3D" w:rsidP="005045B8">
      <w:pPr>
        <w:jc w:val="center"/>
        <w:rPr>
          <w:rFonts w:ascii="Times New Roman" w:hAnsi="Times New Roman"/>
          <w:b w:val="0"/>
          <w:sz w:val="20"/>
          <w:lang w:val="ru-RU"/>
        </w:rPr>
      </w:pPr>
      <w:r w:rsidRPr="00DE1C3D">
        <w:rPr>
          <w:rFonts w:ascii="Times New Roman" w:hAnsi="Times New Roman"/>
          <w:b w:val="0"/>
          <w:sz w:val="20"/>
          <w:lang w:val="ru-RU"/>
        </w:rPr>
        <w:t>Члан 14.</w:t>
      </w:r>
    </w:p>
    <w:p w:rsidR="00DE1C3D" w:rsidRPr="00DE1C3D" w:rsidRDefault="00DE1C3D" w:rsidP="005045B8">
      <w:pPr>
        <w:tabs>
          <w:tab w:val="left" w:pos="1440"/>
        </w:tabs>
        <w:jc w:val="both"/>
        <w:rPr>
          <w:rFonts w:ascii="Times New Roman" w:hAnsi="Times New Roman"/>
          <w:b w:val="0"/>
          <w:sz w:val="20"/>
          <w:lang w:val="ru-RU"/>
        </w:rPr>
      </w:pPr>
      <w:r w:rsidRPr="00DE1C3D">
        <w:rPr>
          <w:rFonts w:ascii="Times New Roman" w:hAnsi="Times New Roman"/>
          <w:b w:val="0"/>
          <w:sz w:val="20"/>
          <w:lang w:val="ru-RU"/>
        </w:rPr>
        <w:t xml:space="preserve">            Предузетници могу привремено прекинути обављање такси превоза због: поправке возила којим обавља такси превоз у трајању до 12 месеци, притвора или издржавања казне затвора до шест месеци, као и за време трајањ</w:t>
      </w:r>
      <w:r w:rsidR="00684F77">
        <w:rPr>
          <w:rFonts w:ascii="Times New Roman" w:hAnsi="Times New Roman"/>
          <w:b w:val="0"/>
          <w:sz w:val="20"/>
          <w:lang w:val="ru-RU"/>
        </w:rPr>
        <w:t>а мере безбедности, односно зашт</w:t>
      </w:r>
      <w:r w:rsidRPr="00DE1C3D">
        <w:rPr>
          <w:rFonts w:ascii="Times New Roman" w:hAnsi="Times New Roman"/>
          <w:b w:val="0"/>
          <w:sz w:val="20"/>
          <w:lang w:val="ru-RU"/>
        </w:rPr>
        <w:t xml:space="preserve">итне мере забране управљања моторним возилом до 9 месеци и у другим случајевима у складу са законом. </w:t>
      </w:r>
    </w:p>
    <w:p w:rsidR="00DE1C3D" w:rsidRPr="00DE1C3D" w:rsidRDefault="00DE1C3D" w:rsidP="005045B8">
      <w:pPr>
        <w:ind w:firstLine="567"/>
        <w:jc w:val="both"/>
        <w:rPr>
          <w:rFonts w:ascii="Times New Roman" w:hAnsi="Times New Roman"/>
          <w:b w:val="0"/>
          <w:sz w:val="20"/>
          <w:lang w:val="ru-RU"/>
        </w:rPr>
      </w:pPr>
      <w:r w:rsidRPr="00DE1C3D">
        <w:rPr>
          <w:rFonts w:ascii="Times New Roman" w:hAnsi="Times New Roman"/>
          <w:b w:val="0"/>
          <w:sz w:val="20"/>
          <w:lang w:val="ru-RU"/>
        </w:rPr>
        <w:t>Предузетник, односно предузеће је обавезно да:</w:t>
      </w:r>
    </w:p>
    <w:p w:rsidR="00DE1C3D" w:rsidRPr="00DE1C3D" w:rsidRDefault="00DE1C3D" w:rsidP="00FA4B1B">
      <w:pPr>
        <w:numPr>
          <w:ilvl w:val="1"/>
          <w:numId w:val="17"/>
        </w:numPr>
        <w:tabs>
          <w:tab w:val="clear" w:pos="1080"/>
          <w:tab w:val="left" w:pos="1440"/>
        </w:tabs>
        <w:suppressAutoHyphens/>
        <w:ind w:left="1440"/>
        <w:jc w:val="both"/>
        <w:rPr>
          <w:rFonts w:ascii="Times New Roman" w:hAnsi="Times New Roman"/>
          <w:b w:val="0"/>
          <w:sz w:val="20"/>
          <w:lang w:val="ru-RU"/>
        </w:rPr>
      </w:pPr>
      <w:r w:rsidRPr="00DE1C3D">
        <w:rPr>
          <w:rFonts w:ascii="Times New Roman" w:hAnsi="Times New Roman"/>
          <w:b w:val="0"/>
          <w:sz w:val="20"/>
          <w:lang w:val="ru-RU"/>
        </w:rPr>
        <w:t>сваку измену података из решења о упису пријави АПР, најкасније у року од осам дана од дана наступања измене;</w:t>
      </w:r>
    </w:p>
    <w:p w:rsidR="00DE1C3D" w:rsidRPr="00DE1C3D" w:rsidRDefault="00DE1C3D" w:rsidP="00FA4B1B">
      <w:pPr>
        <w:numPr>
          <w:ilvl w:val="1"/>
          <w:numId w:val="17"/>
        </w:numPr>
        <w:tabs>
          <w:tab w:val="clear" w:pos="1080"/>
          <w:tab w:val="left" w:pos="1440"/>
        </w:tabs>
        <w:suppressAutoHyphens/>
        <w:ind w:left="1440"/>
        <w:jc w:val="both"/>
        <w:rPr>
          <w:rFonts w:ascii="Times New Roman" w:hAnsi="Times New Roman"/>
          <w:b w:val="0"/>
          <w:sz w:val="20"/>
          <w:lang w:val="ru-RU"/>
        </w:rPr>
      </w:pPr>
      <w:r w:rsidRPr="00DE1C3D">
        <w:rPr>
          <w:rFonts w:ascii="Times New Roman" w:hAnsi="Times New Roman"/>
          <w:b w:val="0"/>
          <w:sz w:val="20"/>
          <w:lang w:val="ru-RU"/>
        </w:rPr>
        <w:t>све чињенице и доказе које се односе на престанак, односно привремени прекид обављања делатности, дужи од месец дана пријаве АПР, најкасније у року од осам дана од дана наступања промене;</w:t>
      </w:r>
    </w:p>
    <w:p w:rsidR="00DE1C3D" w:rsidRPr="00DE1C3D" w:rsidRDefault="00DE1C3D" w:rsidP="00FA4B1B">
      <w:pPr>
        <w:numPr>
          <w:ilvl w:val="1"/>
          <w:numId w:val="17"/>
        </w:numPr>
        <w:tabs>
          <w:tab w:val="clear" w:pos="1080"/>
          <w:tab w:val="left" w:pos="1440"/>
        </w:tabs>
        <w:suppressAutoHyphens/>
        <w:ind w:left="1440"/>
        <w:jc w:val="both"/>
        <w:rPr>
          <w:rFonts w:ascii="Times New Roman" w:hAnsi="Times New Roman"/>
          <w:b w:val="0"/>
          <w:sz w:val="20"/>
          <w:lang w:val="ru-RU"/>
        </w:rPr>
      </w:pPr>
      <w:r w:rsidRPr="00DE1C3D">
        <w:rPr>
          <w:rFonts w:ascii="Times New Roman" w:hAnsi="Times New Roman"/>
          <w:b w:val="0"/>
          <w:sz w:val="20"/>
          <w:lang w:val="ru-RU"/>
        </w:rPr>
        <w:t xml:space="preserve">ауто-такси превозник је дужан да сваку измену података који се односе на услове за обављање ауто-такси превоза који се уносе у идентификационе картоне, пријави  Одсеку, најкасније у року од осам дана од  дана наступања измене и </w:t>
      </w:r>
    </w:p>
    <w:p w:rsidR="00DE1C3D" w:rsidRPr="00DE1C3D" w:rsidRDefault="00DE1C3D" w:rsidP="00FA4B1B">
      <w:pPr>
        <w:numPr>
          <w:ilvl w:val="1"/>
          <w:numId w:val="17"/>
        </w:numPr>
        <w:tabs>
          <w:tab w:val="clear" w:pos="1080"/>
          <w:tab w:val="left" w:pos="1440"/>
        </w:tabs>
        <w:suppressAutoHyphens/>
        <w:ind w:left="1440"/>
        <w:jc w:val="both"/>
        <w:rPr>
          <w:rFonts w:ascii="Times New Roman" w:hAnsi="Times New Roman"/>
          <w:b w:val="0"/>
          <w:sz w:val="20"/>
          <w:lang w:val="ru-RU"/>
        </w:rPr>
      </w:pPr>
      <w:r w:rsidRPr="00DE1C3D">
        <w:rPr>
          <w:rFonts w:ascii="Times New Roman" w:hAnsi="Times New Roman"/>
          <w:b w:val="0"/>
          <w:sz w:val="20"/>
          <w:lang w:val="ru-RU"/>
        </w:rPr>
        <w:t>у случају трајног престанка обављања делатности ауто-такси превоза или привременог прекида обављања делатности ауто-такси превоза дужег од месец дана, врати Одсеку идентификационе картоне и светлећу кровну ознаку коју му је овај Одсек издао.</w:t>
      </w:r>
    </w:p>
    <w:p w:rsidR="00DE1C3D" w:rsidRPr="00DE1C3D" w:rsidRDefault="00DE1C3D" w:rsidP="005045B8">
      <w:pPr>
        <w:jc w:val="both"/>
        <w:rPr>
          <w:rFonts w:ascii="Times New Roman" w:hAnsi="Times New Roman"/>
          <w:b w:val="0"/>
          <w:sz w:val="20"/>
          <w:lang w:val="ru-RU"/>
        </w:rPr>
      </w:pPr>
      <w:r w:rsidRPr="00DE1C3D">
        <w:rPr>
          <w:rFonts w:ascii="Times New Roman" w:hAnsi="Times New Roman"/>
          <w:b w:val="0"/>
          <w:sz w:val="20"/>
          <w:lang w:val="ru-RU"/>
        </w:rPr>
        <w:tab/>
        <w:t>Одсек је дужан да изда потврду да је ауто-такси превозник вратио идентификационе картоне и светлећу кровну ознаку.</w:t>
      </w:r>
    </w:p>
    <w:p w:rsidR="00DE1C3D" w:rsidRPr="00DE1C3D" w:rsidRDefault="00DE1C3D" w:rsidP="005045B8">
      <w:pPr>
        <w:jc w:val="both"/>
        <w:rPr>
          <w:rFonts w:ascii="Times New Roman" w:hAnsi="Times New Roman"/>
          <w:b w:val="0"/>
          <w:sz w:val="20"/>
          <w:lang w:val="ru-RU"/>
        </w:rPr>
      </w:pPr>
      <w:r w:rsidRPr="00DE1C3D">
        <w:rPr>
          <w:rFonts w:ascii="Times New Roman" w:hAnsi="Times New Roman"/>
          <w:b w:val="0"/>
          <w:sz w:val="20"/>
          <w:lang w:val="ru-RU"/>
        </w:rPr>
        <w:tab/>
        <w:t>Одсек ће донети решење о престанку важења решења о испуњености услова за обављање ауто-такси превоза путника.</w:t>
      </w:r>
    </w:p>
    <w:p w:rsidR="00DE1C3D" w:rsidRPr="005045B8" w:rsidRDefault="00DE1C3D" w:rsidP="005045B8">
      <w:pPr>
        <w:ind w:left="360"/>
        <w:jc w:val="both"/>
        <w:rPr>
          <w:rFonts w:ascii="Times New Roman" w:hAnsi="Times New Roman"/>
          <w:b w:val="0"/>
          <w:sz w:val="14"/>
          <w:lang w:val="ru-RU"/>
        </w:rPr>
      </w:pPr>
    </w:p>
    <w:p w:rsidR="00DE1C3D" w:rsidRPr="00DE1C3D" w:rsidRDefault="00DE1C3D" w:rsidP="005045B8">
      <w:pPr>
        <w:jc w:val="both"/>
        <w:rPr>
          <w:rFonts w:ascii="Times New Roman" w:hAnsi="Times New Roman"/>
          <w:b w:val="0"/>
          <w:sz w:val="20"/>
          <w:lang w:val="ru-RU"/>
        </w:rPr>
      </w:pPr>
      <w:r w:rsidRPr="00DE1C3D">
        <w:rPr>
          <w:rFonts w:ascii="Times New Roman" w:hAnsi="Times New Roman"/>
          <w:b w:val="0"/>
          <w:sz w:val="20"/>
        </w:rPr>
        <w:t>IV</w:t>
      </w:r>
      <w:r w:rsidRPr="00DE1C3D">
        <w:rPr>
          <w:rFonts w:ascii="Times New Roman" w:hAnsi="Times New Roman"/>
          <w:b w:val="0"/>
          <w:sz w:val="20"/>
          <w:lang w:val="ru-RU"/>
        </w:rPr>
        <w:t xml:space="preserve">  ОРГАНИЗАЦИЈА И НАЧИН ОБАВЉАЊА ТАКСИ ПРЕВОЗА</w:t>
      </w:r>
    </w:p>
    <w:p w:rsidR="00DE1C3D" w:rsidRPr="005045B8" w:rsidRDefault="00DE1C3D" w:rsidP="005045B8">
      <w:pPr>
        <w:jc w:val="center"/>
        <w:rPr>
          <w:rFonts w:ascii="Times New Roman" w:hAnsi="Times New Roman"/>
          <w:b w:val="0"/>
          <w:sz w:val="14"/>
          <w:lang w:val="ru-RU"/>
        </w:rPr>
      </w:pPr>
    </w:p>
    <w:p w:rsidR="00DE1C3D" w:rsidRPr="00DE1C3D" w:rsidRDefault="00DE1C3D" w:rsidP="005045B8">
      <w:pPr>
        <w:jc w:val="center"/>
        <w:rPr>
          <w:rFonts w:ascii="Times New Roman" w:hAnsi="Times New Roman"/>
          <w:b w:val="0"/>
          <w:sz w:val="20"/>
          <w:lang w:val="ru-RU"/>
        </w:rPr>
      </w:pPr>
      <w:r w:rsidRPr="00DE1C3D">
        <w:rPr>
          <w:rFonts w:ascii="Times New Roman" w:hAnsi="Times New Roman"/>
          <w:b w:val="0"/>
          <w:sz w:val="20"/>
          <w:lang w:val="ru-RU"/>
        </w:rPr>
        <w:t>Члан 15.</w:t>
      </w:r>
    </w:p>
    <w:p w:rsidR="00DE1C3D" w:rsidRPr="00DE1C3D" w:rsidRDefault="00DE1C3D" w:rsidP="005045B8">
      <w:pPr>
        <w:ind w:left="-1417" w:firstLine="67"/>
        <w:rPr>
          <w:rFonts w:ascii="Times New Roman" w:hAnsi="Times New Roman"/>
          <w:b w:val="0"/>
          <w:sz w:val="20"/>
          <w:lang w:val="ru-RU"/>
        </w:rPr>
      </w:pPr>
      <w:r w:rsidRPr="00DE1C3D">
        <w:rPr>
          <w:rFonts w:ascii="Times New Roman" w:hAnsi="Times New Roman"/>
          <w:b w:val="0"/>
          <w:sz w:val="20"/>
          <w:lang w:val="ru-RU"/>
        </w:rPr>
        <w:t xml:space="preserve"> </w:t>
      </w:r>
      <w:r w:rsidRPr="00DE1C3D">
        <w:rPr>
          <w:rFonts w:ascii="Times New Roman" w:hAnsi="Times New Roman"/>
          <w:b w:val="0"/>
          <w:sz w:val="20"/>
          <w:lang w:val="ru-RU"/>
        </w:rPr>
        <w:tab/>
      </w:r>
      <w:r w:rsidRPr="00DE1C3D">
        <w:rPr>
          <w:rFonts w:ascii="Times New Roman" w:hAnsi="Times New Roman"/>
          <w:b w:val="0"/>
          <w:sz w:val="20"/>
          <w:lang w:val="ru-RU"/>
        </w:rPr>
        <w:tab/>
      </w:r>
      <w:r w:rsidRPr="00DE1C3D">
        <w:rPr>
          <w:rFonts w:ascii="Times New Roman" w:hAnsi="Times New Roman"/>
          <w:b w:val="0"/>
          <w:sz w:val="20"/>
          <w:lang w:val="ru-RU"/>
        </w:rPr>
        <w:tab/>
        <w:t>Такси превоз обавља се у времену од 00:00 до 24:00.</w:t>
      </w:r>
    </w:p>
    <w:p w:rsidR="00DE1C3D" w:rsidRPr="00DE1C3D" w:rsidRDefault="00DE1C3D" w:rsidP="005045B8">
      <w:pPr>
        <w:ind w:firstLine="708"/>
        <w:jc w:val="both"/>
        <w:rPr>
          <w:rFonts w:ascii="Times New Roman" w:hAnsi="Times New Roman"/>
          <w:b w:val="0"/>
          <w:sz w:val="20"/>
          <w:lang w:val="ru-RU"/>
        </w:rPr>
      </w:pPr>
      <w:r w:rsidRPr="00DE1C3D">
        <w:rPr>
          <w:rFonts w:ascii="Times New Roman" w:hAnsi="Times New Roman"/>
          <w:b w:val="0"/>
          <w:sz w:val="20"/>
          <w:lang w:val="ru-RU"/>
        </w:rPr>
        <w:t>Ауто-такси возач је дужан да такси превоз започне:</w:t>
      </w:r>
    </w:p>
    <w:p w:rsidR="00DE1C3D" w:rsidRPr="005045B8" w:rsidRDefault="00DE1C3D" w:rsidP="00FA4B1B">
      <w:pPr>
        <w:pStyle w:val="ListParagraph"/>
        <w:numPr>
          <w:ilvl w:val="1"/>
          <w:numId w:val="18"/>
        </w:numPr>
        <w:tabs>
          <w:tab w:val="left" w:pos="720"/>
        </w:tabs>
        <w:suppressAutoHyphens/>
        <w:spacing w:after="0" w:line="240" w:lineRule="auto"/>
        <w:jc w:val="both"/>
        <w:rPr>
          <w:rFonts w:ascii="Times New Roman" w:hAnsi="Times New Roman"/>
          <w:sz w:val="20"/>
          <w:lang w:val="ru-RU"/>
        </w:rPr>
      </w:pPr>
      <w:r w:rsidRPr="005045B8">
        <w:rPr>
          <w:rFonts w:ascii="Times New Roman" w:hAnsi="Times New Roman"/>
          <w:sz w:val="20"/>
          <w:lang w:val="ru-RU"/>
        </w:rPr>
        <w:t>са ауто-такси стајалишта</w:t>
      </w:r>
      <w:r w:rsidRPr="005045B8">
        <w:rPr>
          <w:rFonts w:ascii="Times New Roman" w:hAnsi="Times New Roman"/>
          <w:sz w:val="20"/>
          <w:lang w:val="sr-Cyrl-CS"/>
        </w:rPr>
        <w:t xml:space="preserve"> уколико је путник</w:t>
      </w:r>
      <w:r w:rsidRPr="005045B8">
        <w:rPr>
          <w:rFonts w:ascii="Times New Roman" w:hAnsi="Times New Roman"/>
          <w:sz w:val="20"/>
          <w:lang w:val="ru-RU"/>
        </w:rPr>
        <w:t xml:space="preserve"> услугу затражио на ауто-такси стајалишту;</w:t>
      </w:r>
    </w:p>
    <w:p w:rsidR="00DE1C3D" w:rsidRPr="005045B8" w:rsidRDefault="00DE1C3D" w:rsidP="00FA4B1B">
      <w:pPr>
        <w:pStyle w:val="ListParagraph"/>
        <w:numPr>
          <w:ilvl w:val="1"/>
          <w:numId w:val="18"/>
        </w:numPr>
        <w:tabs>
          <w:tab w:val="left" w:pos="720"/>
        </w:tabs>
        <w:suppressAutoHyphens/>
        <w:spacing w:after="0" w:line="240" w:lineRule="auto"/>
        <w:jc w:val="both"/>
        <w:rPr>
          <w:rFonts w:ascii="Times New Roman" w:hAnsi="Times New Roman"/>
          <w:sz w:val="20"/>
          <w:lang w:val="ru-RU"/>
        </w:rPr>
      </w:pPr>
      <w:r w:rsidRPr="005045B8">
        <w:rPr>
          <w:rFonts w:ascii="Times New Roman" w:hAnsi="Times New Roman"/>
          <w:sz w:val="20"/>
          <w:lang w:val="ru-RU"/>
        </w:rPr>
        <w:t xml:space="preserve">са места које је одредио путник радио-телефонским или визуелним позивом, ако на том месту није забрањено заустављање и паркирање и </w:t>
      </w:r>
    </w:p>
    <w:p w:rsidR="00DE1C3D" w:rsidRPr="005045B8" w:rsidRDefault="00DE1C3D" w:rsidP="00FA4B1B">
      <w:pPr>
        <w:pStyle w:val="ListParagraph"/>
        <w:numPr>
          <w:ilvl w:val="1"/>
          <w:numId w:val="18"/>
        </w:numPr>
        <w:tabs>
          <w:tab w:val="left" w:pos="720"/>
        </w:tabs>
        <w:suppressAutoHyphens/>
        <w:spacing w:after="0" w:line="240" w:lineRule="auto"/>
        <w:jc w:val="both"/>
        <w:rPr>
          <w:rFonts w:ascii="Times New Roman" w:hAnsi="Times New Roman"/>
          <w:sz w:val="20"/>
          <w:lang w:val="ru-RU"/>
        </w:rPr>
      </w:pPr>
      <w:r w:rsidRPr="005045B8">
        <w:rPr>
          <w:rFonts w:ascii="Times New Roman" w:hAnsi="Times New Roman"/>
          <w:sz w:val="20"/>
          <w:lang w:val="ru-RU"/>
        </w:rPr>
        <w:t>из седишта правног лица или предузетника, ако је путник дошао у седиште.</w:t>
      </w:r>
    </w:p>
    <w:p w:rsidR="00DE1C3D" w:rsidRPr="009D5CAC" w:rsidRDefault="00DE1C3D" w:rsidP="005045B8">
      <w:pPr>
        <w:jc w:val="center"/>
        <w:rPr>
          <w:rFonts w:ascii="Times New Roman" w:hAnsi="Times New Roman"/>
          <w:b w:val="0"/>
          <w:sz w:val="14"/>
          <w:lang w:val="ru-RU"/>
        </w:rPr>
      </w:pPr>
    </w:p>
    <w:p w:rsidR="00DE1C3D" w:rsidRPr="00DE1C3D" w:rsidRDefault="00DE1C3D" w:rsidP="005045B8">
      <w:pPr>
        <w:jc w:val="center"/>
        <w:rPr>
          <w:rFonts w:ascii="Times New Roman" w:hAnsi="Times New Roman"/>
          <w:b w:val="0"/>
          <w:sz w:val="20"/>
          <w:lang w:val="sr-Cyrl-CS"/>
        </w:rPr>
      </w:pPr>
      <w:r w:rsidRPr="00DE1C3D">
        <w:rPr>
          <w:rFonts w:ascii="Times New Roman" w:hAnsi="Times New Roman"/>
          <w:b w:val="0"/>
          <w:sz w:val="20"/>
          <w:lang w:val="ru-RU"/>
        </w:rPr>
        <w:t>Члан</w:t>
      </w:r>
      <w:r w:rsidRPr="00DE1C3D">
        <w:rPr>
          <w:rFonts w:ascii="Times New Roman" w:hAnsi="Times New Roman"/>
          <w:b w:val="0"/>
          <w:sz w:val="20"/>
        </w:rPr>
        <w:t xml:space="preserve"> 16.</w:t>
      </w:r>
    </w:p>
    <w:p w:rsidR="00DE1C3D" w:rsidRPr="00DE1C3D" w:rsidRDefault="00DE1C3D" w:rsidP="005045B8">
      <w:pPr>
        <w:ind w:firstLine="720"/>
        <w:jc w:val="both"/>
        <w:rPr>
          <w:rFonts w:ascii="Times New Roman" w:hAnsi="Times New Roman"/>
          <w:b w:val="0"/>
          <w:sz w:val="20"/>
          <w:lang w:val="sr-Cyrl-CS"/>
        </w:rPr>
      </w:pPr>
      <w:r w:rsidRPr="00DE1C3D">
        <w:rPr>
          <w:rFonts w:ascii="Times New Roman" w:hAnsi="Times New Roman"/>
          <w:b w:val="0"/>
          <w:sz w:val="20"/>
          <w:lang w:val="ru-RU"/>
        </w:rPr>
        <w:t>Ауто</w:t>
      </w:r>
      <w:r w:rsidRPr="00DE1C3D">
        <w:rPr>
          <w:rFonts w:ascii="Times New Roman" w:hAnsi="Times New Roman"/>
          <w:b w:val="0"/>
          <w:sz w:val="20"/>
          <w:lang w:val="sr-Cyrl-CS"/>
        </w:rPr>
        <w:t>-</w:t>
      </w:r>
      <w:r w:rsidRPr="00DE1C3D">
        <w:rPr>
          <w:rFonts w:ascii="Times New Roman" w:hAnsi="Times New Roman"/>
          <w:b w:val="0"/>
          <w:sz w:val="20"/>
          <w:lang w:val="ru-RU"/>
        </w:rPr>
        <w:t>такси</w:t>
      </w:r>
      <w:r w:rsidRPr="00DE1C3D">
        <w:rPr>
          <w:rFonts w:ascii="Times New Roman" w:hAnsi="Times New Roman"/>
          <w:b w:val="0"/>
          <w:sz w:val="20"/>
          <w:lang w:val="sr-Cyrl-CS"/>
        </w:rPr>
        <w:t xml:space="preserve"> </w:t>
      </w:r>
      <w:r w:rsidRPr="00DE1C3D">
        <w:rPr>
          <w:rFonts w:ascii="Times New Roman" w:hAnsi="Times New Roman"/>
          <w:b w:val="0"/>
          <w:sz w:val="20"/>
          <w:lang w:val="ru-RU"/>
        </w:rPr>
        <w:t>стајалиште</w:t>
      </w:r>
      <w:r w:rsidRPr="00DE1C3D">
        <w:rPr>
          <w:rFonts w:ascii="Times New Roman" w:hAnsi="Times New Roman"/>
          <w:b w:val="0"/>
          <w:sz w:val="20"/>
          <w:lang w:val="sr-Cyrl-CS"/>
        </w:rPr>
        <w:t xml:space="preserve">, </w:t>
      </w:r>
      <w:r w:rsidRPr="00DE1C3D">
        <w:rPr>
          <w:rFonts w:ascii="Times New Roman" w:hAnsi="Times New Roman"/>
          <w:b w:val="0"/>
          <w:sz w:val="20"/>
          <w:lang w:val="ru-RU"/>
        </w:rPr>
        <w:t>у</w:t>
      </w:r>
      <w:r w:rsidRPr="00DE1C3D">
        <w:rPr>
          <w:rFonts w:ascii="Times New Roman" w:hAnsi="Times New Roman"/>
          <w:b w:val="0"/>
          <w:sz w:val="20"/>
          <w:lang w:val="sr-Cyrl-CS"/>
        </w:rPr>
        <w:t xml:space="preserve"> </w:t>
      </w:r>
      <w:r w:rsidRPr="00DE1C3D">
        <w:rPr>
          <w:rFonts w:ascii="Times New Roman" w:hAnsi="Times New Roman"/>
          <w:b w:val="0"/>
          <w:sz w:val="20"/>
          <w:lang w:val="ru-RU"/>
        </w:rPr>
        <w:t>смислу</w:t>
      </w:r>
      <w:r w:rsidRPr="00DE1C3D">
        <w:rPr>
          <w:rFonts w:ascii="Times New Roman" w:hAnsi="Times New Roman"/>
          <w:b w:val="0"/>
          <w:sz w:val="20"/>
          <w:lang w:val="sr-Cyrl-CS"/>
        </w:rPr>
        <w:t xml:space="preserve"> </w:t>
      </w:r>
      <w:r w:rsidRPr="00DE1C3D">
        <w:rPr>
          <w:rFonts w:ascii="Times New Roman" w:hAnsi="Times New Roman"/>
          <w:b w:val="0"/>
          <w:sz w:val="20"/>
          <w:lang w:val="ru-RU"/>
        </w:rPr>
        <w:t>ове</w:t>
      </w:r>
      <w:r w:rsidRPr="00DE1C3D">
        <w:rPr>
          <w:rFonts w:ascii="Times New Roman" w:hAnsi="Times New Roman"/>
          <w:b w:val="0"/>
          <w:sz w:val="20"/>
          <w:lang w:val="sr-Cyrl-CS"/>
        </w:rPr>
        <w:t xml:space="preserve"> о</w:t>
      </w:r>
      <w:r w:rsidRPr="00DE1C3D">
        <w:rPr>
          <w:rFonts w:ascii="Times New Roman" w:hAnsi="Times New Roman"/>
          <w:b w:val="0"/>
          <w:sz w:val="20"/>
          <w:lang w:val="ru-RU"/>
        </w:rPr>
        <w:t>длуке</w:t>
      </w:r>
      <w:r w:rsidRPr="00DE1C3D">
        <w:rPr>
          <w:rFonts w:ascii="Times New Roman" w:hAnsi="Times New Roman"/>
          <w:b w:val="0"/>
          <w:sz w:val="20"/>
          <w:lang w:val="sr-Cyrl-CS"/>
        </w:rPr>
        <w:t xml:space="preserve">, </w:t>
      </w:r>
      <w:r w:rsidRPr="00DE1C3D">
        <w:rPr>
          <w:rFonts w:ascii="Times New Roman" w:hAnsi="Times New Roman"/>
          <w:b w:val="0"/>
          <w:sz w:val="20"/>
          <w:lang w:val="ru-RU"/>
        </w:rPr>
        <w:t>је</w:t>
      </w:r>
      <w:r w:rsidRPr="00DE1C3D">
        <w:rPr>
          <w:rFonts w:ascii="Times New Roman" w:hAnsi="Times New Roman"/>
          <w:b w:val="0"/>
          <w:sz w:val="20"/>
          <w:lang w:val="sr-Cyrl-CS"/>
        </w:rPr>
        <w:t xml:space="preserve"> </w:t>
      </w:r>
      <w:r w:rsidRPr="00DE1C3D">
        <w:rPr>
          <w:rFonts w:ascii="Times New Roman" w:hAnsi="Times New Roman"/>
          <w:b w:val="0"/>
          <w:sz w:val="20"/>
          <w:lang w:val="ru-RU"/>
        </w:rPr>
        <w:t>одређено</w:t>
      </w:r>
      <w:r w:rsidRPr="00DE1C3D">
        <w:rPr>
          <w:rFonts w:ascii="Times New Roman" w:hAnsi="Times New Roman"/>
          <w:b w:val="0"/>
          <w:sz w:val="20"/>
          <w:lang w:val="sr-Cyrl-CS"/>
        </w:rPr>
        <w:t xml:space="preserve"> </w:t>
      </w:r>
      <w:r w:rsidRPr="00DE1C3D">
        <w:rPr>
          <w:rFonts w:ascii="Times New Roman" w:hAnsi="Times New Roman"/>
          <w:b w:val="0"/>
          <w:sz w:val="20"/>
          <w:lang w:val="ru-RU"/>
        </w:rPr>
        <w:t>и</w:t>
      </w:r>
      <w:r w:rsidRPr="00DE1C3D">
        <w:rPr>
          <w:rFonts w:ascii="Times New Roman" w:hAnsi="Times New Roman"/>
          <w:b w:val="0"/>
          <w:sz w:val="20"/>
          <w:lang w:val="sr-Cyrl-CS"/>
        </w:rPr>
        <w:t xml:space="preserve"> </w:t>
      </w:r>
      <w:r w:rsidRPr="00DE1C3D">
        <w:rPr>
          <w:rFonts w:ascii="Times New Roman" w:hAnsi="Times New Roman"/>
          <w:b w:val="0"/>
          <w:sz w:val="20"/>
          <w:lang w:val="ru-RU"/>
        </w:rPr>
        <w:t>уређено</w:t>
      </w:r>
      <w:r w:rsidRPr="00DE1C3D">
        <w:rPr>
          <w:rFonts w:ascii="Times New Roman" w:hAnsi="Times New Roman"/>
          <w:b w:val="0"/>
          <w:sz w:val="20"/>
          <w:lang w:val="sr-Cyrl-CS"/>
        </w:rPr>
        <w:t xml:space="preserve"> </w:t>
      </w:r>
      <w:r w:rsidRPr="00DE1C3D">
        <w:rPr>
          <w:rFonts w:ascii="Times New Roman" w:hAnsi="Times New Roman"/>
          <w:b w:val="0"/>
          <w:sz w:val="20"/>
          <w:lang w:val="ru-RU"/>
        </w:rPr>
        <w:t>место</w:t>
      </w:r>
      <w:r w:rsidRPr="00DE1C3D">
        <w:rPr>
          <w:rFonts w:ascii="Times New Roman" w:hAnsi="Times New Roman"/>
          <w:b w:val="0"/>
          <w:sz w:val="20"/>
          <w:lang w:val="sr-Cyrl-CS"/>
        </w:rPr>
        <w:t xml:space="preserve"> </w:t>
      </w:r>
      <w:r w:rsidRPr="00DE1C3D">
        <w:rPr>
          <w:rFonts w:ascii="Times New Roman" w:hAnsi="Times New Roman"/>
          <w:b w:val="0"/>
          <w:sz w:val="20"/>
          <w:lang w:val="ru-RU"/>
        </w:rPr>
        <w:t>на</w:t>
      </w:r>
      <w:r w:rsidRPr="00DE1C3D">
        <w:rPr>
          <w:rFonts w:ascii="Times New Roman" w:hAnsi="Times New Roman"/>
          <w:b w:val="0"/>
          <w:sz w:val="20"/>
          <w:lang w:val="sr-Cyrl-CS"/>
        </w:rPr>
        <w:t xml:space="preserve"> </w:t>
      </w:r>
      <w:r w:rsidRPr="00DE1C3D">
        <w:rPr>
          <w:rFonts w:ascii="Times New Roman" w:hAnsi="Times New Roman"/>
          <w:b w:val="0"/>
          <w:sz w:val="20"/>
          <w:lang w:val="ru-RU"/>
        </w:rPr>
        <w:t>јавној</w:t>
      </w:r>
      <w:r w:rsidRPr="00DE1C3D">
        <w:rPr>
          <w:rFonts w:ascii="Times New Roman" w:hAnsi="Times New Roman"/>
          <w:b w:val="0"/>
          <w:sz w:val="20"/>
          <w:lang w:val="sr-Cyrl-CS"/>
        </w:rPr>
        <w:t xml:space="preserve"> </w:t>
      </w:r>
      <w:r w:rsidRPr="00DE1C3D">
        <w:rPr>
          <w:rFonts w:ascii="Times New Roman" w:hAnsi="Times New Roman"/>
          <w:b w:val="0"/>
          <w:sz w:val="20"/>
          <w:lang w:val="ru-RU"/>
        </w:rPr>
        <w:t>површини</w:t>
      </w:r>
      <w:r w:rsidRPr="00DE1C3D">
        <w:rPr>
          <w:rFonts w:ascii="Times New Roman" w:hAnsi="Times New Roman"/>
          <w:b w:val="0"/>
          <w:sz w:val="20"/>
          <w:lang w:val="sr-Cyrl-CS"/>
        </w:rPr>
        <w:t xml:space="preserve">, </w:t>
      </w:r>
      <w:r w:rsidRPr="00DE1C3D">
        <w:rPr>
          <w:rFonts w:ascii="Times New Roman" w:hAnsi="Times New Roman"/>
          <w:b w:val="0"/>
          <w:sz w:val="20"/>
          <w:lang w:val="ru-RU"/>
        </w:rPr>
        <w:t>искључиво</w:t>
      </w:r>
      <w:r w:rsidRPr="00DE1C3D">
        <w:rPr>
          <w:rFonts w:ascii="Times New Roman" w:hAnsi="Times New Roman"/>
          <w:b w:val="0"/>
          <w:sz w:val="20"/>
          <w:lang w:val="sr-Cyrl-CS"/>
        </w:rPr>
        <w:t xml:space="preserve"> </w:t>
      </w:r>
      <w:r w:rsidRPr="00DE1C3D">
        <w:rPr>
          <w:rFonts w:ascii="Times New Roman" w:hAnsi="Times New Roman"/>
          <w:b w:val="0"/>
          <w:sz w:val="20"/>
          <w:lang w:val="ru-RU"/>
        </w:rPr>
        <w:t>намењено</w:t>
      </w:r>
      <w:r w:rsidRPr="00DE1C3D">
        <w:rPr>
          <w:rFonts w:ascii="Times New Roman" w:hAnsi="Times New Roman"/>
          <w:b w:val="0"/>
          <w:sz w:val="20"/>
          <w:lang w:val="sr-Cyrl-CS"/>
        </w:rPr>
        <w:t xml:space="preserve"> </w:t>
      </w:r>
      <w:r w:rsidRPr="00DE1C3D">
        <w:rPr>
          <w:rFonts w:ascii="Times New Roman" w:hAnsi="Times New Roman"/>
          <w:b w:val="0"/>
          <w:sz w:val="20"/>
          <w:lang w:val="ru-RU"/>
        </w:rPr>
        <w:t>за</w:t>
      </w:r>
      <w:r w:rsidRPr="00DE1C3D">
        <w:rPr>
          <w:rFonts w:ascii="Times New Roman" w:hAnsi="Times New Roman"/>
          <w:b w:val="0"/>
          <w:sz w:val="20"/>
          <w:lang w:val="sr-Cyrl-CS"/>
        </w:rPr>
        <w:t xml:space="preserve"> </w:t>
      </w:r>
      <w:r w:rsidRPr="00DE1C3D">
        <w:rPr>
          <w:rFonts w:ascii="Times New Roman" w:hAnsi="Times New Roman"/>
          <w:b w:val="0"/>
          <w:sz w:val="20"/>
          <w:lang w:val="ru-RU"/>
        </w:rPr>
        <w:t>заустављање</w:t>
      </w:r>
      <w:r w:rsidRPr="00DE1C3D">
        <w:rPr>
          <w:rFonts w:ascii="Times New Roman" w:hAnsi="Times New Roman"/>
          <w:b w:val="0"/>
          <w:sz w:val="20"/>
          <w:lang w:val="sr-Cyrl-CS"/>
        </w:rPr>
        <w:t xml:space="preserve"> </w:t>
      </w:r>
      <w:r w:rsidRPr="00DE1C3D">
        <w:rPr>
          <w:rFonts w:ascii="Times New Roman" w:hAnsi="Times New Roman"/>
          <w:b w:val="0"/>
          <w:sz w:val="20"/>
          <w:lang w:val="ru-RU"/>
        </w:rPr>
        <w:t>и</w:t>
      </w:r>
      <w:r w:rsidRPr="00DE1C3D">
        <w:rPr>
          <w:rFonts w:ascii="Times New Roman" w:hAnsi="Times New Roman"/>
          <w:b w:val="0"/>
          <w:sz w:val="20"/>
          <w:lang w:val="sr-Cyrl-CS"/>
        </w:rPr>
        <w:t xml:space="preserve"> </w:t>
      </w:r>
      <w:r w:rsidRPr="00DE1C3D">
        <w:rPr>
          <w:rFonts w:ascii="Times New Roman" w:hAnsi="Times New Roman"/>
          <w:b w:val="0"/>
          <w:sz w:val="20"/>
          <w:lang w:val="ru-RU"/>
        </w:rPr>
        <w:t>п</w:t>
      </w:r>
      <w:r w:rsidRPr="00DE1C3D">
        <w:rPr>
          <w:rFonts w:ascii="Times New Roman" w:hAnsi="Times New Roman"/>
          <w:b w:val="0"/>
          <w:sz w:val="20"/>
        </w:rPr>
        <w:t>a</w:t>
      </w:r>
      <w:r w:rsidRPr="00DE1C3D">
        <w:rPr>
          <w:rFonts w:ascii="Times New Roman" w:hAnsi="Times New Roman"/>
          <w:b w:val="0"/>
          <w:sz w:val="20"/>
          <w:lang w:val="ru-RU"/>
        </w:rPr>
        <w:t>ркирање</w:t>
      </w:r>
      <w:r w:rsidRPr="00DE1C3D">
        <w:rPr>
          <w:rFonts w:ascii="Times New Roman" w:hAnsi="Times New Roman"/>
          <w:b w:val="0"/>
          <w:sz w:val="20"/>
          <w:lang w:val="sr-Cyrl-CS"/>
        </w:rPr>
        <w:t xml:space="preserve"> </w:t>
      </w:r>
      <w:r w:rsidRPr="00DE1C3D">
        <w:rPr>
          <w:rFonts w:ascii="Times New Roman" w:hAnsi="Times New Roman"/>
          <w:b w:val="0"/>
          <w:sz w:val="20"/>
          <w:lang w:val="ru-RU"/>
        </w:rPr>
        <w:t>такси</w:t>
      </w:r>
      <w:r w:rsidRPr="00DE1C3D">
        <w:rPr>
          <w:rFonts w:ascii="Times New Roman" w:hAnsi="Times New Roman"/>
          <w:b w:val="0"/>
          <w:sz w:val="20"/>
          <w:lang w:val="sr-Cyrl-CS"/>
        </w:rPr>
        <w:t xml:space="preserve"> </w:t>
      </w:r>
      <w:r w:rsidRPr="00DE1C3D">
        <w:rPr>
          <w:rFonts w:ascii="Times New Roman" w:hAnsi="Times New Roman"/>
          <w:b w:val="0"/>
          <w:sz w:val="20"/>
          <w:lang w:val="ru-RU"/>
        </w:rPr>
        <w:t>возила</w:t>
      </w:r>
      <w:r w:rsidRPr="00DE1C3D">
        <w:rPr>
          <w:rFonts w:ascii="Times New Roman" w:hAnsi="Times New Roman"/>
          <w:b w:val="0"/>
          <w:sz w:val="20"/>
          <w:lang w:val="sr-Cyrl-CS"/>
        </w:rPr>
        <w:t>.</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Ауто-такси стајалиште се обележава хоризонталном и вертикалном саобраћајном сигнализацијом.</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lastRenderedPageBreak/>
        <w:t>Хоризонталном сигнализацијом обележава се простор за стајање возила, а на почетку и на крају стајалишта, истом бојом, уписује се ознака ‘’ТАХ</w:t>
      </w:r>
      <w:r w:rsidRPr="00DE1C3D">
        <w:rPr>
          <w:rFonts w:ascii="Times New Roman" w:hAnsi="Times New Roman"/>
          <w:b w:val="0"/>
          <w:sz w:val="20"/>
        </w:rPr>
        <w:t>I</w:t>
      </w:r>
      <w:r w:rsidRPr="00DE1C3D">
        <w:rPr>
          <w:rFonts w:ascii="Times New Roman" w:hAnsi="Times New Roman"/>
          <w:b w:val="0"/>
          <w:sz w:val="20"/>
          <w:lang w:val="ru-RU"/>
        </w:rPr>
        <w:t>’’.</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Ауто-такси стајалиште обележава се вертикалним саобраћајним знаком: ‘’Забрањено паркирање и заустављање, осим за ‘’ТАХ</w:t>
      </w:r>
      <w:r w:rsidRPr="00DE1C3D">
        <w:rPr>
          <w:rFonts w:ascii="Times New Roman" w:hAnsi="Times New Roman"/>
          <w:b w:val="0"/>
          <w:sz w:val="20"/>
        </w:rPr>
        <w:t>I</w:t>
      </w:r>
      <w:r w:rsidRPr="00DE1C3D">
        <w:rPr>
          <w:rFonts w:ascii="Times New Roman" w:hAnsi="Times New Roman"/>
          <w:b w:val="0"/>
          <w:sz w:val="20"/>
          <w:lang w:val="ru-RU"/>
        </w:rPr>
        <w:t>’’ возила’’.</w:t>
      </w:r>
    </w:p>
    <w:p w:rsidR="00DE1C3D" w:rsidRPr="00DE1C3D" w:rsidRDefault="00DE1C3D" w:rsidP="005045B8">
      <w:pPr>
        <w:ind w:firstLine="720"/>
        <w:jc w:val="both"/>
        <w:rPr>
          <w:rFonts w:ascii="Times New Roman" w:hAnsi="Times New Roman"/>
          <w:b w:val="0"/>
          <w:sz w:val="20"/>
          <w:lang w:val="sr-Cyrl-CS"/>
        </w:rPr>
      </w:pPr>
      <w:r w:rsidRPr="00DE1C3D">
        <w:rPr>
          <w:rFonts w:ascii="Times New Roman" w:hAnsi="Times New Roman"/>
          <w:b w:val="0"/>
          <w:sz w:val="20"/>
          <w:lang w:val="sr-Cyrl-CS"/>
        </w:rPr>
        <w:t>Место за ауто-такси стајалишта одређује Општинско веће на предлог надлежне организационе јединице Општинске управе.</w:t>
      </w:r>
    </w:p>
    <w:p w:rsidR="00DE1C3D" w:rsidRPr="009D5CAC" w:rsidRDefault="00DE1C3D" w:rsidP="005045B8">
      <w:pPr>
        <w:ind w:firstLine="720"/>
        <w:jc w:val="both"/>
        <w:rPr>
          <w:rFonts w:ascii="Times New Roman" w:hAnsi="Times New Roman"/>
          <w:b w:val="0"/>
          <w:sz w:val="14"/>
          <w:lang w:val="sr-Cyrl-CS"/>
        </w:rPr>
      </w:pPr>
    </w:p>
    <w:p w:rsidR="00DE1C3D" w:rsidRPr="00DE1C3D" w:rsidRDefault="00DE1C3D" w:rsidP="005045B8">
      <w:pPr>
        <w:jc w:val="center"/>
        <w:rPr>
          <w:rFonts w:ascii="Times New Roman" w:hAnsi="Times New Roman"/>
          <w:b w:val="0"/>
          <w:sz w:val="20"/>
          <w:lang w:val="ru-RU"/>
        </w:rPr>
      </w:pPr>
      <w:r w:rsidRPr="00DE1C3D">
        <w:rPr>
          <w:rFonts w:ascii="Times New Roman" w:hAnsi="Times New Roman"/>
          <w:b w:val="0"/>
          <w:sz w:val="20"/>
          <w:lang w:val="ru-RU"/>
        </w:rPr>
        <w:t>Члан 1</w:t>
      </w:r>
      <w:r w:rsidRPr="00DE1C3D">
        <w:rPr>
          <w:rFonts w:ascii="Times New Roman" w:hAnsi="Times New Roman"/>
          <w:b w:val="0"/>
          <w:sz w:val="20"/>
          <w:lang w:val="sr-Cyrl-CS"/>
        </w:rPr>
        <w:t>7</w:t>
      </w:r>
      <w:r w:rsidRPr="00DE1C3D">
        <w:rPr>
          <w:rFonts w:ascii="Times New Roman" w:hAnsi="Times New Roman"/>
          <w:b w:val="0"/>
          <w:sz w:val="20"/>
          <w:lang w:val="ru-RU"/>
        </w:rPr>
        <w:t>.</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Ауто-такси возачи су дужни да такси возила постављају на такси стајалишту из чл. 16. ове одлуке, према реду доласка, у границама обележених места.</w:t>
      </w:r>
    </w:p>
    <w:p w:rsidR="00DE1C3D" w:rsidRPr="00DE1C3D" w:rsidRDefault="00DE1C3D" w:rsidP="005045B8">
      <w:pPr>
        <w:jc w:val="both"/>
        <w:rPr>
          <w:rFonts w:ascii="Times New Roman" w:hAnsi="Times New Roman"/>
          <w:b w:val="0"/>
          <w:sz w:val="20"/>
          <w:lang w:val="ru-RU"/>
        </w:rPr>
      </w:pPr>
      <w:r w:rsidRPr="00DE1C3D">
        <w:rPr>
          <w:rFonts w:ascii="Times New Roman" w:hAnsi="Times New Roman"/>
          <w:b w:val="0"/>
          <w:sz w:val="20"/>
          <w:lang w:val="ru-RU"/>
        </w:rPr>
        <w:t xml:space="preserve">            </w:t>
      </w:r>
      <w:r w:rsidR="009D5CAC">
        <w:rPr>
          <w:rFonts w:ascii="Times New Roman" w:hAnsi="Times New Roman"/>
          <w:b w:val="0"/>
          <w:sz w:val="20"/>
        </w:rPr>
        <w:t xml:space="preserve">    </w:t>
      </w:r>
      <w:r w:rsidRPr="00DE1C3D">
        <w:rPr>
          <w:rFonts w:ascii="Times New Roman" w:hAnsi="Times New Roman"/>
          <w:b w:val="0"/>
          <w:sz w:val="20"/>
          <w:lang w:val="ru-RU"/>
        </w:rPr>
        <w:t xml:space="preserve">Ауто-такси возач је дужан да буде у свом возилу или у непосредној близини возила за време док се оно налази на такси стајалишту, на паркингу, паркинг месту, паркингу пословног објекта и другој јавној површини. </w:t>
      </w:r>
    </w:p>
    <w:p w:rsidR="00DE1C3D" w:rsidRPr="00DE1C3D" w:rsidRDefault="00DE1C3D" w:rsidP="005045B8">
      <w:pPr>
        <w:jc w:val="both"/>
        <w:rPr>
          <w:rFonts w:ascii="Times New Roman" w:hAnsi="Times New Roman"/>
          <w:b w:val="0"/>
          <w:sz w:val="20"/>
          <w:lang w:val="sr-Cyrl-CS"/>
        </w:rPr>
      </w:pPr>
      <w:r w:rsidRPr="00DE1C3D">
        <w:rPr>
          <w:rFonts w:ascii="Times New Roman" w:hAnsi="Times New Roman"/>
          <w:b w:val="0"/>
          <w:sz w:val="20"/>
        </w:rPr>
        <w:tab/>
      </w:r>
      <w:r w:rsidRPr="00DE1C3D">
        <w:rPr>
          <w:rFonts w:ascii="Times New Roman" w:hAnsi="Times New Roman"/>
          <w:b w:val="0"/>
          <w:sz w:val="20"/>
          <w:lang w:val="sr-Cyrl-CS"/>
        </w:rPr>
        <w:t>Такси превозник може зауставити и паркирати такси возило у дворишту пословног простора на адреси регистрације делатности.</w:t>
      </w:r>
    </w:p>
    <w:p w:rsidR="00DE1C3D" w:rsidRPr="009D5CAC" w:rsidRDefault="00DE1C3D" w:rsidP="005045B8">
      <w:pPr>
        <w:jc w:val="center"/>
        <w:rPr>
          <w:rFonts w:ascii="Times New Roman" w:hAnsi="Times New Roman"/>
          <w:b w:val="0"/>
          <w:sz w:val="14"/>
          <w:lang w:val="ru-RU"/>
        </w:rPr>
      </w:pPr>
    </w:p>
    <w:p w:rsidR="00DE1C3D" w:rsidRPr="00DE1C3D" w:rsidRDefault="00DE1C3D" w:rsidP="005045B8">
      <w:pPr>
        <w:jc w:val="center"/>
        <w:rPr>
          <w:rFonts w:ascii="Times New Roman" w:hAnsi="Times New Roman"/>
          <w:b w:val="0"/>
          <w:sz w:val="20"/>
          <w:lang w:val="ru-RU"/>
        </w:rPr>
      </w:pPr>
      <w:r w:rsidRPr="00DE1C3D">
        <w:rPr>
          <w:rFonts w:ascii="Times New Roman" w:hAnsi="Times New Roman"/>
          <w:b w:val="0"/>
          <w:sz w:val="20"/>
          <w:lang w:val="ru-RU"/>
        </w:rPr>
        <w:t>Члан 18.</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Ауто-такси возач може примити путника на превоз ван такси стајалишта, на местима где није забрањено заустављање и паркирање, само ако га путник заустави.</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Такси превозник може да заустави возило на површини јавне намене ако је возач дошао по позиву путника док чека долазак путника.</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На аутобуским стајалиштима забрањено је искрцавање путника осим ако је путник довежен ради коришћења услуге јавног линијског превоза.</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На паркингу испред продавнице маркета, дисконта може се зауставити такси возило које је довезло путника и уколико чека истог путника возач не сме напустити возило и примити другог путника и не сме заустављати рад таксиметра.</w:t>
      </w:r>
    </w:p>
    <w:p w:rsidR="00DE1C3D" w:rsidRPr="009D5CAC" w:rsidRDefault="00DE1C3D" w:rsidP="005045B8">
      <w:pPr>
        <w:ind w:firstLine="720"/>
        <w:jc w:val="both"/>
        <w:rPr>
          <w:rFonts w:ascii="Times New Roman" w:hAnsi="Times New Roman"/>
          <w:b w:val="0"/>
          <w:sz w:val="14"/>
          <w:lang w:val="sr-Cyrl-CS"/>
        </w:rPr>
      </w:pPr>
    </w:p>
    <w:p w:rsidR="00DE1C3D" w:rsidRPr="00DE1C3D" w:rsidRDefault="00DE1C3D" w:rsidP="005045B8">
      <w:pPr>
        <w:jc w:val="center"/>
        <w:rPr>
          <w:rFonts w:ascii="Times New Roman" w:hAnsi="Times New Roman"/>
          <w:b w:val="0"/>
          <w:sz w:val="20"/>
          <w:lang w:val="ru-RU"/>
        </w:rPr>
      </w:pPr>
      <w:r w:rsidRPr="00DE1C3D">
        <w:rPr>
          <w:rFonts w:ascii="Times New Roman" w:hAnsi="Times New Roman"/>
          <w:b w:val="0"/>
          <w:sz w:val="20"/>
          <w:lang w:val="ru-RU"/>
        </w:rPr>
        <w:t xml:space="preserve">Члан </w:t>
      </w:r>
      <w:r w:rsidRPr="00DE1C3D">
        <w:rPr>
          <w:rFonts w:ascii="Times New Roman" w:hAnsi="Times New Roman"/>
          <w:b w:val="0"/>
          <w:sz w:val="20"/>
          <w:lang w:val="sr-Cyrl-CS"/>
        </w:rPr>
        <w:t>19</w:t>
      </w:r>
      <w:r w:rsidRPr="00DE1C3D">
        <w:rPr>
          <w:rFonts w:ascii="Times New Roman" w:hAnsi="Times New Roman"/>
          <w:b w:val="0"/>
          <w:sz w:val="20"/>
          <w:lang w:val="ru-RU"/>
        </w:rPr>
        <w:t>.</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Ауто-такси возач не сме стајати изван стајалишта из члана 16. ове одлуке и на стајалиштима одређеним за јавни превоз путника.</w:t>
      </w:r>
    </w:p>
    <w:p w:rsidR="00DE1C3D" w:rsidRPr="00DE1C3D" w:rsidRDefault="00DE1C3D" w:rsidP="005045B8">
      <w:pPr>
        <w:pStyle w:val="1tekst"/>
        <w:tabs>
          <w:tab w:val="left" w:pos="9720"/>
        </w:tabs>
        <w:ind w:left="0" w:right="-90" w:firstLine="720"/>
        <w:rPr>
          <w:rFonts w:ascii="Times New Roman" w:hAnsi="Times New Roman" w:cs="Times New Roman"/>
          <w:lang w:val="ru-RU"/>
        </w:rPr>
      </w:pPr>
      <w:r w:rsidRPr="00DE1C3D">
        <w:rPr>
          <w:rFonts w:ascii="Times New Roman" w:hAnsi="Times New Roman" w:cs="Times New Roman"/>
          <w:lang w:val="ru-RU"/>
        </w:rPr>
        <w:t xml:space="preserve">Ауто-такси превозник не сме да заустави и паркира такси-возило на тротоару, на паркиралишту предвиђеном за паркирање моторних возила, пешачкој или бициклистичкој стази и на местима на којима се угрожава безбедност грађана и саобраћаја на другој јавној саобраћајној површини, на површини јавне намене. </w:t>
      </w:r>
    </w:p>
    <w:p w:rsidR="00DE1C3D" w:rsidRPr="00DE1C3D" w:rsidRDefault="00DE1C3D" w:rsidP="005045B8">
      <w:pPr>
        <w:pStyle w:val="1tekst"/>
        <w:ind w:left="0" w:right="0" w:firstLine="720"/>
        <w:rPr>
          <w:rFonts w:ascii="Times New Roman" w:hAnsi="Times New Roman" w:cs="Times New Roman"/>
          <w:lang w:val="ru-RU"/>
        </w:rPr>
      </w:pPr>
      <w:r w:rsidRPr="00DE1C3D">
        <w:rPr>
          <w:rFonts w:ascii="Times New Roman" w:hAnsi="Times New Roman" w:cs="Times New Roman"/>
          <w:lang w:val="ru-RU"/>
        </w:rPr>
        <w:t>На аутобуским стајалиштима за градски и приградски превоз путника, забрањено је заустављање и паркирање такси-возила.</w:t>
      </w:r>
    </w:p>
    <w:p w:rsidR="00DE1C3D" w:rsidRPr="00DE1C3D" w:rsidRDefault="00DE1C3D" w:rsidP="005045B8">
      <w:pPr>
        <w:pStyle w:val="1tekst"/>
        <w:ind w:left="0" w:right="0" w:firstLine="720"/>
        <w:rPr>
          <w:rFonts w:ascii="Times New Roman" w:hAnsi="Times New Roman" w:cs="Times New Roman"/>
          <w:lang w:val="ru-RU"/>
        </w:rPr>
      </w:pPr>
      <w:r w:rsidRPr="00DE1C3D">
        <w:rPr>
          <w:rFonts w:ascii="Times New Roman" w:hAnsi="Times New Roman" w:cs="Times New Roman"/>
          <w:lang w:val="ru-RU"/>
        </w:rPr>
        <w:t>На аутобуском стајалишту забрањено је примање путника у такси возило.</w:t>
      </w:r>
    </w:p>
    <w:p w:rsidR="00DE1C3D" w:rsidRPr="009D5CAC" w:rsidRDefault="00DE1C3D" w:rsidP="005045B8">
      <w:pPr>
        <w:jc w:val="both"/>
        <w:rPr>
          <w:rFonts w:ascii="Times New Roman" w:hAnsi="Times New Roman"/>
          <w:b w:val="0"/>
          <w:sz w:val="14"/>
          <w:lang w:val="ru-RU"/>
        </w:rPr>
      </w:pPr>
    </w:p>
    <w:p w:rsidR="00DE1C3D" w:rsidRPr="00DE1C3D" w:rsidRDefault="00DE1C3D" w:rsidP="005045B8">
      <w:pPr>
        <w:jc w:val="center"/>
        <w:rPr>
          <w:rFonts w:ascii="Times New Roman" w:hAnsi="Times New Roman"/>
          <w:b w:val="0"/>
          <w:sz w:val="20"/>
          <w:lang w:val="ru-RU"/>
        </w:rPr>
      </w:pPr>
      <w:r w:rsidRPr="00DE1C3D">
        <w:rPr>
          <w:rFonts w:ascii="Times New Roman" w:hAnsi="Times New Roman"/>
          <w:b w:val="0"/>
          <w:sz w:val="20"/>
          <w:lang w:val="ru-RU"/>
        </w:rPr>
        <w:t>Члан 20.</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Ауто-такси возач је дужан да прими на такси превоз сваког путника у границама расположивих седишта, као и лични пртљаг путника у границама величине и носивости простора за пртљаг.</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Под личним пртљагом подразумевају се путне торбе и кофери чија укупна тежина не прелази 20 кг по путнику. Лични пртљаг се не сме превозити у простору за путнике.</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Инвалидска колица и друга ортопедска помагала не сматрају се пртљагом из става 2. овог члана.</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У такси возилу не могу се превозити деца испод шест година старости без пратиоца, (осим ако је родитељ или старатељ у споразуму са такси возачем поверио превоз детета до места опредељења),  лица оболела од заразних болести, лица под утицајем алкохола или дроге, угинуле животиње, посмртни остаци, експлозиви, лако запаљиве, отровне, радиоактивне, нагризујуће, заразне и друге материје, које због својих особина могу бити опасне по безбедност и здравље људи и које  би могле  да утичу на безбедност лица у возилу или осталих учесника у саобраћају, или могу нанети другу штету.</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Такси возилом могу, уз пристанак ауто-такси возача, да се превозе кућни љубимци. За време превожења кућних љубимаца у возилу не сме бити других путника, осим власника кућних љубимаца.</w:t>
      </w:r>
    </w:p>
    <w:p w:rsidR="00DE1C3D" w:rsidRPr="009D5CAC" w:rsidRDefault="00DE1C3D" w:rsidP="005045B8">
      <w:pPr>
        <w:ind w:firstLine="720"/>
        <w:jc w:val="both"/>
        <w:rPr>
          <w:rFonts w:ascii="Times New Roman" w:hAnsi="Times New Roman"/>
          <w:b w:val="0"/>
          <w:sz w:val="14"/>
          <w:lang w:val="ru-RU"/>
        </w:rPr>
      </w:pPr>
    </w:p>
    <w:p w:rsidR="00DE1C3D" w:rsidRPr="00DE1C3D" w:rsidRDefault="00DE1C3D" w:rsidP="005045B8">
      <w:pPr>
        <w:jc w:val="center"/>
        <w:rPr>
          <w:rFonts w:ascii="Times New Roman" w:hAnsi="Times New Roman"/>
          <w:b w:val="0"/>
          <w:sz w:val="20"/>
          <w:lang w:val="ru-RU"/>
        </w:rPr>
      </w:pPr>
      <w:r w:rsidRPr="00DE1C3D">
        <w:rPr>
          <w:rFonts w:ascii="Times New Roman" w:hAnsi="Times New Roman"/>
          <w:b w:val="0"/>
          <w:sz w:val="20"/>
          <w:lang w:val="ru-RU"/>
        </w:rPr>
        <w:t>Члан 21.</w:t>
      </w:r>
    </w:p>
    <w:p w:rsidR="00DE1C3D" w:rsidRPr="00DE1C3D" w:rsidRDefault="00DE1C3D" w:rsidP="005045B8">
      <w:pPr>
        <w:jc w:val="both"/>
        <w:rPr>
          <w:rFonts w:ascii="Times New Roman" w:hAnsi="Times New Roman"/>
          <w:b w:val="0"/>
          <w:sz w:val="20"/>
          <w:lang w:val="ru-RU"/>
        </w:rPr>
      </w:pPr>
      <w:r w:rsidRPr="00DE1C3D">
        <w:rPr>
          <w:rFonts w:ascii="Times New Roman" w:hAnsi="Times New Roman"/>
          <w:b w:val="0"/>
          <w:sz w:val="20"/>
          <w:lang w:val="ru-RU"/>
        </w:rPr>
        <w:tab/>
        <w:t>Забрањено је вршити дискриминацију заснованој на полној, расној, верској, националној припадности и инвалидности у ауто-такси превозу.</w:t>
      </w:r>
    </w:p>
    <w:p w:rsidR="00DE1C3D" w:rsidRPr="00DE1C3D" w:rsidRDefault="00DE1C3D" w:rsidP="005045B8">
      <w:pPr>
        <w:jc w:val="both"/>
        <w:rPr>
          <w:rFonts w:ascii="Times New Roman" w:hAnsi="Times New Roman"/>
          <w:b w:val="0"/>
          <w:sz w:val="20"/>
          <w:lang w:val="ru-RU"/>
        </w:rPr>
      </w:pPr>
      <w:r w:rsidRPr="00DE1C3D">
        <w:rPr>
          <w:rFonts w:ascii="Times New Roman" w:hAnsi="Times New Roman"/>
          <w:b w:val="0"/>
          <w:sz w:val="20"/>
          <w:lang w:val="ru-RU"/>
        </w:rPr>
        <w:tab/>
        <w:t>Дискриминацијом из става 1. овог члана сматра се:</w:t>
      </w:r>
    </w:p>
    <w:p w:rsidR="00DE1C3D" w:rsidRPr="00DE1C3D" w:rsidRDefault="00DE1C3D" w:rsidP="005045B8">
      <w:pPr>
        <w:jc w:val="both"/>
        <w:rPr>
          <w:rFonts w:ascii="Times New Roman" w:hAnsi="Times New Roman"/>
          <w:b w:val="0"/>
          <w:sz w:val="20"/>
          <w:lang w:val="ru-RU"/>
        </w:rPr>
      </w:pPr>
      <w:r w:rsidRPr="00DE1C3D">
        <w:rPr>
          <w:rFonts w:ascii="Times New Roman" w:hAnsi="Times New Roman"/>
          <w:b w:val="0"/>
          <w:sz w:val="20"/>
          <w:lang w:val="ru-RU"/>
        </w:rPr>
        <w:tab/>
        <w:t>1.одбијање превоза путника са инвалидитетом, или путника дискриминисаних по осталим основама из става 1. овог члана;</w:t>
      </w:r>
    </w:p>
    <w:p w:rsidR="00DE1C3D" w:rsidRPr="00DE1C3D" w:rsidRDefault="00DE1C3D" w:rsidP="005045B8">
      <w:pPr>
        <w:jc w:val="both"/>
        <w:rPr>
          <w:rFonts w:ascii="Times New Roman" w:hAnsi="Times New Roman"/>
          <w:b w:val="0"/>
          <w:sz w:val="20"/>
          <w:lang w:val="ru-RU"/>
        </w:rPr>
      </w:pPr>
      <w:r w:rsidRPr="00DE1C3D">
        <w:rPr>
          <w:rFonts w:ascii="Times New Roman" w:hAnsi="Times New Roman"/>
          <w:b w:val="0"/>
          <w:sz w:val="20"/>
          <w:lang w:val="ru-RU"/>
        </w:rPr>
        <w:t xml:space="preserve">            2.одбијање ауто-такси  возача да пружи физичку помоћ путнику са инвалидитетом ако без такве помоћи путник не може да користи превозничку услугу и ако пружањем помоћи не угрожава безбедност саобраћаја и </w:t>
      </w:r>
    </w:p>
    <w:p w:rsidR="00DE1C3D" w:rsidRPr="00DE1C3D" w:rsidRDefault="00DE1C3D" w:rsidP="005045B8">
      <w:pPr>
        <w:jc w:val="both"/>
        <w:rPr>
          <w:rFonts w:ascii="Times New Roman" w:hAnsi="Times New Roman"/>
          <w:b w:val="0"/>
          <w:sz w:val="20"/>
          <w:lang w:val="ru-RU"/>
        </w:rPr>
      </w:pPr>
      <w:r w:rsidRPr="00DE1C3D">
        <w:rPr>
          <w:rFonts w:ascii="Times New Roman" w:hAnsi="Times New Roman"/>
          <w:b w:val="0"/>
          <w:sz w:val="20"/>
          <w:lang w:val="ru-RU"/>
        </w:rPr>
        <w:t xml:space="preserve">            3.утврђивање неповољнијих услова превоза путника са инвалидитетом, или путника дискриминисаних по осталим основама из става 1. овог члана, као и услова плаћања, осим у мери у којој су ти услови оправдани техничким захтевима или неопходних повећаним трошковима превоза путника са инвалидитетом.</w:t>
      </w:r>
    </w:p>
    <w:p w:rsidR="00DE1C3D" w:rsidRPr="00DE1C3D" w:rsidRDefault="00DE1C3D" w:rsidP="005045B8">
      <w:pPr>
        <w:jc w:val="both"/>
        <w:rPr>
          <w:rFonts w:ascii="Times New Roman" w:hAnsi="Times New Roman"/>
          <w:b w:val="0"/>
          <w:sz w:val="20"/>
          <w:lang w:val="ru-RU"/>
        </w:rPr>
      </w:pPr>
      <w:r w:rsidRPr="00DE1C3D">
        <w:rPr>
          <w:rFonts w:ascii="Times New Roman" w:hAnsi="Times New Roman"/>
          <w:b w:val="0"/>
          <w:sz w:val="20"/>
          <w:lang w:val="ru-RU"/>
        </w:rPr>
        <w:tab/>
        <w:t>Посебно тежак облик дискриминације због инвалидности представља узнемиравање, вређање и омаловажавање путника са инвалидитетом у току путовања од стране ауто-такси возача, због његове инвалидности, као и других путника дискриминасаних на основу полне, расне, верске, националне припадности, сексуалне опредељености и др.</w:t>
      </w:r>
    </w:p>
    <w:p w:rsidR="00DE1C3D" w:rsidRPr="009D5CAC" w:rsidRDefault="00DE1C3D" w:rsidP="005045B8">
      <w:pPr>
        <w:jc w:val="both"/>
        <w:rPr>
          <w:rFonts w:ascii="Times New Roman" w:hAnsi="Times New Roman"/>
          <w:b w:val="0"/>
          <w:sz w:val="14"/>
          <w:lang w:val="ru-RU"/>
        </w:rPr>
      </w:pPr>
    </w:p>
    <w:p w:rsidR="009D5CAC" w:rsidRDefault="009D5CAC" w:rsidP="005045B8">
      <w:pPr>
        <w:jc w:val="center"/>
        <w:rPr>
          <w:rFonts w:ascii="Times New Roman" w:hAnsi="Times New Roman"/>
          <w:b w:val="0"/>
          <w:sz w:val="20"/>
        </w:rPr>
      </w:pPr>
    </w:p>
    <w:p w:rsidR="00DE1C3D" w:rsidRPr="00DE1C3D" w:rsidRDefault="00DE1C3D" w:rsidP="005045B8">
      <w:pPr>
        <w:jc w:val="center"/>
        <w:rPr>
          <w:rFonts w:ascii="Times New Roman" w:hAnsi="Times New Roman"/>
          <w:b w:val="0"/>
          <w:sz w:val="20"/>
          <w:lang w:val="ru-RU"/>
        </w:rPr>
      </w:pPr>
      <w:r w:rsidRPr="00DE1C3D">
        <w:rPr>
          <w:rFonts w:ascii="Times New Roman" w:hAnsi="Times New Roman"/>
          <w:b w:val="0"/>
          <w:sz w:val="20"/>
          <w:lang w:val="ru-RU"/>
        </w:rPr>
        <w:lastRenderedPageBreak/>
        <w:t>Члан 2</w:t>
      </w:r>
      <w:r w:rsidRPr="00DE1C3D">
        <w:rPr>
          <w:rFonts w:ascii="Times New Roman" w:hAnsi="Times New Roman"/>
          <w:b w:val="0"/>
          <w:sz w:val="20"/>
          <w:lang w:val="sr-Cyrl-CS"/>
        </w:rPr>
        <w:t>2</w:t>
      </w:r>
      <w:r w:rsidRPr="00DE1C3D">
        <w:rPr>
          <w:rFonts w:ascii="Times New Roman" w:hAnsi="Times New Roman"/>
          <w:b w:val="0"/>
          <w:sz w:val="20"/>
          <w:lang w:val="ru-RU"/>
        </w:rPr>
        <w:t>.</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Такси превоз започиње уласком путника у возило.</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Ауто-такси возач је дужан да, по уласку путника у возило, укључи таксиметар и да га искључи одмах након завршетка вожње.</w:t>
      </w:r>
    </w:p>
    <w:p w:rsidR="00DE1C3D" w:rsidRPr="009D5CAC" w:rsidRDefault="00DE1C3D" w:rsidP="005045B8">
      <w:pPr>
        <w:jc w:val="center"/>
        <w:rPr>
          <w:rFonts w:ascii="Times New Roman" w:hAnsi="Times New Roman"/>
          <w:b w:val="0"/>
          <w:sz w:val="14"/>
          <w:lang w:val="ru-RU"/>
        </w:rPr>
      </w:pPr>
    </w:p>
    <w:p w:rsidR="00DE1C3D" w:rsidRPr="00DE1C3D" w:rsidRDefault="00DE1C3D" w:rsidP="005045B8">
      <w:pPr>
        <w:jc w:val="center"/>
        <w:rPr>
          <w:rFonts w:ascii="Times New Roman" w:hAnsi="Times New Roman"/>
          <w:b w:val="0"/>
          <w:sz w:val="20"/>
          <w:lang w:val="ru-RU"/>
        </w:rPr>
      </w:pPr>
      <w:r w:rsidRPr="00DE1C3D">
        <w:rPr>
          <w:rFonts w:ascii="Times New Roman" w:hAnsi="Times New Roman"/>
          <w:b w:val="0"/>
          <w:sz w:val="20"/>
          <w:lang w:val="ru-RU"/>
        </w:rPr>
        <w:t>Члан 23.</w:t>
      </w:r>
    </w:p>
    <w:p w:rsidR="00DE1C3D" w:rsidRPr="00DE1C3D" w:rsidRDefault="00DE1C3D" w:rsidP="005045B8">
      <w:pPr>
        <w:ind w:firstLine="720"/>
        <w:jc w:val="both"/>
        <w:rPr>
          <w:rFonts w:ascii="Times New Roman" w:hAnsi="Times New Roman"/>
          <w:b w:val="0"/>
          <w:sz w:val="20"/>
          <w:lang w:val="sr-Latn-CS"/>
        </w:rPr>
      </w:pPr>
      <w:r w:rsidRPr="00DE1C3D">
        <w:rPr>
          <w:rFonts w:ascii="Times New Roman" w:hAnsi="Times New Roman"/>
          <w:b w:val="0"/>
          <w:sz w:val="20"/>
          <w:lang w:val="ru-RU"/>
        </w:rPr>
        <w:t>Ауто-такси возач је дужан да ауто-такси превоз обави путем који одреди путник, односно најкраћим путем до места опредељења путника, у складу са режимом саобраћаја.</w:t>
      </w:r>
    </w:p>
    <w:p w:rsidR="00DE1C3D" w:rsidRPr="009D5CAC" w:rsidRDefault="00DE1C3D" w:rsidP="005045B8">
      <w:pPr>
        <w:ind w:firstLine="720"/>
        <w:jc w:val="both"/>
        <w:rPr>
          <w:rFonts w:ascii="Times New Roman" w:hAnsi="Times New Roman"/>
          <w:b w:val="0"/>
          <w:sz w:val="14"/>
          <w:lang w:val="sr-Latn-CS"/>
        </w:rPr>
      </w:pPr>
    </w:p>
    <w:p w:rsidR="00DE1C3D" w:rsidRPr="00DE1C3D" w:rsidRDefault="00DE1C3D" w:rsidP="005045B8">
      <w:pPr>
        <w:jc w:val="center"/>
        <w:rPr>
          <w:rFonts w:ascii="Times New Roman" w:hAnsi="Times New Roman"/>
          <w:b w:val="0"/>
          <w:sz w:val="20"/>
          <w:lang w:val="ru-RU"/>
        </w:rPr>
      </w:pPr>
      <w:r w:rsidRPr="00DE1C3D">
        <w:rPr>
          <w:rFonts w:ascii="Times New Roman" w:hAnsi="Times New Roman"/>
          <w:b w:val="0"/>
          <w:sz w:val="20"/>
          <w:lang w:val="ru-RU"/>
        </w:rPr>
        <w:t>Члан 24.</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Накнада за обављање ауто-такси превоза утврђује се ценовником услуга и наплаћује у износу који покаже таксиметар на месту опредељења путника.</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У накнаду за обављање ауто-такси превоза урачунава се и превоз личног пртљага путника.</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Ауто-такси возач је дужан да путнику изда рачун о извршеној услузи.</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Рачун мора да садржи: пословно име и адресу предузећа или предузетника, регистарски број возила, датум и време вожње, релацију, километражу вожње и цену извршене услуге, потпис ауто-такси возача и печат превозника.</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Корисник ауто-такси превоза није дужан да плати услугу превоза ако ауто-такси возач није укључио таксиметар и ако не изда рачун у складу са овим чланом.</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Ауто-такси превозник за извршену услугу наплаћује цену превоза коју показује таксиметар у тренутку завршетка превоза.</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У случају да такси возач не изда путнику такси рачун на крају вожње, путник није у обавези да плати цену услуге такси превоза.</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Такси тарифа за превоз путника и пртљага на територији две или више општина утврђује се на основу критеријума из овог члана.</w:t>
      </w:r>
    </w:p>
    <w:p w:rsidR="00DE1C3D" w:rsidRPr="009D5CAC" w:rsidRDefault="00DE1C3D" w:rsidP="005045B8">
      <w:pPr>
        <w:rPr>
          <w:rFonts w:ascii="Times New Roman" w:hAnsi="Times New Roman"/>
          <w:b w:val="0"/>
          <w:sz w:val="14"/>
          <w:lang w:val="ru-RU"/>
        </w:rPr>
      </w:pPr>
    </w:p>
    <w:p w:rsidR="00DE1C3D" w:rsidRPr="00DE1C3D" w:rsidRDefault="00DE1C3D" w:rsidP="005045B8">
      <w:pPr>
        <w:jc w:val="center"/>
        <w:rPr>
          <w:rFonts w:ascii="Times New Roman" w:hAnsi="Times New Roman"/>
          <w:b w:val="0"/>
          <w:sz w:val="20"/>
          <w:lang w:val="ru-RU"/>
        </w:rPr>
      </w:pPr>
      <w:r w:rsidRPr="00DE1C3D">
        <w:rPr>
          <w:rFonts w:ascii="Times New Roman" w:hAnsi="Times New Roman"/>
          <w:b w:val="0"/>
          <w:sz w:val="20"/>
          <w:lang w:val="ru-RU"/>
        </w:rPr>
        <w:t>Члан 25.</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 xml:space="preserve">Превозник је дужан да донесе ценовник услуга, који оверава надлежна организациона јединица Општинске управе. </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Економски најнижа цена по којој се мора обављати ауто такси превоз на територији општине Ћићевац утврђује се и усклађује посебном одлуком.</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На економски најнижу цену у оквиру такси тарифе, превозници не могу да дају попусте.</w:t>
      </w:r>
    </w:p>
    <w:p w:rsidR="00DE1C3D" w:rsidRPr="009D5CAC" w:rsidRDefault="00DE1C3D" w:rsidP="005045B8">
      <w:pPr>
        <w:ind w:firstLine="720"/>
        <w:jc w:val="both"/>
        <w:rPr>
          <w:rFonts w:ascii="Times New Roman" w:hAnsi="Times New Roman"/>
          <w:b w:val="0"/>
          <w:sz w:val="14"/>
          <w:lang w:val="ru-RU"/>
        </w:rPr>
      </w:pPr>
    </w:p>
    <w:p w:rsidR="00DE1C3D" w:rsidRPr="00DE1C3D" w:rsidRDefault="00DE1C3D" w:rsidP="005045B8">
      <w:pPr>
        <w:jc w:val="center"/>
        <w:rPr>
          <w:rFonts w:ascii="Times New Roman" w:hAnsi="Times New Roman"/>
          <w:b w:val="0"/>
          <w:sz w:val="20"/>
          <w:lang w:val="ru-RU"/>
        </w:rPr>
      </w:pPr>
      <w:r w:rsidRPr="00DE1C3D">
        <w:rPr>
          <w:rFonts w:ascii="Times New Roman" w:hAnsi="Times New Roman"/>
          <w:b w:val="0"/>
          <w:sz w:val="20"/>
          <w:lang w:val="ru-RU"/>
        </w:rPr>
        <w:t>Члан 26.</w:t>
      </w:r>
    </w:p>
    <w:p w:rsidR="00DE1C3D" w:rsidRPr="00DE1C3D" w:rsidRDefault="00DE1C3D" w:rsidP="005045B8">
      <w:pPr>
        <w:ind w:firstLine="720"/>
        <w:jc w:val="both"/>
        <w:rPr>
          <w:rFonts w:ascii="Times New Roman" w:hAnsi="Times New Roman"/>
          <w:b w:val="0"/>
          <w:sz w:val="20"/>
          <w:lang w:val="sr-Latn-CS"/>
        </w:rPr>
      </w:pPr>
      <w:r w:rsidRPr="00DE1C3D">
        <w:rPr>
          <w:rFonts w:ascii="Times New Roman" w:hAnsi="Times New Roman"/>
          <w:b w:val="0"/>
          <w:sz w:val="20"/>
          <w:lang w:val="ru-RU"/>
        </w:rPr>
        <w:t>Ако више путника истовремено користи ауто-такси превоз до истог места опредељења, накнаду за обављање ауто-такси превоза плаћају сви путници у једнаким деловима, према износу који покаже таксиметар, осим уколико се путници другачије договоре.</w:t>
      </w:r>
    </w:p>
    <w:p w:rsidR="00DE1C3D" w:rsidRPr="009D5CAC" w:rsidRDefault="00DE1C3D" w:rsidP="005045B8">
      <w:pPr>
        <w:ind w:firstLine="720"/>
        <w:jc w:val="both"/>
        <w:rPr>
          <w:rFonts w:ascii="Times New Roman" w:hAnsi="Times New Roman"/>
          <w:b w:val="0"/>
          <w:sz w:val="14"/>
          <w:lang w:val="sr-Latn-CS"/>
        </w:rPr>
      </w:pPr>
    </w:p>
    <w:p w:rsidR="00DE1C3D" w:rsidRPr="00DE1C3D" w:rsidRDefault="00DE1C3D" w:rsidP="005045B8">
      <w:pPr>
        <w:jc w:val="center"/>
        <w:rPr>
          <w:rFonts w:ascii="Times New Roman" w:hAnsi="Times New Roman"/>
          <w:b w:val="0"/>
          <w:sz w:val="20"/>
          <w:lang w:val="ru-RU"/>
        </w:rPr>
      </w:pPr>
      <w:r w:rsidRPr="00DE1C3D">
        <w:rPr>
          <w:rFonts w:ascii="Times New Roman" w:hAnsi="Times New Roman"/>
          <w:b w:val="0"/>
          <w:sz w:val="20"/>
          <w:lang w:val="ru-RU"/>
        </w:rPr>
        <w:t>Члан 27.</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У току ауто-такси превоза до места опредељења путника, ауто-такси возач може примити друге путнике само уз сагласност путника који је започео коришћење такси превоза.</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Ако путник који је примљен у току ауто-такси превоза наставља коришћење превоза и после места опредељења путника који је већ започео коришћење ауто-такси пр</w:t>
      </w:r>
      <w:r w:rsidRPr="00DE1C3D">
        <w:rPr>
          <w:rFonts w:ascii="Times New Roman" w:hAnsi="Times New Roman"/>
          <w:b w:val="0"/>
          <w:sz w:val="20"/>
        </w:rPr>
        <w:t>e</w:t>
      </w:r>
      <w:r w:rsidRPr="00DE1C3D">
        <w:rPr>
          <w:rFonts w:ascii="Times New Roman" w:hAnsi="Times New Roman"/>
          <w:b w:val="0"/>
          <w:sz w:val="20"/>
          <w:lang w:val="ru-RU"/>
        </w:rPr>
        <w:t>в</w:t>
      </w:r>
      <w:r w:rsidRPr="00DE1C3D">
        <w:rPr>
          <w:rFonts w:ascii="Times New Roman" w:hAnsi="Times New Roman"/>
          <w:b w:val="0"/>
          <w:sz w:val="20"/>
        </w:rPr>
        <w:t>o</w:t>
      </w:r>
      <w:r w:rsidRPr="00DE1C3D">
        <w:rPr>
          <w:rFonts w:ascii="Times New Roman" w:hAnsi="Times New Roman"/>
          <w:b w:val="0"/>
          <w:sz w:val="20"/>
          <w:lang w:val="ru-RU"/>
        </w:rPr>
        <w:t>за, наставак вожње се сматра започињањем коришћења ауто-такси превоза.</w:t>
      </w:r>
    </w:p>
    <w:p w:rsidR="00DE1C3D" w:rsidRPr="009D5CAC" w:rsidRDefault="00DE1C3D" w:rsidP="005045B8">
      <w:pPr>
        <w:rPr>
          <w:rFonts w:ascii="Times New Roman" w:hAnsi="Times New Roman"/>
          <w:b w:val="0"/>
          <w:sz w:val="14"/>
        </w:rPr>
      </w:pPr>
    </w:p>
    <w:p w:rsidR="00DE1C3D" w:rsidRPr="00DE1C3D" w:rsidRDefault="00DE1C3D" w:rsidP="005045B8">
      <w:pPr>
        <w:jc w:val="center"/>
        <w:rPr>
          <w:rFonts w:ascii="Times New Roman" w:hAnsi="Times New Roman"/>
          <w:b w:val="0"/>
          <w:sz w:val="20"/>
          <w:lang w:val="ru-RU"/>
        </w:rPr>
      </w:pPr>
      <w:r w:rsidRPr="00DE1C3D">
        <w:rPr>
          <w:rFonts w:ascii="Times New Roman" w:hAnsi="Times New Roman"/>
          <w:b w:val="0"/>
          <w:sz w:val="20"/>
          <w:lang w:val="ru-RU"/>
        </w:rPr>
        <w:t>Члан 28.</w:t>
      </w:r>
    </w:p>
    <w:p w:rsidR="00DE1C3D" w:rsidRPr="00DE1C3D" w:rsidRDefault="00DE1C3D" w:rsidP="005045B8">
      <w:pPr>
        <w:ind w:firstLine="708"/>
        <w:jc w:val="both"/>
        <w:rPr>
          <w:rFonts w:ascii="Times New Roman" w:hAnsi="Times New Roman"/>
          <w:b w:val="0"/>
          <w:sz w:val="20"/>
          <w:lang w:val="ru-RU"/>
        </w:rPr>
      </w:pPr>
      <w:r w:rsidRPr="00DE1C3D">
        <w:rPr>
          <w:rFonts w:ascii="Times New Roman" w:hAnsi="Times New Roman"/>
          <w:b w:val="0"/>
          <w:sz w:val="20"/>
          <w:lang w:val="ru-RU"/>
        </w:rPr>
        <w:t>У случају када не може да изврши започети ауто-такси превоз због квара на возилу или прекида саобраћаја, ауто-такси возачу припада као накнада, износ који у моменту прекида ауто-такси превоза покаже таксиметар, умањен за цену старта.</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У случају из претходног става, ауто-такси возач је у обавези да путнику обезбеди друго ауто-такси возило.</w:t>
      </w:r>
    </w:p>
    <w:p w:rsidR="00DE1C3D" w:rsidRPr="009D5CAC" w:rsidRDefault="00DE1C3D" w:rsidP="005045B8">
      <w:pPr>
        <w:ind w:firstLine="720"/>
        <w:jc w:val="both"/>
        <w:rPr>
          <w:rFonts w:ascii="Times New Roman" w:hAnsi="Times New Roman"/>
          <w:b w:val="0"/>
          <w:sz w:val="14"/>
          <w:lang w:val="ru-RU"/>
        </w:rPr>
      </w:pPr>
    </w:p>
    <w:p w:rsidR="00DE1C3D" w:rsidRPr="00DE1C3D" w:rsidRDefault="00DE1C3D" w:rsidP="005045B8">
      <w:pPr>
        <w:jc w:val="center"/>
        <w:rPr>
          <w:rFonts w:ascii="Times New Roman" w:hAnsi="Times New Roman"/>
          <w:b w:val="0"/>
          <w:sz w:val="20"/>
          <w:lang w:val="ru-RU"/>
        </w:rPr>
      </w:pPr>
      <w:r w:rsidRPr="00DE1C3D">
        <w:rPr>
          <w:rFonts w:ascii="Times New Roman" w:hAnsi="Times New Roman"/>
          <w:b w:val="0"/>
          <w:sz w:val="20"/>
          <w:lang w:val="ru-RU"/>
        </w:rPr>
        <w:t>Члан 29.</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Ауто-такси возач је дужан да, када такси возило користи за сопствене потребе, уклони кровну ознаку ‘’ТАХ</w:t>
      </w:r>
      <w:r w:rsidRPr="00DE1C3D">
        <w:rPr>
          <w:rFonts w:ascii="Times New Roman" w:hAnsi="Times New Roman"/>
          <w:b w:val="0"/>
          <w:sz w:val="20"/>
        </w:rPr>
        <w:t>I</w:t>
      </w:r>
      <w:r w:rsidRPr="00DE1C3D">
        <w:rPr>
          <w:rFonts w:ascii="Times New Roman" w:hAnsi="Times New Roman"/>
          <w:b w:val="0"/>
          <w:sz w:val="20"/>
          <w:lang w:val="ru-RU"/>
        </w:rPr>
        <w:t>’’ и уклони таксиметар.</w:t>
      </w:r>
    </w:p>
    <w:p w:rsidR="00DE1C3D" w:rsidRPr="00DE1C3D" w:rsidRDefault="00DE1C3D" w:rsidP="005045B8">
      <w:pPr>
        <w:jc w:val="both"/>
        <w:rPr>
          <w:rFonts w:ascii="Times New Roman" w:hAnsi="Times New Roman"/>
          <w:b w:val="0"/>
          <w:sz w:val="20"/>
          <w:lang w:val="sr-Cyrl-CS"/>
        </w:rPr>
      </w:pPr>
      <w:r w:rsidRPr="00DE1C3D">
        <w:rPr>
          <w:rFonts w:ascii="Times New Roman" w:hAnsi="Times New Roman"/>
          <w:b w:val="0"/>
          <w:sz w:val="20"/>
          <w:lang w:val="ru-RU"/>
        </w:rPr>
        <w:t xml:space="preserve">             </w:t>
      </w:r>
      <w:r w:rsidRPr="00DE1C3D">
        <w:rPr>
          <w:rFonts w:ascii="Times New Roman" w:hAnsi="Times New Roman"/>
          <w:b w:val="0"/>
          <w:sz w:val="20"/>
          <w:lang w:val="sr-Cyrl-CS"/>
        </w:rPr>
        <w:t>У случају да се при контроли саобраћаја у путничком возилу налази таксиметар, а да при том возило није регистровано за ауто-такси превоз, сматраће се да обавља ауто-такси превоз.</w:t>
      </w:r>
    </w:p>
    <w:p w:rsidR="00DE1C3D" w:rsidRPr="00DE1C3D" w:rsidRDefault="00DE1C3D" w:rsidP="005045B8">
      <w:pPr>
        <w:jc w:val="both"/>
        <w:rPr>
          <w:rFonts w:ascii="Times New Roman" w:hAnsi="Times New Roman"/>
          <w:b w:val="0"/>
          <w:sz w:val="20"/>
          <w:lang w:val="ru-RU"/>
        </w:rPr>
      </w:pPr>
      <w:r w:rsidRPr="00DE1C3D">
        <w:rPr>
          <w:rFonts w:ascii="Times New Roman" w:hAnsi="Times New Roman"/>
          <w:b w:val="0"/>
          <w:sz w:val="20"/>
          <w:lang w:val="ru-RU"/>
        </w:rPr>
        <w:tab/>
        <w:t>Изузетно ауто-такси превозник може обављати ауто-такси превоз преко или на територији друге општине од које нема издато одобрење за обављање ауто-такси превоза, ако је превоз започет на територији општине Ћићевац од које има одобрење за обављање делатности.</w:t>
      </w:r>
    </w:p>
    <w:p w:rsidR="00DE1C3D" w:rsidRPr="00DE1C3D" w:rsidRDefault="00DE1C3D" w:rsidP="005045B8">
      <w:pPr>
        <w:jc w:val="both"/>
        <w:rPr>
          <w:rFonts w:ascii="Times New Roman" w:hAnsi="Times New Roman"/>
          <w:b w:val="0"/>
          <w:sz w:val="20"/>
          <w:lang w:val="ru-RU"/>
        </w:rPr>
      </w:pPr>
      <w:r w:rsidRPr="00DE1C3D">
        <w:rPr>
          <w:rFonts w:ascii="Times New Roman" w:hAnsi="Times New Roman"/>
          <w:b w:val="0"/>
          <w:sz w:val="20"/>
          <w:lang w:val="ru-RU"/>
        </w:rPr>
        <w:tab/>
        <w:t>Ауто-такси превозник који обавља превоз у смислу става 1. овог члана обавезан је да одмах по обављању ауто-такси превоза уклони кровну ознаку и не може да пружа услуге превоза на територији општине од које нема одобрење ауто-такси делатности.</w:t>
      </w:r>
    </w:p>
    <w:p w:rsidR="00DE1C3D" w:rsidRPr="00DE1C3D" w:rsidRDefault="00DE1C3D" w:rsidP="005045B8">
      <w:pPr>
        <w:jc w:val="both"/>
        <w:rPr>
          <w:rFonts w:ascii="Times New Roman" w:hAnsi="Times New Roman"/>
          <w:b w:val="0"/>
          <w:sz w:val="20"/>
          <w:lang w:val="ru-RU"/>
        </w:rPr>
      </w:pPr>
      <w:r w:rsidRPr="00DE1C3D">
        <w:rPr>
          <w:rFonts w:ascii="Times New Roman" w:hAnsi="Times New Roman"/>
          <w:b w:val="0"/>
          <w:sz w:val="20"/>
          <w:lang w:val="ru-RU"/>
        </w:rPr>
        <w:tab/>
        <w:t>У смислу превоза из става 1. овог члана ако исти путник има намеру да након искрцавања, истим возилом настави превоз, ауто-такси превозник је дужан да уклони кровну ознаку у тренутку када путник напусти возило, чека на путника без заустављања рада таксиметра, а по повратку тог путника у возило, превозник је обавезан да на прописан начин поново истакне ауто-такси ознаку.</w:t>
      </w:r>
    </w:p>
    <w:p w:rsidR="00DE1C3D" w:rsidRPr="00DE1C3D" w:rsidRDefault="00DE1C3D" w:rsidP="005045B8">
      <w:pPr>
        <w:jc w:val="both"/>
        <w:rPr>
          <w:rFonts w:ascii="Times New Roman" w:hAnsi="Times New Roman"/>
          <w:b w:val="0"/>
          <w:sz w:val="20"/>
          <w:lang w:val="ru-RU"/>
        </w:rPr>
      </w:pPr>
      <w:r w:rsidRPr="00DE1C3D">
        <w:rPr>
          <w:rFonts w:ascii="Times New Roman" w:hAnsi="Times New Roman"/>
          <w:b w:val="0"/>
          <w:sz w:val="20"/>
          <w:lang w:val="ru-RU"/>
        </w:rPr>
        <w:lastRenderedPageBreak/>
        <w:tab/>
        <w:t>Превозник не сме примати у возило путника на територији општине од које нема одобрење за обављање ауто-такси превоза.</w:t>
      </w:r>
    </w:p>
    <w:p w:rsidR="00DE1C3D" w:rsidRPr="009D5CAC" w:rsidRDefault="00DE1C3D" w:rsidP="005045B8">
      <w:pPr>
        <w:jc w:val="both"/>
        <w:rPr>
          <w:rFonts w:ascii="Times New Roman" w:hAnsi="Times New Roman"/>
          <w:b w:val="0"/>
          <w:sz w:val="14"/>
          <w:lang w:val="sr-Cyrl-CS"/>
        </w:rPr>
      </w:pPr>
    </w:p>
    <w:p w:rsidR="00DE1C3D" w:rsidRPr="00DE1C3D" w:rsidRDefault="00DE1C3D" w:rsidP="005045B8">
      <w:pPr>
        <w:jc w:val="both"/>
        <w:rPr>
          <w:rFonts w:ascii="Times New Roman" w:hAnsi="Times New Roman"/>
          <w:b w:val="0"/>
          <w:sz w:val="20"/>
          <w:lang w:val="sr-Latn-CS"/>
        </w:rPr>
      </w:pPr>
      <w:r w:rsidRPr="00DE1C3D">
        <w:rPr>
          <w:rFonts w:ascii="Times New Roman" w:hAnsi="Times New Roman"/>
          <w:b w:val="0"/>
          <w:sz w:val="20"/>
        </w:rPr>
        <w:t>V</w:t>
      </w:r>
      <w:r w:rsidRPr="00DE1C3D">
        <w:rPr>
          <w:rFonts w:ascii="Times New Roman" w:hAnsi="Times New Roman"/>
          <w:b w:val="0"/>
          <w:sz w:val="20"/>
          <w:lang w:val="ru-RU"/>
        </w:rPr>
        <w:t xml:space="preserve"> НАДЗОР</w:t>
      </w:r>
    </w:p>
    <w:p w:rsidR="00DE1C3D" w:rsidRPr="00DE1C3D" w:rsidRDefault="00DE1C3D" w:rsidP="005045B8">
      <w:pPr>
        <w:jc w:val="center"/>
        <w:rPr>
          <w:rFonts w:ascii="Times New Roman" w:hAnsi="Times New Roman"/>
          <w:b w:val="0"/>
          <w:sz w:val="20"/>
          <w:lang w:val="ru-RU"/>
        </w:rPr>
      </w:pPr>
      <w:r w:rsidRPr="00DE1C3D">
        <w:rPr>
          <w:rFonts w:ascii="Times New Roman" w:hAnsi="Times New Roman"/>
          <w:b w:val="0"/>
          <w:sz w:val="20"/>
          <w:lang w:val="ru-RU"/>
        </w:rPr>
        <w:t>Члан 30.</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Надзор над спровођењем одредаба ове одлуке врши Одсек.</w:t>
      </w:r>
    </w:p>
    <w:p w:rsidR="00DE1C3D" w:rsidRPr="009D5CAC" w:rsidRDefault="00DE1C3D" w:rsidP="005045B8">
      <w:pPr>
        <w:ind w:firstLine="720"/>
        <w:jc w:val="both"/>
        <w:rPr>
          <w:rFonts w:ascii="Times New Roman" w:hAnsi="Times New Roman"/>
          <w:b w:val="0"/>
          <w:sz w:val="14"/>
          <w:lang w:val="sr-Latn-CS"/>
        </w:rPr>
      </w:pPr>
    </w:p>
    <w:p w:rsidR="00DE1C3D" w:rsidRPr="00DE1C3D" w:rsidRDefault="00DE1C3D" w:rsidP="005045B8">
      <w:pPr>
        <w:jc w:val="center"/>
        <w:rPr>
          <w:rFonts w:ascii="Times New Roman" w:hAnsi="Times New Roman"/>
          <w:b w:val="0"/>
          <w:sz w:val="20"/>
          <w:lang w:val="ru-RU"/>
        </w:rPr>
      </w:pPr>
      <w:r w:rsidRPr="00DE1C3D">
        <w:rPr>
          <w:rFonts w:ascii="Times New Roman" w:hAnsi="Times New Roman"/>
          <w:b w:val="0"/>
          <w:sz w:val="20"/>
          <w:lang w:val="ru-RU"/>
        </w:rPr>
        <w:t>Члан 31.</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Предузетник и правно лице дужни су да комуналном  инспектору или овлашћеном лицу омогуће неометано вршење контроле, ставе на увид сва потребна документа, да у року који инспектор одреди, доставе потребне податке и да поступе по налогу инспектора или овлашћеног лица.</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Комунални  инспектор, односно овлашћено лице овлашћено је да у току инспекцијског надзора:</w:t>
      </w:r>
    </w:p>
    <w:p w:rsidR="00DE1C3D" w:rsidRPr="00DE1C3D" w:rsidRDefault="00DE1C3D" w:rsidP="005045B8">
      <w:pPr>
        <w:pStyle w:val="1tekst"/>
        <w:ind w:left="720" w:hanging="360"/>
        <w:rPr>
          <w:rFonts w:ascii="Times New Roman" w:hAnsi="Times New Roman" w:cs="Times New Roman"/>
          <w:lang w:val="ru-RU"/>
        </w:rPr>
      </w:pPr>
      <w:r w:rsidRPr="00DE1C3D">
        <w:rPr>
          <w:rFonts w:ascii="Times New Roman" w:hAnsi="Times New Roman" w:cs="Times New Roman"/>
          <w:lang w:val="ru-RU"/>
        </w:rPr>
        <w:t xml:space="preserve">1) </w:t>
      </w:r>
      <w:r w:rsidR="009D5CAC">
        <w:rPr>
          <w:rFonts w:ascii="Times New Roman" w:hAnsi="Times New Roman" w:cs="Times New Roman"/>
        </w:rPr>
        <w:t xml:space="preserve"> </w:t>
      </w:r>
      <w:r w:rsidRPr="00DE1C3D">
        <w:rPr>
          <w:rFonts w:ascii="Times New Roman" w:hAnsi="Times New Roman" w:cs="Times New Roman"/>
          <w:lang w:val="ru-RU"/>
        </w:rPr>
        <w:t xml:space="preserve">прегледа и фотографише возила којима се обавља превоз у друмском саобраћају и контролише потребну документацију за возила (путне налоге за возила, уговоре о закупу возила, товарне листове, саобраћајне дозволе и друго); </w:t>
      </w:r>
    </w:p>
    <w:p w:rsidR="00DE1C3D" w:rsidRPr="00DE1C3D" w:rsidRDefault="00DE1C3D" w:rsidP="00FA4B1B">
      <w:pPr>
        <w:numPr>
          <w:ilvl w:val="0"/>
          <w:numId w:val="19"/>
        </w:numPr>
        <w:suppressAutoHyphens/>
        <w:jc w:val="both"/>
        <w:rPr>
          <w:rFonts w:ascii="Times New Roman" w:hAnsi="Times New Roman"/>
          <w:b w:val="0"/>
          <w:sz w:val="20"/>
          <w:lang w:val="ru-RU"/>
        </w:rPr>
      </w:pPr>
      <w:r w:rsidRPr="00DE1C3D">
        <w:rPr>
          <w:rFonts w:ascii="Times New Roman" w:hAnsi="Times New Roman"/>
          <w:b w:val="0"/>
          <w:sz w:val="20"/>
          <w:lang w:val="ru-RU"/>
        </w:rPr>
        <w:t xml:space="preserve">утврђује идентитет превозника и других одговорних лица за обављање превоза контролом  личних карата и других одговарајућих исправа и </w:t>
      </w:r>
    </w:p>
    <w:p w:rsidR="00DE1C3D" w:rsidRPr="00DE1C3D" w:rsidRDefault="00DE1C3D" w:rsidP="00FA4B1B">
      <w:pPr>
        <w:numPr>
          <w:ilvl w:val="0"/>
          <w:numId w:val="19"/>
        </w:numPr>
        <w:suppressAutoHyphens/>
        <w:jc w:val="both"/>
        <w:rPr>
          <w:rFonts w:ascii="Times New Roman" w:hAnsi="Times New Roman"/>
          <w:b w:val="0"/>
          <w:sz w:val="20"/>
          <w:lang w:val="ru-RU"/>
        </w:rPr>
      </w:pPr>
      <w:r w:rsidRPr="00DE1C3D">
        <w:rPr>
          <w:rFonts w:ascii="Times New Roman" w:hAnsi="Times New Roman"/>
          <w:b w:val="0"/>
          <w:sz w:val="20"/>
          <w:lang w:val="ru-RU"/>
        </w:rPr>
        <w:t xml:space="preserve">утврђује идентитет лица која су се затекла у ауто такси возилу контролом личних карата и других одговарајућих исправа, као и изјаве од путника. </w:t>
      </w:r>
    </w:p>
    <w:p w:rsidR="00DE1C3D" w:rsidRPr="009D5CAC" w:rsidRDefault="00DE1C3D" w:rsidP="005045B8">
      <w:pPr>
        <w:ind w:left="720"/>
        <w:jc w:val="both"/>
        <w:rPr>
          <w:rFonts w:ascii="Times New Roman" w:hAnsi="Times New Roman"/>
          <w:b w:val="0"/>
          <w:sz w:val="14"/>
          <w:lang w:val="ru-RU"/>
        </w:rPr>
      </w:pPr>
    </w:p>
    <w:p w:rsidR="00DE1C3D" w:rsidRPr="00DE1C3D" w:rsidRDefault="00DE1C3D" w:rsidP="005045B8">
      <w:pPr>
        <w:jc w:val="center"/>
        <w:rPr>
          <w:rFonts w:ascii="Times New Roman" w:hAnsi="Times New Roman"/>
          <w:b w:val="0"/>
          <w:sz w:val="20"/>
          <w:lang w:val="ru-RU"/>
        </w:rPr>
      </w:pPr>
      <w:r w:rsidRPr="00DE1C3D">
        <w:rPr>
          <w:rFonts w:ascii="Times New Roman" w:hAnsi="Times New Roman"/>
          <w:b w:val="0"/>
          <w:sz w:val="20"/>
          <w:lang w:val="ru-RU"/>
        </w:rPr>
        <w:t>Члан 32.</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Комунални инспектор односно овлашћено лице овлашћено је да, ради контроле ауто-такси превоза, заустави и исконтролише ауто-такси возило на путу и другом месту на коме затекне возило које је заустављено или паркирано.</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Заустављање ауто-такси возила из предходног става врши се истицањем знака ''СТОП'' којим је обавезно заустављање моторних возила.</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Ауто-такси возач је дужан да на знак комуналног инспектора или овлашћеног лица заустави возило и да му стави на увид тражену документацију.</w:t>
      </w:r>
    </w:p>
    <w:p w:rsidR="00DE1C3D" w:rsidRPr="005F566D" w:rsidRDefault="00DE1C3D" w:rsidP="005045B8">
      <w:pPr>
        <w:ind w:firstLine="720"/>
        <w:jc w:val="both"/>
        <w:rPr>
          <w:rFonts w:ascii="Times New Roman" w:hAnsi="Times New Roman"/>
          <w:b w:val="0"/>
          <w:sz w:val="14"/>
          <w:lang w:val="sr-Latn-CS"/>
        </w:rPr>
      </w:pPr>
    </w:p>
    <w:p w:rsidR="00DE1C3D" w:rsidRPr="00DE1C3D" w:rsidRDefault="00DE1C3D" w:rsidP="005045B8">
      <w:pPr>
        <w:jc w:val="center"/>
        <w:rPr>
          <w:rFonts w:ascii="Times New Roman" w:hAnsi="Times New Roman"/>
          <w:b w:val="0"/>
          <w:sz w:val="20"/>
          <w:lang w:val="ru-RU"/>
        </w:rPr>
      </w:pPr>
      <w:r w:rsidRPr="00DE1C3D">
        <w:rPr>
          <w:rFonts w:ascii="Times New Roman" w:hAnsi="Times New Roman"/>
          <w:b w:val="0"/>
          <w:sz w:val="20"/>
          <w:lang w:val="ru-RU"/>
        </w:rPr>
        <w:t>Члан 33.</w:t>
      </w:r>
    </w:p>
    <w:p w:rsidR="00DE1C3D" w:rsidRPr="00DE1C3D" w:rsidRDefault="00DE1C3D" w:rsidP="005045B8">
      <w:pPr>
        <w:pStyle w:val="1tekst"/>
        <w:ind w:left="0" w:right="0" w:firstLine="570"/>
        <w:rPr>
          <w:rFonts w:ascii="Times New Roman" w:hAnsi="Times New Roman" w:cs="Times New Roman"/>
          <w:lang w:val="ru-RU"/>
        </w:rPr>
      </w:pPr>
      <w:r w:rsidRPr="00DE1C3D">
        <w:rPr>
          <w:rFonts w:ascii="Times New Roman" w:hAnsi="Times New Roman" w:cs="Times New Roman"/>
          <w:lang w:val="ru-RU"/>
        </w:rPr>
        <w:t xml:space="preserve">У вршењу инспекцијског надзора комунални инспектор или овлашћено лице дужан је и овлашћен да нареди отклањање недостатака у погледу: </w:t>
      </w:r>
    </w:p>
    <w:p w:rsidR="00DE1C3D" w:rsidRPr="00DE1C3D" w:rsidRDefault="00DE1C3D" w:rsidP="005045B8">
      <w:pPr>
        <w:pStyle w:val="1tekst"/>
        <w:ind w:right="0"/>
        <w:rPr>
          <w:rFonts w:ascii="Times New Roman" w:hAnsi="Times New Roman" w:cs="Times New Roman"/>
          <w:lang w:val="ru-RU"/>
        </w:rPr>
      </w:pPr>
      <w:r w:rsidRPr="00DE1C3D">
        <w:rPr>
          <w:rFonts w:ascii="Times New Roman" w:hAnsi="Times New Roman" w:cs="Times New Roman"/>
          <w:lang w:val="ru-RU"/>
        </w:rPr>
        <w:t xml:space="preserve">1) испуњености прописаних услова и начина за обављање ауто-такси превоза;   </w:t>
      </w:r>
    </w:p>
    <w:p w:rsidR="00DE1C3D" w:rsidRPr="00DE1C3D" w:rsidRDefault="00DE1C3D" w:rsidP="005045B8">
      <w:pPr>
        <w:pStyle w:val="1tekst"/>
        <w:ind w:right="0"/>
        <w:rPr>
          <w:rFonts w:ascii="Times New Roman" w:hAnsi="Times New Roman" w:cs="Times New Roman"/>
          <w:lang w:val="ru-RU"/>
        </w:rPr>
      </w:pPr>
      <w:r w:rsidRPr="00DE1C3D">
        <w:rPr>
          <w:rFonts w:ascii="Times New Roman" w:hAnsi="Times New Roman" w:cs="Times New Roman"/>
          <w:lang w:val="ru-RU"/>
        </w:rPr>
        <w:t xml:space="preserve">2) забрани превоз и употребу саобраћајних средстава ако се превоз обавља, односно средства употребљавају противно Закону и овој одлуци. </w:t>
      </w:r>
    </w:p>
    <w:p w:rsidR="00DE1C3D" w:rsidRPr="00DE1C3D" w:rsidRDefault="00DE1C3D" w:rsidP="005045B8">
      <w:pPr>
        <w:jc w:val="both"/>
        <w:rPr>
          <w:rFonts w:ascii="Times New Roman" w:hAnsi="Times New Roman"/>
          <w:b w:val="0"/>
          <w:sz w:val="20"/>
          <w:lang w:val="ru-RU"/>
        </w:rPr>
      </w:pPr>
      <w:r w:rsidRPr="00DE1C3D">
        <w:rPr>
          <w:rFonts w:ascii="Times New Roman" w:hAnsi="Times New Roman"/>
          <w:b w:val="0"/>
          <w:sz w:val="20"/>
          <w:lang w:val="ru-RU"/>
        </w:rPr>
        <w:t xml:space="preserve">         </w:t>
      </w:r>
      <w:r w:rsidR="005F566D">
        <w:rPr>
          <w:rFonts w:ascii="Times New Roman" w:hAnsi="Times New Roman"/>
          <w:b w:val="0"/>
          <w:sz w:val="20"/>
        </w:rPr>
        <w:t xml:space="preserve">    </w:t>
      </w:r>
      <w:r w:rsidRPr="00DE1C3D">
        <w:rPr>
          <w:rFonts w:ascii="Times New Roman" w:hAnsi="Times New Roman"/>
          <w:b w:val="0"/>
          <w:sz w:val="20"/>
          <w:lang w:val="ru-RU"/>
        </w:rPr>
        <w:t xml:space="preserve">У вршењу послова инспекцијског надзора над применом Закона и ове одлуке, комунални  инспектор и овлашћено лице, овлашћено је да искључи возило којим се обавља ауто-такси превоз, да одреди место паркирања ауто-такси возила и да одузме саобраћајну дозволу и регистарске таблице у трајању од </w:t>
      </w:r>
      <w:r w:rsidRPr="00DE1C3D">
        <w:rPr>
          <w:rFonts w:ascii="Times New Roman" w:hAnsi="Times New Roman"/>
          <w:b w:val="0"/>
          <w:sz w:val="20"/>
        </w:rPr>
        <w:t>10</w:t>
      </w:r>
      <w:r w:rsidRPr="00DE1C3D">
        <w:rPr>
          <w:rFonts w:ascii="Times New Roman" w:hAnsi="Times New Roman"/>
          <w:b w:val="0"/>
          <w:sz w:val="20"/>
          <w:lang w:val="ru-RU"/>
        </w:rPr>
        <w:t xml:space="preserve"> дана, а у случају поновног искључења истог возила превозника у трајању од </w:t>
      </w:r>
      <w:r w:rsidRPr="00DE1C3D">
        <w:rPr>
          <w:rFonts w:ascii="Times New Roman" w:hAnsi="Times New Roman"/>
          <w:b w:val="0"/>
          <w:sz w:val="20"/>
        </w:rPr>
        <w:t>3</w:t>
      </w:r>
      <w:r w:rsidRPr="00DE1C3D">
        <w:rPr>
          <w:rFonts w:ascii="Times New Roman" w:hAnsi="Times New Roman"/>
          <w:b w:val="0"/>
          <w:sz w:val="20"/>
          <w:lang w:val="ru-RU"/>
        </w:rPr>
        <w:t>0 дана.</w:t>
      </w:r>
    </w:p>
    <w:p w:rsidR="00DE1C3D" w:rsidRPr="00DE1C3D" w:rsidRDefault="00DE1C3D" w:rsidP="005045B8">
      <w:pPr>
        <w:jc w:val="both"/>
        <w:rPr>
          <w:rFonts w:ascii="Times New Roman" w:hAnsi="Times New Roman"/>
          <w:b w:val="0"/>
          <w:sz w:val="20"/>
          <w:lang w:val="ru-RU"/>
        </w:rPr>
      </w:pPr>
      <w:r w:rsidRPr="00DE1C3D">
        <w:rPr>
          <w:rFonts w:ascii="Times New Roman" w:hAnsi="Times New Roman"/>
          <w:b w:val="0"/>
          <w:sz w:val="20"/>
          <w:lang w:val="ru-RU"/>
        </w:rPr>
        <w:t xml:space="preserve">           </w:t>
      </w:r>
      <w:r w:rsidR="005F566D">
        <w:rPr>
          <w:rFonts w:ascii="Times New Roman" w:hAnsi="Times New Roman"/>
          <w:b w:val="0"/>
          <w:sz w:val="20"/>
        </w:rPr>
        <w:t xml:space="preserve">  </w:t>
      </w:r>
      <w:r w:rsidRPr="00DE1C3D">
        <w:rPr>
          <w:rFonts w:ascii="Times New Roman" w:hAnsi="Times New Roman"/>
          <w:b w:val="0"/>
          <w:sz w:val="20"/>
          <w:lang w:val="ru-RU"/>
        </w:rPr>
        <w:t>Забрањено је, за време трајања искључења, користити такси возило које је у вршењу инспекцијског надзора искључено из саобраћаја.</w:t>
      </w:r>
    </w:p>
    <w:p w:rsidR="00DE1C3D" w:rsidRPr="00DE1C3D" w:rsidRDefault="00DE1C3D" w:rsidP="005045B8">
      <w:pPr>
        <w:pStyle w:val="1tekst"/>
        <w:ind w:left="0" w:right="0" w:firstLine="0"/>
        <w:rPr>
          <w:rFonts w:ascii="Times New Roman" w:hAnsi="Times New Roman" w:cs="Times New Roman"/>
          <w:lang w:val="ru-RU"/>
        </w:rPr>
      </w:pPr>
      <w:r w:rsidRPr="00DE1C3D">
        <w:rPr>
          <w:rFonts w:ascii="Times New Roman" w:hAnsi="Times New Roman" w:cs="Times New Roman"/>
          <w:lang w:val="ru-RU"/>
        </w:rPr>
        <w:t xml:space="preserve">           </w:t>
      </w:r>
      <w:r w:rsidR="005F566D">
        <w:rPr>
          <w:rFonts w:ascii="Times New Roman" w:hAnsi="Times New Roman" w:cs="Times New Roman"/>
        </w:rPr>
        <w:t xml:space="preserve">  </w:t>
      </w:r>
      <w:r w:rsidRPr="00DE1C3D">
        <w:rPr>
          <w:rFonts w:ascii="Times New Roman" w:hAnsi="Times New Roman" w:cs="Times New Roman"/>
          <w:lang w:val="ru-RU"/>
        </w:rPr>
        <w:t xml:space="preserve">Против решења овлашћеног лица </w:t>
      </w:r>
      <w:r w:rsidRPr="00DE1C3D">
        <w:rPr>
          <w:rFonts w:ascii="Times New Roman" w:hAnsi="Times New Roman" w:cs="Times New Roman"/>
        </w:rPr>
        <w:t>O</w:t>
      </w:r>
      <w:r w:rsidRPr="00DE1C3D">
        <w:rPr>
          <w:rFonts w:ascii="Times New Roman" w:hAnsi="Times New Roman" w:cs="Times New Roman"/>
          <w:lang w:val="ru-RU"/>
        </w:rPr>
        <w:t xml:space="preserve">пштинске управе, може се изјавити жалба Министарству, у року од осам дана од дана достављања. </w:t>
      </w:r>
    </w:p>
    <w:p w:rsidR="00DE1C3D" w:rsidRPr="00DE1C3D" w:rsidRDefault="00DE1C3D" w:rsidP="005045B8">
      <w:pPr>
        <w:jc w:val="both"/>
        <w:rPr>
          <w:rFonts w:ascii="Times New Roman" w:hAnsi="Times New Roman"/>
          <w:b w:val="0"/>
          <w:sz w:val="20"/>
          <w:lang w:val="ru-RU"/>
        </w:rPr>
      </w:pPr>
      <w:r w:rsidRPr="00DE1C3D">
        <w:rPr>
          <w:rFonts w:ascii="Times New Roman" w:hAnsi="Times New Roman"/>
          <w:b w:val="0"/>
          <w:sz w:val="20"/>
          <w:lang w:val="ru-RU"/>
        </w:rPr>
        <w:t xml:space="preserve">           </w:t>
      </w:r>
      <w:r w:rsidR="005F566D">
        <w:rPr>
          <w:rFonts w:ascii="Times New Roman" w:hAnsi="Times New Roman"/>
          <w:b w:val="0"/>
          <w:sz w:val="20"/>
        </w:rPr>
        <w:t xml:space="preserve"> </w:t>
      </w:r>
      <w:r w:rsidRPr="00DE1C3D">
        <w:rPr>
          <w:rFonts w:ascii="Times New Roman" w:hAnsi="Times New Roman"/>
          <w:b w:val="0"/>
          <w:sz w:val="20"/>
          <w:lang w:val="ru-RU"/>
        </w:rPr>
        <w:t>Жалба изјављена против решења из става 1. и става 2. овог члана не одлаже извршење решења.</w:t>
      </w:r>
    </w:p>
    <w:p w:rsidR="00DE1C3D" w:rsidRPr="005F566D" w:rsidRDefault="00DE1C3D" w:rsidP="005045B8">
      <w:pPr>
        <w:jc w:val="center"/>
        <w:rPr>
          <w:rFonts w:ascii="Times New Roman" w:hAnsi="Times New Roman"/>
          <w:b w:val="0"/>
          <w:sz w:val="14"/>
          <w:lang w:val="ru-RU"/>
        </w:rPr>
      </w:pPr>
    </w:p>
    <w:p w:rsidR="00DE1C3D" w:rsidRPr="00DE1C3D" w:rsidRDefault="00DE1C3D" w:rsidP="005045B8">
      <w:pPr>
        <w:jc w:val="center"/>
        <w:rPr>
          <w:rFonts w:ascii="Times New Roman" w:hAnsi="Times New Roman"/>
          <w:b w:val="0"/>
          <w:sz w:val="20"/>
          <w:lang w:val="ru-RU"/>
        </w:rPr>
      </w:pPr>
      <w:r w:rsidRPr="00DE1C3D">
        <w:rPr>
          <w:rFonts w:ascii="Times New Roman" w:hAnsi="Times New Roman"/>
          <w:b w:val="0"/>
          <w:sz w:val="20"/>
          <w:lang w:val="ru-RU"/>
        </w:rPr>
        <w:t>Члан 34.</w:t>
      </w:r>
    </w:p>
    <w:p w:rsidR="00DE1C3D" w:rsidRPr="00DE1C3D" w:rsidRDefault="00DE1C3D" w:rsidP="005045B8">
      <w:pPr>
        <w:ind w:firstLine="708"/>
        <w:jc w:val="both"/>
        <w:rPr>
          <w:rFonts w:ascii="Times New Roman" w:hAnsi="Times New Roman"/>
          <w:b w:val="0"/>
          <w:sz w:val="20"/>
          <w:lang w:val="ru-RU"/>
        </w:rPr>
      </w:pPr>
      <w:r w:rsidRPr="00DE1C3D">
        <w:rPr>
          <w:rFonts w:ascii="Times New Roman" w:hAnsi="Times New Roman"/>
          <w:b w:val="0"/>
          <w:sz w:val="20"/>
          <w:lang w:val="ru-RU"/>
        </w:rPr>
        <w:t>Овлашћено лице из члана 30. ове одлуке дужно је да поднесе захтев за покретање прекршајног поступка против правног лица, одговорног физичког лица у правном лицу, предузетника, возача такси возила или физичког лица које обавља ауто-такси превоз без одобрења.</w:t>
      </w:r>
    </w:p>
    <w:p w:rsidR="00DE1C3D" w:rsidRPr="005F566D" w:rsidRDefault="00DE1C3D" w:rsidP="005045B8">
      <w:pPr>
        <w:jc w:val="both"/>
        <w:rPr>
          <w:rFonts w:ascii="Times New Roman" w:hAnsi="Times New Roman"/>
          <w:b w:val="0"/>
          <w:sz w:val="14"/>
          <w:lang w:val="ru-RU"/>
        </w:rPr>
      </w:pPr>
    </w:p>
    <w:p w:rsidR="00DE1C3D" w:rsidRPr="00DE1C3D" w:rsidRDefault="00DE1C3D" w:rsidP="005045B8">
      <w:pPr>
        <w:jc w:val="center"/>
        <w:rPr>
          <w:rFonts w:ascii="Times New Roman" w:hAnsi="Times New Roman"/>
          <w:b w:val="0"/>
          <w:sz w:val="20"/>
          <w:lang w:val="ru-RU"/>
        </w:rPr>
      </w:pPr>
      <w:r w:rsidRPr="00DE1C3D">
        <w:rPr>
          <w:rFonts w:ascii="Times New Roman" w:hAnsi="Times New Roman"/>
          <w:b w:val="0"/>
          <w:sz w:val="20"/>
          <w:lang w:val="ru-RU"/>
        </w:rPr>
        <w:t>Члан  35.</w:t>
      </w:r>
    </w:p>
    <w:p w:rsidR="00DE1C3D" w:rsidRPr="00DE1C3D" w:rsidRDefault="00DE1C3D" w:rsidP="005045B8">
      <w:pPr>
        <w:ind w:firstLine="708"/>
        <w:jc w:val="both"/>
        <w:rPr>
          <w:rFonts w:ascii="Times New Roman" w:hAnsi="Times New Roman"/>
          <w:b w:val="0"/>
          <w:sz w:val="20"/>
          <w:lang w:val="ru-RU"/>
        </w:rPr>
      </w:pPr>
      <w:r w:rsidRPr="00DE1C3D">
        <w:rPr>
          <w:rFonts w:ascii="Times New Roman" w:hAnsi="Times New Roman"/>
          <w:b w:val="0"/>
          <w:sz w:val="20"/>
          <w:lang w:val="ru-RU"/>
        </w:rPr>
        <w:t>Овлашћено лице из члана 30. ове одлуке уколико приликом  вршења контроле утврди да физичко лице обавља ауто-такси превоз путника, а није регистровано у Регистру привредних субјекта или нема одобрење Одсека за обављање ауто-такси превоза поднеће захтев за покретање прекршајног поступка и предложити заштитну меру одузимања возила које је употребљено у вршењу прекршаја у складу са законом.</w:t>
      </w:r>
    </w:p>
    <w:p w:rsidR="00DE1C3D" w:rsidRPr="005F566D" w:rsidRDefault="00DE1C3D" w:rsidP="005045B8">
      <w:pPr>
        <w:jc w:val="both"/>
        <w:rPr>
          <w:rFonts w:ascii="Times New Roman" w:hAnsi="Times New Roman"/>
          <w:b w:val="0"/>
          <w:sz w:val="14"/>
          <w:lang w:val="ru-RU"/>
        </w:rPr>
      </w:pPr>
    </w:p>
    <w:p w:rsidR="00DE1C3D" w:rsidRPr="00DE1C3D" w:rsidRDefault="00DE1C3D" w:rsidP="005045B8">
      <w:pPr>
        <w:jc w:val="center"/>
        <w:rPr>
          <w:rFonts w:ascii="Times New Roman" w:hAnsi="Times New Roman"/>
          <w:b w:val="0"/>
          <w:sz w:val="20"/>
          <w:lang w:val="ru-RU"/>
        </w:rPr>
      </w:pPr>
      <w:r w:rsidRPr="00DE1C3D">
        <w:rPr>
          <w:rFonts w:ascii="Times New Roman" w:hAnsi="Times New Roman"/>
          <w:b w:val="0"/>
          <w:sz w:val="20"/>
          <w:lang w:val="ru-RU"/>
        </w:rPr>
        <w:t>Члан 36.</w:t>
      </w:r>
    </w:p>
    <w:p w:rsidR="00DE1C3D" w:rsidRPr="00DE1C3D" w:rsidRDefault="00DE1C3D" w:rsidP="005045B8">
      <w:pPr>
        <w:jc w:val="both"/>
        <w:rPr>
          <w:rFonts w:ascii="Times New Roman" w:hAnsi="Times New Roman"/>
          <w:b w:val="0"/>
          <w:sz w:val="20"/>
          <w:lang w:val="ru-RU"/>
        </w:rPr>
      </w:pPr>
      <w:r w:rsidRPr="00DE1C3D">
        <w:rPr>
          <w:rFonts w:ascii="Times New Roman" w:hAnsi="Times New Roman"/>
          <w:b w:val="0"/>
          <w:sz w:val="20"/>
          <w:lang w:val="ru-RU"/>
        </w:rPr>
        <w:tab/>
        <w:t>Овлашћено лице из члана  30. ове одлуке  уколико приликом вршења контроле утврди да превозник обавља ауто-такси превоз супротно одредбама о ближим условима за обављање ауто-такси превоза који су утврђени овом одлуком дужан је да поднесе захтев за покретање прекршајног поступка и предложи заштитну меру одузимања возила које је употребљено у вршењу и забрану обављања делатности.</w:t>
      </w:r>
    </w:p>
    <w:p w:rsidR="00DE1C3D" w:rsidRPr="005F566D" w:rsidRDefault="00DE1C3D" w:rsidP="005045B8">
      <w:pPr>
        <w:jc w:val="both"/>
        <w:rPr>
          <w:rFonts w:ascii="Times New Roman" w:hAnsi="Times New Roman"/>
          <w:b w:val="0"/>
          <w:sz w:val="14"/>
          <w:lang w:val="ru-RU"/>
        </w:rPr>
      </w:pPr>
    </w:p>
    <w:p w:rsidR="00DE1C3D" w:rsidRPr="00DE1C3D" w:rsidRDefault="00DE1C3D" w:rsidP="005045B8">
      <w:pPr>
        <w:jc w:val="both"/>
        <w:rPr>
          <w:rFonts w:ascii="Times New Roman" w:hAnsi="Times New Roman"/>
          <w:b w:val="0"/>
          <w:sz w:val="20"/>
          <w:lang w:val="ru-RU"/>
        </w:rPr>
      </w:pPr>
      <w:r w:rsidRPr="00DE1C3D">
        <w:rPr>
          <w:rFonts w:ascii="Times New Roman" w:hAnsi="Times New Roman"/>
          <w:b w:val="0"/>
          <w:sz w:val="20"/>
        </w:rPr>
        <w:t>VI</w:t>
      </w:r>
      <w:r w:rsidRPr="00DE1C3D">
        <w:rPr>
          <w:rFonts w:ascii="Times New Roman" w:hAnsi="Times New Roman"/>
          <w:b w:val="0"/>
          <w:sz w:val="20"/>
          <w:lang w:val="ru-RU"/>
        </w:rPr>
        <w:t xml:space="preserve"> КАЗНЕНЕ ОДРЕДБЕ</w:t>
      </w:r>
    </w:p>
    <w:p w:rsidR="00DE1C3D" w:rsidRPr="00DE1C3D" w:rsidRDefault="00DE1C3D" w:rsidP="005045B8">
      <w:pPr>
        <w:jc w:val="center"/>
        <w:rPr>
          <w:rFonts w:ascii="Times New Roman" w:hAnsi="Times New Roman"/>
          <w:b w:val="0"/>
          <w:sz w:val="20"/>
          <w:lang w:val="ru-RU"/>
        </w:rPr>
      </w:pPr>
      <w:r w:rsidRPr="00DE1C3D">
        <w:rPr>
          <w:rFonts w:ascii="Times New Roman" w:hAnsi="Times New Roman"/>
          <w:b w:val="0"/>
          <w:sz w:val="20"/>
          <w:lang w:val="ru-RU"/>
        </w:rPr>
        <w:t>Члан 37.</w:t>
      </w:r>
    </w:p>
    <w:p w:rsidR="00DE1C3D" w:rsidRPr="00DE1C3D" w:rsidRDefault="00DE1C3D" w:rsidP="005045B8">
      <w:pPr>
        <w:ind w:firstLine="360"/>
        <w:jc w:val="both"/>
        <w:rPr>
          <w:rFonts w:ascii="Times New Roman" w:hAnsi="Times New Roman"/>
          <w:b w:val="0"/>
          <w:sz w:val="20"/>
          <w:lang w:val="ru-RU"/>
        </w:rPr>
      </w:pPr>
      <w:r w:rsidRPr="00DE1C3D">
        <w:rPr>
          <w:rFonts w:ascii="Times New Roman" w:hAnsi="Times New Roman"/>
          <w:b w:val="0"/>
          <w:sz w:val="20"/>
          <w:lang w:val="ru-RU"/>
        </w:rPr>
        <w:t>Новчаном казном у износу од 50.000 до 500.000 динара казниће се за прекршај правно лице  које обавља ауто-такси превоз ако:</w:t>
      </w:r>
    </w:p>
    <w:p w:rsidR="00DE1C3D" w:rsidRPr="00DE1C3D" w:rsidRDefault="00DE1C3D" w:rsidP="00FA4B1B">
      <w:pPr>
        <w:numPr>
          <w:ilvl w:val="0"/>
          <w:numId w:val="14"/>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 xml:space="preserve">није регистровано за обављање ауто-такси превоза, </w:t>
      </w:r>
      <w:r w:rsidRPr="00DE1C3D">
        <w:rPr>
          <w:rFonts w:ascii="Times New Roman" w:hAnsi="Times New Roman"/>
          <w:b w:val="0"/>
          <w:sz w:val="20"/>
          <w:lang w:val="sr-Cyrl-CS"/>
        </w:rPr>
        <w:t>противно одредбама члана 6. став 1. тачка 1 ове одлуке</w:t>
      </w:r>
      <w:r w:rsidRPr="00DE1C3D">
        <w:rPr>
          <w:rFonts w:ascii="Times New Roman" w:hAnsi="Times New Roman"/>
          <w:b w:val="0"/>
          <w:sz w:val="20"/>
          <w:lang w:val="ru-RU"/>
        </w:rPr>
        <w:t>;</w:t>
      </w:r>
    </w:p>
    <w:p w:rsidR="00DE1C3D" w:rsidRPr="00DE1C3D" w:rsidRDefault="00DE1C3D" w:rsidP="00FA4B1B">
      <w:pPr>
        <w:numPr>
          <w:ilvl w:val="0"/>
          <w:numId w:val="14"/>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lastRenderedPageBreak/>
        <w:t xml:space="preserve">нема решење о испуњењу услова за обављање ауто-такси превоза, </w:t>
      </w:r>
      <w:r w:rsidRPr="00DE1C3D">
        <w:rPr>
          <w:rFonts w:ascii="Times New Roman" w:hAnsi="Times New Roman"/>
          <w:b w:val="0"/>
          <w:sz w:val="20"/>
          <w:lang w:val="sr-Cyrl-CS"/>
        </w:rPr>
        <w:t>противно одредбама члана 6. став 1. тачка 2 ове одлуке</w:t>
      </w:r>
      <w:r w:rsidRPr="00DE1C3D">
        <w:rPr>
          <w:rFonts w:ascii="Times New Roman" w:hAnsi="Times New Roman"/>
          <w:b w:val="0"/>
          <w:sz w:val="20"/>
          <w:lang w:val="ru-RU"/>
        </w:rPr>
        <w:t>;</w:t>
      </w:r>
    </w:p>
    <w:p w:rsidR="00DE1C3D" w:rsidRPr="00DE1C3D" w:rsidRDefault="00DE1C3D" w:rsidP="00FA4B1B">
      <w:pPr>
        <w:numPr>
          <w:ilvl w:val="0"/>
          <w:numId w:val="14"/>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нема пословно седиште на територији општине Ћићевац, у складу са одредбама</w:t>
      </w:r>
      <w:r w:rsidRPr="00DE1C3D">
        <w:rPr>
          <w:rFonts w:ascii="Times New Roman" w:hAnsi="Times New Roman"/>
          <w:b w:val="0"/>
          <w:sz w:val="20"/>
          <w:lang w:val="sr-Cyrl-CS"/>
        </w:rPr>
        <w:t xml:space="preserve"> члана 6. став 1. тачка 3 ове одлуке</w:t>
      </w:r>
      <w:r w:rsidRPr="00DE1C3D">
        <w:rPr>
          <w:rFonts w:ascii="Times New Roman" w:hAnsi="Times New Roman"/>
          <w:b w:val="0"/>
          <w:sz w:val="20"/>
          <w:lang w:val="ru-RU"/>
        </w:rPr>
        <w:t>;</w:t>
      </w:r>
    </w:p>
    <w:p w:rsidR="00DE1C3D" w:rsidRPr="00DE1C3D" w:rsidRDefault="00DE1C3D" w:rsidP="00FA4B1B">
      <w:pPr>
        <w:numPr>
          <w:ilvl w:val="0"/>
          <w:numId w:val="14"/>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 xml:space="preserve">возило којим обавља ауто-такси превоз не користи по основу својине или уговора о лизингу, </w:t>
      </w:r>
      <w:r w:rsidRPr="00DE1C3D">
        <w:rPr>
          <w:rFonts w:ascii="Times New Roman" w:hAnsi="Times New Roman"/>
          <w:b w:val="0"/>
          <w:sz w:val="20"/>
          <w:lang w:val="sr-Cyrl-CS"/>
        </w:rPr>
        <w:t>противно одредбама члана 6. став 1. тачка 4 ове одлуке</w:t>
      </w:r>
      <w:r w:rsidRPr="00DE1C3D">
        <w:rPr>
          <w:rFonts w:ascii="Times New Roman" w:hAnsi="Times New Roman"/>
          <w:b w:val="0"/>
          <w:sz w:val="20"/>
          <w:lang w:val="ru-RU"/>
        </w:rPr>
        <w:t>;</w:t>
      </w:r>
    </w:p>
    <w:p w:rsidR="00DE1C3D" w:rsidRPr="00DE1C3D" w:rsidRDefault="00DE1C3D" w:rsidP="00FA4B1B">
      <w:pPr>
        <w:numPr>
          <w:ilvl w:val="0"/>
          <w:numId w:val="14"/>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не поседује на крову кровну ознаку такси, противно одредбама члана 6. став 1. тачка 6 ове одлуке</w:t>
      </w:r>
    </w:p>
    <w:p w:rsidR="00DE1C3D" w:rsidRPr="00DE1C3D" w:rsidRDefault="00DE1C3D" w:rsidP="00FA4B1B">
      <w:pPr>
        <w:numPr>
          <w:ilvl w:val="0"/>
          <w:numId w:val="14"/>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да у возилу не поседује исправан, пломбиран и баждарен таксиметар за текућу годину, противно одредбама члана 6.  став 1. тачка 7 ове одлуке.</w:t>
      </w:r>
    </w:p>
    <w:p w:rsidR="00DE1C3D" w:rsidRPr="00DE1C3D" w:rsidRDefault="00DE1C3D" w:rsidP="00FA4B1B">
      <w:pPr>
        <w:numPr>
          <w:ilvl w:val="0"/>
          <w:numId w:val="14"/>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да нема закључен уговор о раду с возачем или је запослио возача без одговарајуће стручне спреме, противно одредбама члана 6. став 1. тачка 8 ове одлуке.</w:t>
      </w:r>
    </w:p>
    <w:p w:rsidR="00DE1C3D" w:rsidRPr="00DE1C3D" w:rsidRDefault="00DE1C3D" w:rsidP="00FA4B1B">
      <w:pPr>
        <w:numPr>
          <w:ilvl w:val="0"/>
          <w:numId w:val="14"/>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не поседује за возило којим обавља ауто-такси превоз полису осигурања противно одредбама члана 6. став 1. тачка 9 ове одлуке;</w:t>
      </w:r>
    </w:p>
    <w:p w:rsidR="00DE1C3D" w:rsidRPr="00DE1C3D" w:rsidRDefault="00DE1C3D" w:rsidP="00FA4B1B">
      <w:pPr>
        <w:numPr>
          <w:ilvl w:val="0"/>
          <w:numId w:val="14"/>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ако је уступио идентификациони картон и кровну ознаку другом превознику или пребацио на друго такси возило, противно одредбама члана 6. став 1. тачка 10 ове одлуке;</w:t>
      </w:r>
    </w:p>
    <w:p w:rsidR="00DE1C3D" w:rsidRPr="00DE1C3D" w:rsidRDefault="00DE1C3D" w:rsidP="00FA4B1B">
      <w:pPr>
        <w:numPr>
          <w:ilvl w:val="0"/>
          <w:numId w:val="14"/>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уколико са возачем  није закључен уговор о раду у складу са одредбама  из члана 8. став 1. тачка 1 ове одлуке</w:t>
      </w:r>
    </w:p>
    <w:p w:rsidR="00DE1C3D" w:rsidRPr="00DE1C3D" w:rsidRDefault="00DE1C3D" w:rsidP="00FA4B1B">
      <w:pPr>
        <w:numPr>
          <w:ilvl w:val="0"/>
          <w:numId w:val="14"/>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уколико не поседује идентификациони картон (ИД  картон) за такси возача кога издаје Од</w:t>
      </w:r>
      <w:r w:rsidR="00684F77">
        <w:rPr>
          <w:rFonts w:ascii="Times New Roman" w:hAnsi="Times New Roman"/>
          <w:b w:val="0"/>
          <w:sz w:val="20"/>
          <w:lang w:val="ru-RU"/>
        </w:rPr>
        <w:t>сек</w:t>
      </w:r>
      <w:r w:rsidRPr="00DE1C3D">
        <w:rPr>
          <w:rFonts w:ascii="Times New Roman" w:hAnsi="Times New Roman"/>
          <w:b w:val="0"/>
          <w:sz w:val="20"/>
          <w:lang w:val="ru-RU"/>
        </w:rPr>
        <w:t xml:space="preserve"> за</w:t>
      </w:r>
      <w:r w:rsidR="00684F77">
        <w:rPr>
          <w:rFonts w:ascii="Times New Roman" w:hAnsi="Times New Roman"/>
          <w:b w:val="0"/>
          <w:sz w:val="20"/>
          <w:lang w:val="ru-RU"/>
        </w:rPr>
        <w:t xml:space="preserve"> буџет, финансије, јавне набавке и комунално инспекцијске послове </w:t>
      </w:r>
      <w:r w:rsidRPr="00DE1C3D">
        <w:rPr>
          <w:rFonts w:ascii="Times New Roman" w:hAnsi="Times New Roman"/>
          <w:b w:val="0"/>
          <w:sz w:val="20"/>
          <w:lang w:val="ru-RU"/>
        </w:rPr>
        <w:t>општине Ћићевац, у складу са одредбама из члана 8. став 1. тачка 5 ове одлуке;</w:t>
      </w:r>
    </w:p>
    <w:p w:rsidR="00DE1C3D" w:rsidRPr="00DE1C3D" w:rsidRDefault="00DE1C3D" w:rsidP="00FA4B1B">
      <w:pPr>
        <w:numPr>
          <w:ilvl w:val="0"/>
          <w:numId w:val="14"/>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не поседује лекарско уверење о телесној и душевној способности за управљање возилима на моторни погон које је старије од 3 године у складу са одредбама из члана 8. став 1. тачка 4 ове одлуке;</w:t>
      </w:r>
    </w:p>
    <w:p w:rsidR="00DE1C3D" w:rsidRPr="00DE1C3D" w:rsidRDefault="00DE1C3D" w:rsidP="00FA4B1B">
      <w:pPr>
        <w:numPr>
          <w:ilvl w:val="0"/>
          <w:numId w:val="14"/>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возило којим обавља ауто-такси превоз не испуњава прописане услове из члана 9. ове Одлуке или обавља ауто</w:t>
      </w:r>
      <w:r w:rsidR="002054FF">
        <w:rPr>
          <w:rFonts w:ascii="Times New Roman" w:hAnsi="Times New Roman"/>
          <w:b w:val="0"/>
          <w:sz w:val="20"/>
          <w:lang w:val="ru-RU"/>
        </w:rPr>
        <w:t>-</w:t>
      </w:r>
      <w:r w:rsidRPr="00DE1C3D">
        <w:rPr>
          <w:rFonts w:ascii="Times New Roman" w:hAnsi="Times New Roman"/>
          <w:b w:val="0"/>
          <w:sz w:val="20"/>
          <w:lang w:val="ru-RU"/>
        </w:rPr>
        <w:t>такси превоз противно одредбама члана 9. ове одлуке;</w:t>
      </w:r>
    </w:p>
    <w:p w:rsidR="00DE1C3D" w:rsidRPr="00DE1C3D" w:rsidRDefault="00DE1C3D" w:rsidP="00FA4B1B">
      <w:pPr>
        <w:numPr>
          <w:ilvl w:val="0"/>
          <w:numId w:val="14"/>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није за возило којим обавља ауто-такси превоз прибављен од Одсека, идентификациони картон ауто-такси возила или се исти не налази у ауто-такси возилу у складу са одредбама из члана 10. ове одлуке;</w:t>
      </w:r>
    </w:p>
    <w:p w:rsidR="00DE1C3D" w:rsidRPr="00DE1C3D" w:rsidRDefault="00DE1C3D" w:rsidP="00FA4B1B">
      <w:pPr>
        <w:numPr>
          <w:ilvl w:val="0"/>
          <w:numId w:val="14"/>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није за такси возача прибавило од Одсека идентификациони картон ауто-такси возача или се исти не налази у ауто-такси возилу у складу са одредбама из члана 11. ове одлуке;</w:t>
      </w:r>
    </w:p>
    <w:p w:rsidR="00DE1C3D" w:rsidRPr="00DE1C3D" w:rsidRDefault="00DE1C3D" w:rsidP="00FA4B1B">
      <w:pPr>
        <w:numPr>
          <w:ilvl w:val="0"/>
          <w:numId w:val="14"/>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 xml:space="preserve">не носи исправе у возилу предвиђене у члану 13. ове одлуке и не покаже их овлашћеном лицу за контролу; </w:t>
      </w:r>
    </w:p>
    <w:p w:rsidR="00DE1C3D" w:rsidRPr="00DE1C3D" w:rsidRDefault="00DE1C3D" w:rsidP="00FA4B1B">
      <w:pPr>
        <w:numPr>
          <w:ilvl w:val="0"/>
          <w:numId w:val="14"/>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није пријавило Одсеку измену података које се уносе у идентификациони картон ауто-такси возила, најкасније у року од осам дана од дана наступања измене, противно одредбама из члана 14. став 1. тачка 3 ове одлуке;</w:t>
      </w:r>
    </w:p>
    <w:p w:rsidR="00DE1C3D" w:rsidRPr="00DE1C3D" w:rsidRDefault="00DE1C3D" w:rsidP="00FA4B1B">
      <w:pPr>
        <w:numPr>
          <w:ilvl w:val="0"/>
          <w:numId w:val="14"/>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у случају трајног престанка обављања делатности ауто-такси превоза или привременог прекида обављања делатности ауто-такси превоза дужег од месец дана, не врати Одсеку  идентификационе картоне и светлећу кровну ознаку коју му је овај Одсек издао, противно одредбама из члана 14. став 1. тачка 4 ове одлуке;</w:t>
      </w:r>
    </w:p>
    <w:p w:rsidR="00DE1C3D" w:rsidRPr="00DE1C3D" w:rsidRDefault="00DE1C3D" w:rsidP="00FA4B1B">
      <w:pPr>
        <w:numPr>
          <w:ilvl w:val="0"/>
          <w:numId w:val="14"/>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скида кровне ознаке и такси ознаке на стајалишту и другом месту осим када врши превоз у другој општини противно одредбама члана 9. став 2. тачка 6 ове одлуке;</w:t>
      </w:r>
    </w:p>
    <w:p w:rsidR="00DE1C3D" w:rsidRPr="00DE1C3D" w:rsidRDefault="00DE1C3D" w:rsidP="00FA4B1B">
      <w:pPr>
        <w:numPr>
          <w:ilvl w:val="0"/>
          <w:numId w:val="14"/>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такси возач не прими путника на такси превоз или поступа противно одредбама члана 15. ове одлуке.</w:t>
      </w:r>
    </w:p>
    <w:p w:rsidR="00DE1C3D" w:rsidRPr="00DE1C3D" w:rsidRDefault="00DE1C3D" w:rsidP="00FA4B1B">
      <w:pPr>
        <w:numPr>
          <w:ilvl w:val="0"/>
          <w:numId w:val="14"/>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уколико такси возач поступа противно одредбама члана 17. ове Одлуке;</w:t>
      </w:r>
    </w:p>
    <w:p w:rsidR="00DE1C3D" w:rsidRPr="00DE1C3D" w:rsidRDefault="00DE1C3D" w:rsidP="00FA4B1B">
      <w:pPr>
        <w:numPr>
          <w:ilvl w:val="0"/>
          <w:numId w:val="14"/>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ако такси возач прима путника ван стајалишта, противно одредбама члана 18. ове Одлуке;</w:t>
      </w:r>
    </w:p>
    <w:p w:rsidR="00DE1C3D" w:rsidRPr="00DE1C3D" w:rsidRDefault="00DE1C3D" w:rsidP="00FA4B1B">
      <w:pPr>
        <w:numPr>
          <w:ilvl w:val="0"/>
          <w:numId w:val="14"/>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ако такси возач стоји са такси возилом противно одредбама члана 19. ове одлуке;</w:t>
      </w:r>
    </w:p>
    <w:p w:rsidR="00DE1C3D" w:rsidRPr="00DE1C3D" w:rsidRDefault="00DE1C3D" w:rsidP="00FA4B1B">
      <w:pPr>
        <w:numPr>
          <w:ilvl w:val="0"/>
          <w:numId w:val="14"/>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поступи противно одредбама из члана 20. ове одлуке;</w:t>
      </w:r>
    </w:p>
    <w:p w:rsidR="00DE1C3D" w:rsidRPr="00DE1C3D" w:rsidRDefault="00DE1C3D" w:rsidP="00FA4B1B">
      <w:pPr>
        <w:numPr>
          <w:ilvl w:val="0"/>
          <w:numId w:val="14"/>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такси возач врши дискриминацију због инвалидности у ауто такси превозу противно одредбама члана 21. ове одлуке;</w:t>
      </w:r>
    </w:p>
    <w:p w:rsidR="00DE1C3D" w:rsidRPr="00DE1C3D" w:rsidRDefault="00DE1C3D" w:rsidP="00FA4B1B">
      <w:pPr>
        <w:numPr>
          <w:ilvl w:val="0"/>
          <w:numId w:val="14"/>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обавља такси превоз путника противно одредбама члана 22. ове одлуке;</w:t>
      </w:r>
    </w:p>
    <w:p w:rsidR="00DE1C3D" w:rsidRPr="00DE1C3D" w:rsidRDefault="00DE1C3D" w:rsidP="00FA4B1B">
      <w:pPr>
        <w:numPr>
          <w:ilvl w:val="0"/>
          <w:numId w:val="14"/>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такси возач не обавља превоз најкраћим путем који одреди путник, противно одредбама члана 23. ове одлуке;</w:t>
      </w:r>
    </w:p>
    <w:p w:rsidR="00DE1C3D" w:rsidRPr="00DE1C3D" w:rsidRDefault="00DE1C3D" w:rsidP="00FA4B1B">
      <w:pPr>
        <w:numPr>
          <w:ilvl w:val="0"/>
          <w:numId w:val="14"/>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наплаћује накнаду за обављање ауто-такси превоза противно одредбама члана 24. ове одлуке;</w:t>
      </w:r>
    </w:p>
    <w:p w:rsidR="00DE1C3D" w:rsidRPr="00DE1C3D" w:rsidRDefault="00DE1C3D" w:rsidP="00FA4B1B">
      <w:pPr>
        <w:numPr>
          <w:ilvl w:val="0"/>
          <w:numId w:val="14"/>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у току ауто-такси превоза прима друге путнике, противно одредбама члана 27. ове одлуке;</w:t>
      </w:r>
    </w:p>
    <w:p w:rsidR="00DE1C3D" w:rsidRPr="00DE1C3D" w:rsidRDefault="00DE1C3D" w:rsidP="00FA4B1B">
      <w:pPr>
        <w:numPr>
          <w:ilvl w:val="0"/>
          <w:numId w:val="14"/>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у случају квара на возилу не обезбеди путнику друго возило у складу са одредбама члана 28. ове одлуке;</w:t>
      </w:r>
    </w:p>
    <w:p w:rsidR="00DE1C3D" w:rsidRPr="00DE1C3D" w:rsidRDefault="00DE1C3D" w:rsidP="00FA4B1B">
      <w:pPr>
        <w:numPr>
          <w:ilvl w:val="0"/>
          <w:numId w:val="14"/>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у колико поступи противно одредбама из члана 29. ове одлуке;</w:t>
      </w:r>
    </w:p>
    <w:p w:rsidR="00DE1C3D" w:rsidRPr="00DE1C3D" w:rsidRDefault="00DE1C3D" w:rsidP="00FA4B1B">
      <w:pPr>
        <w:numPr>
          <w:ilvl w:val="0"/>
          <w:numId w:val="14"/>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поступи противно одредбама из члана 31. ове одлуке;</w:t>
      </w:r>
    </w:p>
    <w:p w:rsidR="00DE1C3D" w:rsidRPr="00DE1C3D" w:rsidRDefault="00DE1C3D" w:rsidP="00FA4B1B">
      <w:pPr>
        <w:numPr>
          <w:ilvl w:val="0"/>
          <w:numId w:val="14"/>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ауто-такси возило не стане на знак саобраћајног инспектора или овлашћеног лица, противно одредбама из члана 32. став 3. ове одлуке;</w:t>
      </w:r>
    </w:p>
    <w:p w:rsidR="00DE1C3D" w:rsidRPr="00DE1C3D" w:rsidRDefault="00DE1C3D" w:rsidP="00FA4B1B">
      <w:pPr>
        <w:numPr>
          <w:ilvl w:val="0"/>
          <w:numId w:val="14"/>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уколико користи такси-возило које је искључено из саобраћаја, противно одредбама члана 33. став 3. ове одлуке.</w:t>
      </w:r>
    </w:p>
    <w:p w:rsidR="00DE1C3D" w:rsidRPr="00DE1C3D" w:rsidRDefault="00DE1C3D" w:rsidP="005045B8">
      <w:pPr>
        <w:ind w:firstLine="360"/>
        <w:jc w:val="both"/>
        <w:rPr>
          <w:rFonts w:ascii="Times New Roman" w:hAnsi="Times New Roman"/>
          <w:b w:val="0"/>
          <w:sz w:val="20"/>
          <w:lang w:val="ru-RU"/>
        </w:rPr>
      </w:pPr>
      <w:r w:rsidRPr="00DE1C3D">
        <w:rPr>
          <w:rFonts w:ascii="Times New Roman" w:hAnsi="Times New Roman"/>
          <w:b w:val="0"/>
          <w:sz w:val="20"/>
          <w:lang w:val="ru-RU"/>
        </w:rPr>
        <w:t>За прекршај из става 1. овог члана казниће се новчаном казном од 25.000 динара до 50.000 динара и одговорно лице у правном лицу.</w:t>
      </w:r>
    </w:p>
    <w:p w:rsidR="00DE1C3D" w:rsidRPr="005F566D" w:rsidRDefault="00DE1C3D" w:rsidP="005045B8">
      <w:pPr>
        <w:jc w:val="both"/>
        <w:rPr>
          <w:rFonts w:ascii="Times New Roman" w:hAnsi="Times New Roman"/>
          <w:b w:val="0"/>
          <w:sz w:val="14"/>
          <w:lang w:val="ru-RU"/>
        </w:rPr>
      </w:pPr>
    </w:p>
    <w:p w:rsidR="00DE1C3D" w:rsidRPr="00DE1C3D" w:rsidRDefault="00DE1C3D" w:rsidP="005045B8">
      <w:pPr>
        <w:jc w:val="center"/>
        <w:rPr>
          <w:rFonts w:ascii="Times New Roman" w:hAnsi="Times New Roman"/>
          <w:b w:val="0"/>
          <w:sz w:val="20"/>
          <w:lang w:val="ru-RU"/>
        </w:rPr>
      </w:pPr>
      <w:r w:rsidRPr="00DE1C3D">
        <w:rPr>
          <w:rFonts w:ascii="Times New Roman" w:hAnsi="Times New Roman"/>
          <w:b w:val="0"/>
          <w:sz w:val="20"/>
          <w:lang w:val="ru-RU"/>
        </w:rPr>
        <w:t>Члан 38.</w:t>
      </w:r>
    </w:p>
    <w:p w:rsidR="00DE1C3D" w:rsidRPr="00DE1C3D" w:rsidRDefault="00DE1C3D" w:rsidP="005045B8">
      <w:pPr>
        <w:ind w:firstLine="360"/>
        <w:jc w:val="both"/>
        <w:rPr>
          <w:rFonts w:ascii="Times New Roman" w:hAnsi="Times New Roman"/>
          <w:b w:val="0"/>
          <w:sz w:val="20"/>
          <w:lang w:val="ru-RU"/>
        </w:rPr>
      </w:pPr>
      <w:r w:rsidRPr="00DE1C3D">
        <w:rPr>
          <w:rFonts w:ascii="Times New Roman" w:hAnsi="Times New Roman"/>
          <w:b w:val="0"/>
          <w:sz w:val="20"/>
          <w:lang w:val="ru-RU"/>
        </w:rPr>
        <w:t xml:space="preserve">Новчаном казном у износу од </w:t>
      </w:r>
      <w:r w:rsidRPr="00DE1C3D">
        <w:rPr>
          <w:rFonts w:ascii="Times New Roman" w:hAnsi="Times New Roman"/>
          <w:b w:val="0"/>
          <w:sz w:val="20"/>
          <w:lang w:val="sr-Cyrl-CS"/>
        </w:rPr>
        <w:t>1</w:t>
      </w:r>
      <w:r w:rsidRPr="00DE1C3D">
        <w:rPr>
          <w:rFonts w:ascii="Times New Roman" w:hAnsi="Times New Roman"/>
          <w:b w:val="0"/>
          <w:sz w:val="20"/>
        </w:rPr>
        <w:t>0</w:t>
      </w:r>
      <w:r w:rsidRPr="00DE1C3D">
        <w:rPr>
          <w:rFonts w:ascii="Times New Roman" w:hAnsi="Times New Roman"/>
          <w:b w:val="0"/>
          <w:sz w:val="20"/>
          <w:lang w:val="ru-RU"/>
        </w:rPr>
        <w:t>.000 до 150.000 динара казниће се за прекршај предузетник  који обавља ауто-такси превоз ако:</w:t>
      </w:r>
    </w:p>
    <w:p w:rsidR="00DE1C3D" w:rsidRPr="00DE1C3D" w:rsidRDefault="00DE1C3D" w:rsidP="00FA4B1B">
      <w:pPr>
        <w:numPr>
          <w:ilvl w:val="0"/>
          <w:numId w:val="16"/>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 xml:space="preserve">није регистрован за обављање ауто-такси превоза, </w:t>
      </w:r>
      <w:r w:rsidRPr="00DE1C3D">
        <w:rPr>
          <w:rFonts w:ascii="Times New Roman" w:hAnsi="Times New Roman"/>
          <w:b w:val="0"/>
          <w:sz w:val="20"/>
          <w:lang w:val="sr-Cyrl-CS"/>
        </w:rPr>
        <w:t>противно одредбама члана 7. став 1. тачка 1 ове одлуке;</w:t>
      </w:r>
      <w:r w:rsidRPr="00DE1C3D">
        <w:rPr>
          <w:rFonts w:ascii="Times New Roman" w:hAnsi="Times New Roman"/>
          <w:b w:val="0"/>
          <w:sz w:val="20"/>
          <w:lang w:val="ru-RU"/>
        </w:rPr>
        <w:t xml:space="preserve"> </w:t>
      </w:r>
    </w:p>
    <w:p w:rsidR="00DE1C3D" w:rsidRPr="00DE1C3D" w:rsidRDefault="00DE1C3D" w:rsidP="00FA4B1B">
      <w:pPr>
        <w:numPr>
          <w:ilvl w:val="0"/>
          <w:numId w:val="16"/>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lastRenderedPageBreak/>
        <w:t xml:space="preserve">нема решење о испуњавању услова за ауто-такси возило и решење за обављање ауто-такси превоза, </w:t>
      </w:r>
      <w:r w:rsidRPr="00DE1C3D">
        <w:rPr>
          <w:rFonts w:ascii="Times New Roman" w:hAnsi="Times New Roman"/>
          <w:b w:val="0"/>
          <w:sz w:val="20"/>
          <w:lang w:val="sr-Cyrl-CS"/>
        </w:rPr>
        <w:t>противно одредбама члана 7. став 1. тачка 2 ове одлуке</w:t>
      </w:r>
      <w:r w:rsidRPr="00DE1C3D">
        <w:rPr>
          <w:rFonts w:ascii="Times New Roman" w:hAnsi="Times New Roman"/>
          <w:b w:val="0"/>
          <w:sz w:val="20"/>
          <w:lang w:val="ru-RU"/>
        </w:rPr>
        <w:t>;</w:t>
      </w:r>
    </w:p>
    <w:p w:rsidR="00DE1C3D" w:rsidRPr="00DE1C3D" w:rsidRDefault="00DE1C3D" w:rsidP="00FA4B1B">
      <w:pPr>
        <w:numPr>
          <w:ilvl w:val="0"/>
          <w:numId w:val="16"/>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нема пословно седиште на територији Општине Ћићевац, у складу са одредбама</w:t>
      </w:r>
      <w:r w:rsidRPr="00DE1C3D">
        <w:rPr>
          <w:rFonts w:ascii="Times New Roman" w:hAnsi="Times New Roman"/>
          <w:b w:val="0"/>
          <w:sz w:val="20"/>
          <w:lang w:val="sr-Cyrl-CS"/>
        </w:rPr>
        <w:t xml:space="preserve"> члана 7. став 1. тачка 3 ове одлуке</w:t>
      </w:r>
      <w:r w:rsidRPr="00DE1C3D">
        <w:rPr>
          <w:rFonts w:ascii="Times New Roman" w:hAnsi="Times New Roman"/>
          <w:b w:val="0"/>
          <w:sz w:val="20"/>
          <w:lang w:val="ru-RU"/>
        </w:rPr>
        <w:t>;</w:t>
      </w:r>
    </w:p>
    <w:p w:rsidR="00DE1C3D" w:rsidRPr="00DE1C3D" w:rsidRDefault="00DE1C3D" w:rsidP="00FA4B1B">
      <w:pPr>
        <w:numPr>
          <w:ilvl w:val="0"/>
          <w:numId w:val="16"/>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 xml:space="preserve">возило којим обавља ауто-такси превоз не користи по основу својине, уговора о закупу или уговора о лизингу односно уговора овереног ког надлежног органа, </w:t>
      </w:r>
      <w:r w:rsidRPr="00DE1C3D">
        <w:rPr>
          <w:rFonts w:ascii="Times New Roman" w:hAnsi="Times New Roman"/>
          <w:b w:val="0"/>
          <w:sz w:val="20"/>
          <w:lang w:val="sr-Cyrl-CS"/>
        </w:rPr>
        <w:t>противно одредбама члана 7. став 1. тачка 5 ове одлуке</w:t>
      </w:r>
      <w:r w:rsidRPr="00DE1C3D">
        <w:rPr>
          <w:rFonts w:ascii="Times New Roman" w:hAnsi="Times New Roman"/>
          <w:b w:val="0"/>
          <w:sz w:val="20"/>
          <w:lang w:val="ru-RU"/>
        </w:rPr>
        <w:t>;</w:t>
      </w:r>
    </w:p>
    <w:p w:rsidR="00DE1C3D" w:rsidRPr="00DE1C3D" w:rsidRDefault="00DE1C3D" w:rsidP="00FA4B1B">
      <w:pPr>
        <w:numPr>
          <w:ilvl w:val="0"/>
          <w:numId w:val="16"/>
        </w:numPr>
        <w:suppressAutoHyphens/>
        <w:jc w:val="both"/>
        <w:rPr>
          <w:rFonts w:ascii="Times New Roman" w:hAnsi="Times New Roman"/>
          <w:b w:val="0"/>
          <w:sz w:val="20"/>
          <w:lang w:val="ru-RU"/>
        </w:rPr>
      </w:pPr>
      <w:r w:rsidRPr="00DE1C3D">
        <w:rPr>
          <w:rFonts w:ascii="Times New Roman" w:hAnsi="Times New Roman"/>
          <w:b w:val="0"/>
          <w:sz w:val="20"/>
          <w:lang w:val="ru-RU"/>
        </w:rPr>
        <w:t>не поседује на крову кровну ознаку такси, противно одредбама члана 7. став 1. тачка 8 ове одлуке</w:t>
      </w:r>
    </w:p>
    <w:p w:rsidR="00DE1C3D" w:rsidRPr="00DE1C3D" w:rsidRDefault="00DE1C3D" w:rsidP="00FA4B1B">
      <w:pPr>
        <w:numPr>
          <w:ilvl w:val="0"/>
          <w:numId w:val="16"/>
        </w:numPr>
        <w:suppressAutoHyphens/>
        <w:jc w:val="both"/>
        <w:rPr>
          <w:rFonts w:ascii="Times New Roman" w:hAnsi="Times New Roman"/>
          <w:b w:val="0"/>
          <w:sz w:val="20"/>
          <w:lang w:val="ru-RU"/>
        </w:rPr>
      </w:pPr>
      <w:r w:rsidRPr="00DE1C3D">
        <w:rPr>
          <w:rFonts w:ascii="Times New Roman" w:hAnsi="Times New Roman"/>
          <w:b w:val="0"/>
          <w:sz w:val="20"/>
          <w:lang w:val="ru-RU"/>
        </w:rPr>
        <w:t>да у возилу не поседује исправан, пломбиран и баждарен таксиметар за текућу годину, противно одредбама члана 7.  став 1. тачка 9 ове одлуке;</w:t>
      </w:r>
    </w:p>
    <w:p w:rsidR="00DE1C3D" w:rsidRPr="00DE1C3D" w:rsidRDefault="00DE1C3D" w:rsidP="00FA4B1B">
      <w:pPr>
        <w:numPr>
          <w:ilvl w:val="0"/>
          <w:numId w:val="16"/>
        </w:numPr>
        <w:suppressAutoHyphens/>
        <w:jc w:val="both"/>
        <w:rPr>
          <w:rFonts w:ascii="Times New Roman" w:hAnsi="Times New Roman"/>
          <w:b w:val="0"/>
          <w:sz w:val="20"/>
          <w:lang w:val="ru-RU"/>
        </w:rPr>
      </w:pPr>
      <w:r w:rsidRPr="00DE1C3D">
        <w:rPr>
          <w:rFonts w:ascii="Times New Roman" w:hAnsi="Times New Roman"/>
          <w:b w:val="0"/>
          <w:sz w:val="20"/>
          <w:lang w:val="ru-RU"/>
        </w:rPr>
        <w:t>да нема закључен Уговор о раду с возачем или је запослио возача без одговарајуће стручне спреме, противно одредбама члана 7. став 1. тачка 10 ове одлуке;</w:t>
      </w:r>
    </w:p>
    <w:p w:rsidR="00DE1C3D" w:rsidRPr="00DE1C3D" w:rsidRDefault="00DE1C3D" w:rsidP="00FA4B1B">
      <w:pPr>
        <w:numPr>
          <w:ilvl w:val="0"/>
          <w:numId w:val="16"/>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не поседује за возило којим обавља ауто-такси превоз полису осигурања путника противно одредбама члана 7. став 1. тачка 11 ове одлуке;</w:t>
      </w:r>
    </w:p>
    <w:p w:rsidR="00DE1C3D" w:rsidRPr="00DE1C3D" w:rsidRDefault="00DE1C3D" w:rsidP="00FA4B1B">
      <w:pPr>
        <w:numPr>
          <w:ilvl w:val="0"/>
          <w:numId w:val="16"/>
        </w:numPr>
        <w:suppressAutoHyphens/>
        <w:jc w:val="both"/>
        <w:rPr>
          <w:rFonts w:ascii="Times New Roman" w:hAnsi="Times New Roman"/>
          <w:b w:val="0"/>
          <w:sz w:val="20"/>
          <w:lang w:val="ru-RU"/>
        </w:rPr>
      </w:pPr>
      <w:r w:rsidRPr="00DE1C3D">
        <w:rPr>
          <w:rFonts w:ascii="Times New Roman" w:hAnsi="Times New Roman"/>
          <w:b w:val="0"/>
          <w:sz w:val="20"/>
          <w:lang w:val="ru-RU"/>
        </w:rPr>
        <w:t>ако је уступио идентификациони картон и кровну ознаку другом превознику или пребацио на друго такси возило, противно одредбама члана 7. став 1. тачка 12 ове одлуке;</w:t>
      </w:r>
    </w:p>
    <w:p w:rsidR="00DE1C3D" w:rsidRPr="00DE1C3D" w:rsidRDefault="00DE1C3D" w:rsidP="00FA4B1B">
      <w:pPr>
        <w:numPr>
          <w:ilvl w:val="0"/>
          <w:numId w:val="16"/>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уколико са возачем  није закључен уговор о раду у складу са одредбама из члана 8. став 1. тачка 1 ове одлуке;</w:t>
      </w:r>
    </w:p>
    <w:p w:rsidR="00DE1C3D" w:rsidRPr="00DE1C3D" w:rsidRDefault="00DE1C3D" w:rsidP="00FA4B1B">
      <w:pPr>
        <w:numPr>
          <w:ilvl w:val="0"/>
          <w:numId w:val="16"/>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поседује лекарско уверење о телесној и душевној способности за управљање возилима на моторни погон које је старије од 3 године у складу са одредбама из члана 8. став 1. тачка 4 ове одлуке;</w:t>
      </w:r>
    </w:p>
    <w:p w:rsidR="00DE1C3D" w:rsidRPr="00DE1C3D" w:rsidRDefault="00DE1C3D" w:rsidP="00FA4B1B">
      <w:pPr>
        <w:numPr>
          <w:ilvl w:val="0"/>
          <w:numId w:val="16"/>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уколико не поседује идентификациони картон (ИД. картон) за такси возача кога издаје Одсек, у складу са одредбама из члана 8. став 1. тачка 5 ове одлуке;</w:t>
      </w:r>
    </w:p>
    <w:p w:rsidR="00DE1C3D" w:rsidRPr="00DE1C3D" w:rsidRDefault="00DE1C3D" w:rsidP="00FA4B1B">
      <w:pPr>
        <w:numPr>
          <w:ilvl w:val="0"/>
          <w:numId w:val="16"/>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возило којим обавља ауто-такси превоз не испуњава прописане услове из члана 9. ове одлуке или обавља ауто такси превоз противно одредбама члана 9. ове одлуке;</w:t>
      </w:r>
    </w:p>
    <w:p w:rsidR="00DE1C3D" w:rsidRPr="00DE1C3D" w:rsidRDefault="00DE1C3D" w:rsidP="00FA4B1B">
      <w:pPr>
        <w:numPr>
          <w:ilvl w:val="0"/>
          <w:numId w:val="16"/>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није за возило којим обавља ауто-такси превоз прибављен од Одсека, идентификациони картон ауто-такси возила или се исти не налази у ауто-такси возилу у складу са одредбама из члана 10. ове одлуке;</w:t>
      </w:r>
    </w:p>
    <w:p w:rsidR="00DE1C3D" w:rsidRPr="00DE1C3D" w:rsidRDefault="00DE1C3D" w:rsidP="00FA4B1B">
      <w:pPr>
        <w:numPr>
          <w:ilvl w:val="0"/>
          <w:numId w:val="16"/>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није за такси возача прибавило од Одсека идентификациони картон ауто-такси возача или се исти не налази у ауто-такси возилу у складу са одредбама из члана 11. ове одлуке;</w:t>
      </w:r>
    </w:p>
    <w:p w:rsidR="00DE1C3D" w:rsidRPr="00DE1C3D" w:rsidRDefault="00DE1C3D" w:rsidP="00FA4B1B">
      <w:pPr>
        <w:numPr>
          <w:ilvl w:val="0"/>
          <w:numId w:val="16"/>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 xml:space="preserve">не носи исправе у возилу предвиђене у члану 13. ове одлуке и не покаже их овлашћеном лицу за контролу; </w:t>
      </w:r>
    </w:p>
    <w:p w:rsidR="00DE1C3D" w:rsidRPr="00DE1C3D" w:rsidRDefault="00DE1C3D" w:rsidP="00FA4B1B">
      <w:pPr>
        <w:numPr>
          <w:ilvl w:val="0"/>
          <w:numId w:val="16"/>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није пријавило Одсеку измену података који се уносе у идентификациони картон ауто-такси возила, најкасније у року од осам дана од дана наступања измене, противно одредбама из члана 14. став 1. тачка 3 ове одлуке;</w:t>
      </w:r>
    </w:p>
    <w:p w:rsidR="00DE1C3D" w:rsidRPr="00DE1C3D" w:rsidRDefault="00DE1C3D" w:rsidP="00FA4B1B">
      <w:pPr>
        <w:numPr>
          <w:ilvl w:val="0"/>
          <w:numId w:val="16"/>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 xml:space="preserve"> у случају трајног престанка обављања делатности ауто-такси превоза или привременог прекида обављања делатности ауто-такси превоза дужег од месец дана, не врати Одсеку  идентификацион  картон  и светлећу кровну ознаку коју му је овај  Одсек издао, противно одредбама из члана 14. став 1. тачка 4 ове одлуке;</w:t>
      </w:r>
    </w:p>
    <w:p w:rsidR="00DE1C3D" w:rsidRPr="00DE1C3D" w:rsidRDefault="00DE1C3D" w:rsidP="00FA4B1B">
      <w:pPr>
        <w:numPr>
          <w:ilvl w:val="0"/>
          <w:numId w:val="16"/>
        </w:numPr>
        <w:suppressAutoHyphens/>
        <w:jc w:val="both"/>
        <w:rPr>
          <w:rFonts w:ascii="Times New Roman" w:hAnsi="Times New Roman"/>
          <w:b w:val="0"/>
          <w:sz w:val="20"/>
          <w:lang w:val="ru-RU"/>
        </w:rPr>
      </w:pPr>
      <w:r w:rsidRPr="00DE1C3D">
        <w:rPr>
          <w:rFonts w:ascii="Times New Roman" w:hAnsi="Times New Roman"/>
          <w:b w:val="0"/>
          <w:sz w:val="20"/>
          <w:lang w:val="ru-RU"/>
        </w:rPr>
        <w:t>скида кровне ознаке и такси ознаке на стајалишту и другом месту осим када врши превоз у другој општини противно одредбама члана 9. став 2. тачка 6 ове одлуке;</w:t>
      </w:r>
    </w:p>
    <w:p w:rsidR="00DE1C3D" w:rsidRPr="00DE1C3D" w:rsidRDefault="00DE1C3D" w:rsidP="00FA4B1B">
      <w:pPr>
        <w:numPr>
          <w:ilvl w:val="0"/>
          <w:numId w:val="16"/>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такси возач не прими путника на такси превоз или поступа противно одредбама члана 15. ове одлуке;</w:t>
      </w:r>
    </w:p>
    <w:p w:rsidR="00DE1C3D" w:rsidRPr="00DE1C3D" w:rsidRDefault="00DE1C3D" w:rsidP="00FA4B1B">
      <w:pPr>
        <w:numPr>
          <w:ilvl w:val="0"/>
          <w:numId w:val="16"/>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уколико такси возач поступа противно одредбама члана 17. ове одлуке;</w:t>
      </w:r>
    </w:p>
    <w:p w:rsidR="00DE1C3D" w:rsidRPr="00DE1C3D" w:rsidRDefault="00DE1C3D" w:rsidP="00FA4B1B">
      <w:pPr>
        <w:numPr>
          <w:ilvl w:val="0"/>
          <w:numId w:val="16"/>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ако такси возач прима путника, противно одредбама члана 18. ове одлуке;</w:t>
      </w:r>
    </w:p>
    <w:p w:rsidR="00DE1C3D" w:rsidRPr="00DE1C3D" w:rsidRDefault="00DE1C3D" w:rsidP="00FA4B1B">
      <w:pPr>
        <w:numPr>
          <w:ilvl w:val="0"/>
          <w:numId w:val="16"/>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ако такси возач стоји са такси возилом противно одредбама члана 19. ове одлуке;</w:t>
      </w:r>
    </w:p>
    <w:p w:rsidR="00DE1C3D" w:rsidRPr="00DE1C3D" w:rsidRDefault="00DE1C3D" w:rsidP="00FA4B1B">
      <w:pPr>
        <w:numPr>
          <w:ilvl w:val="0"/>
          <w:numId w:val="16"/>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поступи противно одредбама из члана 20. ове одлуке;</w:t>
      </w:r>
    </w:p>
    <w:p w:rsidR="00DE1C3D" w:rsidRPr="00DE1C3D" w:rsidRDefault="00DE1C3D" w:rsidP="00FA4B1B">
      <w:pPr>
        <w:numPr>
          <w:ilvl w:val="0"/>
          <w:numId w:val="16"/>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такси возач врши дискриминацију због инвалидности у ауто такси превозу противно одредбама члана 21. ове одлуке;</w:t>
      </w:r>
    </w:p>
    <w:p w:rsidR="00DE1C3D" w:rsidRPr="00DE1C3D" w:rsidRDefault="00DE1C3D" w:rsidP="00FA4B1B">
      <w:pPr>
        <w:numPr>
          <w:ilvl w:val="0"/>
          <w:numId w:val="16"/>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обавља такси превоз путника противно одредбама члана 22. ове одлуке;</w:t>
      </w:r>
    </w:p>
    <w:p w:rsidR="00DE1C3D" w:rsidRPr="00DE1C3D" w:rsidRDefault="00DE1C3D" w:rsidP="00FA4B1B">
      <w:pPr>
        <w:numPr>
          <w:ilvl w:val="0"/>
          <w:numId w:val="16"/>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такси возач не обавља превоз најкраћим путем који одреди путник, противно одредбама члана 23. ове одлуке;</w:t>
      </w:r>
    </w:p>
    <w:p w:rsidR="00DE1C3D" w:rsidRPr="00DE1C3D" w:rsidRDefault="00DE1C3D" w:rsidP="00FA4B1B">
      <w:pPr>
        <w:numPr>
          <w:ilvl w:val="0"/>
          <w:numId w:val="16"/>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наплаћује накнаду за обављање ауто-такси превоза противно одредбама члана 24. ове одлуке;</w:t>
      </w:r>
    </w:p>
    <w:p w:rsidR="00DE1C3D" w:rsidRPr="00DE1C3D" w:rsidRDefault="00DE1C3D" w:rsidP="00FA4B1B">
      <w:pPr>
        <w:numPr>
          <w:ilvl w:val="0"/>
          <w:numId w:val="16"/>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у току ауто-такси превоза прима друге путнике, противно одредбама члана 27. ове одлуке;</w:t>
      </w:r>
    </w:p>
    <w:p w:rsidR="00DE1C3D" w:rsidRPr="00DE1C3D" w:rsidRDefault="00DE1C3D" w:rsidP="00FA4B1B">
      <w:pPr>
        <w:numPr>
          <w:ilvl w:val="0"/>
          <w:numId w:val="16"/>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у случају квара на возилу не обезбеди путнику друго возило у складу са одредбама члана 28. ове одлуке;</w:t>
      </w:r>
    </w:p>
    <w:p w:rsidR="00DE1C3D" w:rsidRPr="00DE1C3D" w:rsidRDefault="00DE1C3D" w:rsidP="00FA4B1B">
      <w:pPr>
        <w:numPr>
          <w:ilvl w:val="0"/>
          <w:numId w:val="16"/>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у колико поступи противно одредбама из члана 29. ове одлуке;</w:t>
      </w:r>
    </w:p>
    <w:p w:rsidR="00DE1C3D" w:rsidRPr="00DE1C3D" w:rsidRDefault="00DE1C3D" w:rsidP="00FA4B1B">
      <w:pPr>
        <w:numPr>
          <w:ilvl w:val="0"/>
          <w:numId w:val="16"/>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поступи противно одредбама из члана 31. ове одлуке;</w:t>
      </w:r>
    </w:p>
    <w:p w:rsidR="00DE1C3D" w:rsidRPr="00DE1C3D" w:rsidRDefault="00DE1C3D" w:rsidP="00FA4B1B">
      <w:pPr>
        <w:numPr>
          <w:ilvl w:val="0"/>
          <w:numId w:val="16"/>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ауто-такси возило не стане на знак комуналног инспектора или овлашћеног лица, противно одредбама из члана 32. став 3. ове одлуке;</w:t>
      </w:r>
    </w:p>
    <w:p w:rsidR="00DE1C3D" w:rsidRPr="00DE1C3D" w:rsidRDefault="00DE1C3D" w:rsidP="00FA4B1B">
      <w:pPr>
        <w:numPr>
          <w:ilvl w:val="0"/>
          <w:numId w:val="16"/>
        </w:numPr>
        <w:tabs>
          <w:tab w:val="left" w:pos="720"/>
        </w:tabs>
        <w:suppressAutoHyphens/>
        <w:jc w:val="both"/>
        <w:rPr>
          <w:rFonts w:ascii="Times New Roman" w:hAnsi="Times New Roman"/>
          <w:b w:val="0"/>
          <w:sz w:val="20"/>
          <w:lang w:val="ru-RU"/>
        </w:rPr>
      </w:pPr>
      <w:r w:rsidRPr="00DE1C3D">
        <w:rPr>
          <w:rFonts w:ascii="Times New Roman" w:hAnsi="Times New Roman"/>
          <w:b w:val="0"/>
          <w:sz w:val="20"/>
          <w:lang w:val="ru-RU"/>
        </w:rPr>
        <w:t>уколико користи такси-возило које је искључено из саобраћаја, противно одредбама члана 33. став 3. ове одлуке.</w:t>
      </w:r>
    </w:p>
    <w:p w:rsidR="00DE1C3D" w:rsidRPr="005F566D" w:rsidRDefault="00DE1C3D" w:rsidP="005045B8">
      <w:pPr>
        <w:rPr>
          <w:rFonts w:ascii="Times New Roman" w:hAnsi="Times New Roman"/>
          <w:b w:val="0"/>
          <w:sz w:val="14"/>
          <w:lang w:val="ru-RU"/>
        </w:rPr>
      </w:pPr>
    </w:p>
    <w:p w:rsidR="00DE1C3D" w:rsidRPr="00DE1C3D" w:rsidRDefault="00DE1C3D" w:rsidP="005045B8">
      <w:pPr>
        <w:jc w:val="center"/>
        <w:rPr>
          <w:rFonts w:ascii="Times New Roman" w:hAnsi="Times New Roman"/>
          <w:b w:val="0"/>
          <w:sz w:val="20"/>
          <w:lang w:val="ru-RU"/>
        </w:rPr>
      </w:pPr>
      <w:r w:rsidRPr="00DE1C3D">
        <w:rPr>
          <w:rFonts w:ascii="Times New Roman" w:hAnsi="Times New Roman"/>
          <w:b w:val="0"/>
          <w:sz w:val="20"/>
          <w:lang w:val="ru-RU"/>
        </w:rPr>
        <w:t>Члан 39.</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Новчаном казном у износу од 5.000 до 75.000 динара казниће се за прекршај ауто- такси  возач ако:</w:t>
      </w:r>
    </w:p>
    <w:p w:rsidR="00DE1C3D" w:rsidRPr="00DE1C3D" w:rsidRDefault="005F566D" w:rsidP="00FA4B1B">
      <w:pPr>
        <w:numPr>
          <w:ilvl w:val="0"/>
          <w:numId w:val="10"/>
        </w:numPr>
        <w:tabs>
          <w:tab w:val="left" w:pos="720"/>
        </w:tabs>
        <w:suppressAutoHyphens/>
        <w:ind w:left="720" w:hanging="360"/>
        <w:jc w:val="both"/>
        <w:rPr>
          <w:rFonts w:ascii="Times New Roman" w:hAnsi="Times New Roman"/>
          <w:b w:val="0"/>
          <w:sz w:val="20"/>
          <w:lang w:val="ru-RU"/>
        </w:rPr>
      </w:pPr>
      <w:r>
        <w:rPr>
          <w:rFonts w:ascii="Times New Roman" w:hAnsi="Times New Roman"/>
          <w:b w:val="0"/>
          <w:sz w:val="20"/>
        </w:rPr>
        <w:t xml:space="preserve">1.    </w:t>
      </w:r>
      <w:r w:rsidR="00DE1C3D" w:rsidRPr="00DE1C3D">
        <w:rPr>
          <w:rFonts w:ascii="Times New Roman" w:hAnsi="Times New Roman"/>
          <w:b w:val="0"/>
          <w:sz w:val="20"/>
          <w:lang w:val="ru-RU"/>
        </w:rPr>
        <w:t>управља ауто-такси возилом и има возачку дозволу мање од 3 године, противно одредбама  члана 8. став 1. тачка 2 ове одлуке;</w:t>
      </w:r>
    </w:p>
    <w:p w:rsidR="00DE1C3D" w:rsidRPr="00DE1C3D" w:rsidRDefault="005F566D" w:rsidP="00FA4B1B">
      <w:pPr>
        <w:numPr>
          <w:ilvl w:val="0"/>
          <w:numId w:val="10"/>
        </w:numPr>
        <w:tabs>
          <w:tab w:val="left" w:pos="720"/>
        </w:tabs>
        <w:suppressAutoHyphens/>
        <w:ind w:left="720" w:hanging="360"/>
        <w:jc w:val="both"/>
        <w:rPr>
          <w:rFonts w:ascii="Times New Roman" w:hAnsi="Times New Roman"/>
          <w:b w:val="0"/>
          <w:sz w:val="20"/>
          <w:lang w:val="ru-RU"/>
        </w:rPr>
      </w:pPr>
      <w:r>
        <w:rPr>
          <w:rFonts w:ascii="Times New Roman" w:hAnsi="Times New Roman"/>
          <w:b w:val="0"/>
          <w:sz w:val="20"/>
        </w:rPr>
        <w:t xml:space="preserve">2.   </w:t>
      </w:r>
      <w:r w:rsidR="00DE1C3D" w:rsidRPr="00DE1C3D">
        <w:rPr>
          <w:rFonts w:ascii="Times New Roman" w:hAnsi="Times New Roman"/>
          <w:b w:val="0"/>
          <w:sz w:val="20"/>
          <w:lang w:val="ru-RU"/>
        </w:rPr>
        <w:t>у ауто-такси возилу нема идентификациони картон ауто-такси возила и идентификациони картон ауто-такси возача, а исти су издати од Одсека, противно одредбама члана 13. став 1. алинеја 6 и 7 ове одлуке;</w:t>
      </w:r>
    </w:p>
    <w:p w:rsidR="00DE1C3D" w:rsidRPr="00DE1C3D" w:rsidRDefault="005F566D" w:rsidP="005F566D">
      <w:pPr>
        <w:numPr>
          <w:ilvl w:val="0"/>
          <w:numId w:val="10"/>
        </w:numPr>
        <w:tabs>
          <w:tab w:val="left" w:pos="720"/>
        </w:tabs>
        <w:suppressAutoHyphens/>
        <w:ind w:left="720" w:hanging="360"/>
        <w:jc w:val="both"/>
        <w:rPr>
          <w:rFonts w:ascii="Times New Roman" w:hAnsi="Times New Roman"/>
          <w:b w:val="0"/>
          <w:sz w:val="20"/>
          <w:lang w:val="ru-RU"/>
        </w:rPr>
      </w:pPr>
      <w:r>
        <w:rPr>
          <w:rFonts w:ascii="Times New Roman" w:hAnsi="Times New Roman"/>
          <w:b w:val="0"/>
          <w:sz w:val="20"/>
        </w:rPr>
        <w:lastRenderedPageBreak/>
        <w:t xml:space="preserve">3.   </w:t>
      </w:r>
      <w:r w:rsidR="00DE1C3D" w:rsidRPr="00DE1C3D">
        <w:rPr>
          <w:rFonts w:ascii="Times New Roman" w:hAnsi="Times New Roman"/>
          <w:b w:val="0"/>
          <w:sz w:val="20"/>
          <w:lang w:val="ru-RU"/>
        </w:rPr>
        <w:t xml:space="preserve">није укључио таксиметар или није искључио кровну ознаку која је синхронизована са таксиметром, по </w:t>
      </w:r>
      <w:r>
        <w:rPr>
          <w:rFonts w:ascii="Times New Roman" w:hAnsi="Times New Roman"/>
          <w:b w:val="0"/>
          <w:sz w:val="20"/>
        </w:rPr>
        <w:t xml:space="preserve"> </w:t>
      </w:r>
      <w:r w:rsidR="00DE1C3D" w:rsidRPr="00DE1C3D">
        <w:rPr>
          <w:rFonts w:ascii="Times New Roman" w:hAnsi="Times New Roman"/>
          <w:b w:val="0"/>
          <w:sz w:val="20"/>
          <w:lang w:val="ru-RU"/>
        </w:rPr>
        <w:t xml:space="preserve">уласку путника у возило, противно одредбама  члана 22. става 2. и 3. ове одлуке; </w:t>
      </w:r>
    </w:p>
    <w:p w:rsidR="00DE1C3D" w:rsidRPr="00DE1C3D" w:rsidRDefault="005F566D" w:rsidP="00FA4B1B">
      <w:pPr>
        <w:numPr>
          <w:ilvl w:val="0"/>
          <w:numId w:val="10"/>
        </w:numPr>
        <w:tabs>
          <w:tab w:val="left" w:pos="720"/>
        </w:tabs>
        <w:suppressAutoHyphens/>
        <w:ind w:left="720" w:hanging="360"/>
        <w:jc w:val="both"/>
        <w:rPr>
          <w:rFonts w:ascii="Times New Roman" w:hAnsi="Times New Roman"/>
          <w:b w:val="0"/>
          <w:sz w:val="20"/>
          <w:lang w:val="ru-RU"/>
        </w:rPr>
      </w:pPr>
      <w:r>
        <w:rPr>
          <w:rFonts w:ascii="Times New Roman" w:hAnsi="Times New Roman"/>
          <w:b w:val="0"/>
          <w:sz w:val="20"/>
        </w:rPr>
        <w:t xml:space="preserve">4.     </w:t>
      </w:r>
      <w:r w:rsidR="00DE1C3D" w:rsidRPr="00DE1C3D">
        <w:rPr>
          <w:rFonts w:ascii="Times New Roman" w:hAnsi="Times New Roman"/>
          <w:b w:val="0"/>
          <w:sz w:val="20"/>
          <w:lang w:val="ru-RU"/>
        </w:rPr>
        <w:t>није издао рачун о извршеној услузи, противно одредбама  члана 24. став 3. ове одлуке;</w:t>
      </w:r>
    </w:p>
    <w:p w:rsidR="00DE1C3D" w:rsidRPr="00DE1C3D" w:rsidRDefault="005F566D" w:rsidP="00FA4B1B">
      <w:pPr>
        <w:numPr>
          <w:ilvl w:val="0"/>
          <w:numId w:val="10"/>
        </w:numPr>
        <w:tabs>
          <w:tab w:val="left" w:pos="720"/>
        </w:tabs>
        <w:suppressAutoHyphens/>
        <w:ind w:left="720" w:hanging="360"/>
        <w:jc w:val="both"/>
        <w:rPr>
          <w:rFonts w:ascii="Times New Roman" w:hAnsi="Times New Roman"/>
          <w:b w:val="0"/>
          <w:sz w:val="20"/>
          <w:lang w:val="ru-RU"/>
        </w:rPr>
      </w:pPr>
      <w:r>
        <w:rPr>
          <w:rFonts w:ascii="Times New Roman" w:hAnsi="Times New Roman"/>
          <w:b w:val="0"/>
          <w:sz w:val="20"/>
        </w:rPr>
        <w:t xml:space="preserve">5.   </w:t>
      </w:r>
      <w:r w:rsidR="00DE1C3D" w:rsidRPr="00DE1C3D">
        <w:rPr>
          <w:rFonts w:ascii="Times New Roman" w:hAnsi="Times New Roman"/>
          <w:b w:val="0"/>
          <w:sz w:val="20"/>
          <w:lang w:val="ru-RU"/>
        </w:rPr>
        <w:t>превози већи број путника од броја регистрованих седишта, противно одредбама  члана 20. став 1. ове одлуке;</w:t>
      </w:r>
    </w:p>
    <w:p w:rsidR="00DE1C3D" w:rsidRPr="00DE1C3D" w:rsidRDefault="005F566D" w:rsidP="00FA4B1B">
      <w:pPr>
        <w:numPr>
          <w:ilvl w:val="0"/>
          <w:numId w:val="10"/>
        </w:numPr>
        <w:tabs>
          <w:tab w:val="left" w:pos="720"/>
        </w:tabs>
        <w:suppressAutoHyphens/>
        <w:ind w:left="720" w:hanging="360"/>
        <w:jc w:val="both"/>
        <w:rPr>
          <w:rFonts w:ascii="Times New Roman" w:hAnsi="Times New Roman"/>
          <w:b w:val="0"/>
          <w:sz w:val="20"/>
          <w:lang w:val="ru-RU"/>
        </w:rPr>
      </w:pPr>
      <w:r>
        <w:rPr>
          <w:rFonts w:ascii="Times New Roman" w:hAnsi="Times New Roman"/>
          <w:b w:val="0"/>
          <w:sz w:val="20"/>
        </w:rPr>
        <w:t xml:space="preserve">6.    </w:t>
      </w:r>
      <w:r w:rsidR="00DE1C3D" w:rsidRPr="00DE1C3D">
        <w:rPr>
          <w:rFonts w:ascii="Times New Roman" w:hAnsi="Times New Roman"/>
          <w:b w:val="0"/>
          <w:sz w:val="20"/>
          <w:lang w:val="ru-RU"/>
        </w:rPr>
        <w:t>не заустави возило на знак саобраћајног инспектора или овлашћеног лица противно одредбама члана 32. став 3. ове одлуке;</w:t>
      </w:r>
    </w:p>
    <w:p w:rsidR="00DE1C3D" w:rsidRPr="00DE1C3D" w:rsidRDefault="005F566D" w:rsidP="00FA4B1B">
      <w:pPr>
        <w:numPr>
          <w:ilvl w:val="0"/>
          <w:numId w:val="10"/>
        </w:numPr>
        <w:tabs>
          <w:tab w:val="left" w:pos="720"/>
        </w:tabs>
        <w:suppressAutoHyphens/>
        <w:ind w:left="720" w:hanging="360"/>
        <w:jc w:val="both"/>
        <w:rPr>
          <w:rFonts w:ascii="Times New Roman" w:hAnsi="Times New Roman"/>
          <w:b w:val="0"/>
          <w:sz w:val="20"/>
          <w:lang w:val="ru-RU"/>
        </w:rPr>
      </w:pPr>
      <w:r>
        <w:rPr>
          <w:rFonts w:ascii="Times New Roman" w:hAnsi="Times New Roman"/>
          <w:b w:val="0"/>
          <w:sz w:val="20"/>
        </w:rPr>
        <w:t xml:space="preserve">7.  </w:t>
      </w:r>
      <w:r w:rsidR="00DE1C3D" w:rsidRPr="00DE1C3D">
        <w:rPr>
          <w:rFonts w:ascii="Times New Roman" w:hAnsi="Times New Roman"/>
          <w:b w:val="0"/>
          <w:sz w:val="20"/>
          <w:lang w:val="ru-RU"/>
        </w:rPr>
        <w:t>није у ауто-такси возилу или у непосредној близини возила док се оно налази на такси стајалишту противно одредбама члана 17. став 2 ове одлуке;</w:t>
      </w:r>
    </w:p>
    <w:p w:rsidR="00DE1C3D" w:rsidRPr="00DE1C3D" w:rsidRDefault="005F566D" w:rsidP="00FA4B1B">
      <w:pPr>
        <w:numPr>
          <w:ilvl w:val="0"/>
          <w:numId w:val="10"/>
        </w:numPr>
        <w:tabs>
          <w:tab w:val="left" w:pos="720"/>
        </w:tabs>
        <w:suppressAutoHyphens/>
        <w:ind w:left="720" w:hanging="360"/>
        <w:jc w:val="both"/>
        <w:rPr>
          <w:rFonts w:ascii="Times New Roman" w:hAnsi="Times New Roman"/>
          <w:b w:val="0"/>
          <w:sz w:val="20"/>
          <w:lang w:val="ru-RU"/>
        </w:rPr>
      </w:pPr>
      <w:r>
        <w:rPr>
          <w:rFonts w:ascii="Times New Roman" w:hAnsi="Times New Roman"/>
          <w:b w:val="0"/>
          <w:sz w:val="20"/>
        </w:rPr>
        <w:t xml:space="preserve">8.    </w:t>
      </w:r>
      <w:r w:rsidR="00DE1C3D" w:rsidRPr="00DE1C3D">
        <w:rPr>
          <w:rFonts w:ascii="Times New Roman" w:hAnsi="Times New Roman"/>
          <w:b w:val="0"/>
          <w:sz w:val="20"/>
          <w:lang w:val="ru-RU"/>
        </w:rPr>
        <w:t>започне ауто-такси превоз противно члану 15. ове одлуке;</w:t>
      </w:r>
    </w:p>
    <w:p w:rsidR="00DE1C3D" w:rsidRPr="00DE1C3D" w:rsidRDefault="005F566D" w:rsidP="00FA4B1B">
      <w:pPr>
        <w:numPr>
          <w:ilvl w:val="0"/>
          <w:numId w:val="10"/>
        </w:numPr>
        <w:tabs>
          <w:tab w:val="left" w:pos="720"/>
        </w:tabs>
        <w:suppressAutoHyphens/>
        <w:ind w:left="720" w:hanging="360"/>
        <w:jc w:val="both"/>
        <w:rPr>
          <w:rFonts w:ascii="Times New Roman" w:hAnsi="Times New Roman"/>
          <w:b w:val="0"/>
          <w:sz w:val="20"/>
          <w:lang w:val="ru-RU"/>
        </w:rPr>
      </w:pPr>
      <w:r>
        <w:rPr>
          <w:rFonts w:ascii="Times New Roman" w:hAnsi="Times New Roman"/>
          <w:b w:val="0"/>
          <w:sz w:val="20"/>
        </w:rPr>
        <w:t xml:space="preserve">9.  </w:t>
      </w:r>
      <w:r w:rsidR="00DE1C3D" w:rsidRPr="00DE1C3D">
        <w:rPr>
          <w:rFonts w:ascii="Times New Roman" w:hAnsi="Times New Roman"/>
          <w:b w:val="0"/>
          <w:sz w:val="20"/>
          <w:lang w:val="ru-RU"/>
        </w:rPr>
        <w:t>у ауто-такси возилу не држи исправе или исте ауто-такси возач не покаже на захтев овлашћеног лица  противно одредбама из члана 13. ове одлуке;</w:t>
      </w:r>
    </w:p>
    <w:p w:rsidR="00DE1C3D" w:rsidRPr="00DE1C3D" w:rsidRDefault="005F566D" w:rsidP="00FA4B1B">
      <w:pPr>
        <w:numPr>
          <w:ilvl w:val="0"/>
          <w:numId w:val="10"/>
        </w:numPr>
        <w:tabs>
          <w:tab w:val="left" w:pos="720"/>
        </w:tabs>
        <w:suppressAutoHyphens/>
        <w:ind w:left="720" w:hanging="360"/>
        <w:jc w:val="both"/>
        <w:rPr>
          <w:rFonts w:ascii="Times New Roman" w:hAnsi="Times New Roman"/>
          <w:b w:val="0"/>
          <w:sz w:val="20"/>
          <w:lang w:val="ru-RU"/>
        </w:rPr>
      </w:pPr>
      <w:r>
        <w:rPr>
          <w:rFonts w:ascii="Times New Roman" w:hAnsi="Times New Roman"/>
          <w:b w:val="0"/>
          <w:sz w:val="20"/>
        </w:rPr>
        <w:t xml:space="preserve">10.  </w:t>
      </w:r>
      <w:r w:rsidR="00DE1C3D" w:rsidRPr="00DE1C3D">
        <w:rPr>
          <w:rFonts w:ascii="Times New Roman" w:hAnsi="Times New Roman"/>
          <w:b w:val="0"/>
          <w:sz w:val="20"/>
          <w:lang w:val="ru-RU"/>
        </w:rPr>
        <w:t>обавља ауто-такси превоз противно одредбама из члана 19. ове одлуке;</w:t>
      </w:r>
    </w:p>
    <w:p w:rsidR="00DE1C3D" w:rsidRPr="00DE1C3D" w:rsidRDefault="005F566D" w:rsidP="00FA4B1B">
      <w:pPr>
        <w:numPr>
          <w:ilvl w:val="0"/>
          <w:numId w:val="10"/>
        </w:numPr>
        <w:tabs>
          <w:tab w:val="left" w:pos="720"/>
        </w:tabs>
        <w:suppressAutoHyphens/>
        <w:ind w:left="720" w:hanging="360"/>
        <w:jc w:val="both"/>
        <w:rPr>
          <w:rFonts w:ascii="Times New Roman" w:hAnsi="Times New Roman"/>
          <w:b w:val="0"/>
          <w:sz w:val="20"/>
          <w:lang w:val="ru-RU"/>
        </w:rPr>
      </w:pPr>
      <w:r>
        <w:rPr>
          <w:rFonts w:ascii="Times New Roman" w:hAnsi="Times New Roman"/>
          <w:b w:val="0"/>
          <w:sz w:val="20"/>
        </w:rPr>
        <w:t xml:space="preserve">11.  </w:t>
      </w:r>
      <w:r w:rsidR="00DE1C3D" w:rsidRPr="00DE1C3D">
        <w:rPr>
          <w:rFonts w:ascii="Times New Roman" w:hAnsi="Times New Roman"/>
          <w:b w:val="0"/>
          <w:sz w:val="20"/>
          <w:lang w:val="ru-RU"/>
        </w:rPr>
        <w:t>врши дискриминацију путника са инвалидитетом у складу са чланом 21. ове одлуке.</w:t>
      </w:r>
    </w:p>
    <w:p w:rsidR="00DE1C3D" w:rsidRPr="00412A4C" w:rsidRDefault="00DE1C3D" w:rsidP="005045B8">
      <w:pPr>
        <w:jc w:val="both"/>
        <w:rPr>
          <w:rFonts w:ascii="Times New Roman" w:hAnsi="Times New Roman"/>
          <w:b w:val="0"/>
          <w:sz w:val="14"/>
          <w:lang w:val="sr-Cyrl-CS"/>
        </w:rPr>
      </w:pPr>
    </w:p>
    <w:p w:rsidR="00DE1C3D" w:rsidRPr="00DE1C3D" w:rsidRDefault="00DE1C3D" w:rsidP="005045B8">
      <w:pPr>
        <w:jc w:val="both"/>
        <w:rPr>
          <w:rFonts w:ascii="Times New Roman" w:hAnsi="Times New Roman"/>
          <w:b w:val="0"/>
          <w:sz w:val="20"/>
          <w:lang w:val="ru-RU"/>
        </w:rPr>
      </w:pPr>
      <w:r w:rsidRPr="00DE1C3D">
        <w:rPr>
          <w:rFonts w:ascii="Times New Roman" w:hAnsi="Times New Roman"/>
          <w:b w:val="0"/>
          <w:sz w:val="20"/>
        </w:rPr>
        <w:t>VII</w:t>
      </w:r>
      <w:r w:rsidRPr="00DE1C3D">
        <w:rPr>
          <w:rFonts w:ascii="Times New Roman" w:hAnsi="Times New Roman"/>
          <w:b w:val="0"/>
          <w:sz w:val="20"/>
          <w:lang w:val="ru-RU"/>
        </w:rPr>
        <w:t xml:space="preserve"> ЗАВРШНЕ ОДРЕДБЕ</w:t>
      </w:r>
    </w:p>
    <w:p w:rsidR="00DE1C3D" w:rsidRPr="00DE1C3D" w:rsidRDefault="00DE1C3D" w:rsidP="005045B8">
      <w:pPr>
        <w:jc w:val="center"/>
        <w:rPr>
          <w:rFonts w:ascii="Times New Roman" w:hAnsi="Times New Roman"/>
          <w:b w:val="0"/>
          <w:sz w:val="20"/>
          <w:lang w:val="ru-RU"/>
        </w:rPr>
      </w:pPr>
      <w:r w:rsidRPr="00DE1C3D">
        <w:rPr>
          <w:rFonts w:ascii="Times New Roman" w:hAnsi="Times New Roman"/>
          <w:b w:val="0"/>
          <w:sz w:val="20"/>
          <w:lang w:val="ru-RU"/>
        </w:rPr>
        <w:t>Члан 40.</w:t>
      </w:r>
    </w:p>
    <w:p w:rsidR="00DE1C3D" w:rsidRPr="00DE1C3D" w:rsidRDefault="00DE1C3D" w:rsidP="005045B8">
      <w:pPr>
        <w:jc w:val="both"/>
        <w:rPr>
          <w:rFonts w:ascii="Times New Roman" w:hAnsi="Times New Roman"/>
          <w:b w:val="0"/>
          <w:sz w:val="20"/>
          <w:lang w:val="ru-RU"/>
        </w:rPr>
      </w:pPr>
      <w:r w:rsidRPr="00DE1C3D">
        <w:rPr>
          <w:rFonts w:ascii="Times New Roman" w:hAnsi="Times New Roman"/>
          <w:b w:val="0"/>
          <w:sz w:val="20"/>
          <w:lang w:val="ru-RU"/>
        </w:rPr>
        <w:tab/>
        <w:t xml:space="preserve">Правно лице и предузетник који се баве ауто-такси превозом путника дужни су да до </w:t>
      </w:r>
      <w:r w:rsidRPr="00DE1C3D">
        <w:rPr>
          <w:rFonts w:ascii="Times New Roman" w:hAnsi="Times New Roman"/>
          <w:b w:val="0"/>
          <w:sz w:val="20"/>
        </w:rPr>
        <w:t xml:space="preserve"> 31.12.</w:t>
      </w:r>
      <w:r w:rsidRPr="00DE1C3D">
        <w:rPr>
          <w:rFonts w:ascii="Times New Roman" w:hAnsi="Times New Roman"/>
          <w:b w:val="0"/>
          <w:sz w:val="20"/>
          <w:lang w:val="ru-RU"/>
        </w:rPr>
        <w:t>2017.</w:t>
      </w:r>
      <w:r w:rsidRPr="00DE1C3D">
        <w:rPr>
          <w:rFonts w:ascii="Times New Roman" w:hAnsi="Times New Roman"/>
          <w:b w:val="0"/>
          <w:sz w:val="20"/>
        </w:rPr>
        <w:t xml:space="preserve"> године</w:t>
      </w:r>
      <w:r w:rsidRPr="00DE1C3D">
        <w:rPr>
          <w:rFonts w:ascii="Times New Roman" w:hAnsi="Times New Roman"/>
          <w:b w:val="0"/>
          <w:sz w:val="20"/>
          <w:lang w:val="ru-RU"/>
        </w:rPr>
        <w:t xml:space="preserve"> ускладе рад и пословање са овом одлуком.</w:t>
      </w:r>
    </w:p>
    <w:p w:rsidR="00DE1C3D" w:rsidRPr="00DE1C3D" w:rsidRDefault="00DE1C3D" w:rsidP="005045B8">
      <w:pPr>
        <w:jc w:val="both"/>
        <w:rPr>
          <w:rFonts w:ascii="Times New Roman" w:hAnsi="Times New Roman"/>
          <w:b w:val="0"/>
          <w:sz w:val="20"/>
          <w:lang w:val="ru-RU"/>
        </w:rPr>
      </w:pPr>
      <w:r w:rsidRPr="00DE1C3D">
        <w:rPr>
          <w:rFonts w:ascii="Times New Roman" w:hAnsi="Times New Roman"/>
          <w:b w:val="0"/>
          <w:sz w:val="20"/>
          <w:lang w:val="ru-RU"/>
        </w:rPr>
        <w:tab/>
        <w:t>Правна лица и предузетници који су пререгистровали делатност и прибавили ТХ таблице могу наставити са радом.</w:t>
      </w:r>
    </w:p>
    <w:p w:rsidR="00DE1C3D" w:rsidRPr="00DE1C3D" w:rsidRDefault="00DE1C3D" w:rsidP="005045B8">
      <w:pPr>
        <w:jc w:val="both"/>
        <w:rPr>
          <w:rFonts w:ascii="Times New Roman" w:hAnsi="Times New Roman"/>
          <w:b w:val="0"/>
          <w:sz w:val="20"/>
          <w:lang w:val="ru-RU"/>
        </w:rPr>
      </w:pPr>
      <w:r w:rsidRPr="00DE1C3D">
        <w:rPr>
          <w:rFonts w:ascii="Times New Roman" w:hAnsi="Times New Roman"/>
          <w:b w:val="0"/>
          <w:sz w:val="20"/>
          <w:lang w:val="ru-RU"/>
        </w:rPr>
        <w:tab/>
        <w:t xml:space="preserve">Правна лица и предузетници који у утврђеном року не ускладе рад и пословање, надлежни орган из ове одлуке ће донети решење о престанку испуњености услова за обављање ауто-такси превоза путника. </w:t>
      </w:r>
    </w:p>
    <w:p w:rsidR="00DE1C3D" w:rsidRPr="00412A4C" w:rsidRDefault="00DE1C3D" w:rsidP="005045B8">
      <w:pPr>
        <w:rPr>
          <w:rFonts w:ascii="Times New Roman" w:hAnsi="Times New Roman"/>
          <w:b w:val="0"/>
          <w:sz w:val="14"/>
          <w:lang w:val="ru-RU"/>
        </w:rPr>
      </w:pPr>
    </w:p>
    <w:p w:rsidR="00DE1C3D" w:rsidRPr="00DE1C3D" w:rsidRDefault="00DE1C3D" w:rsidP="005045B8">
      <w:pPr>
        <w:jc w:val="center"/>
        <w:rPr>
          <w:rFonts w:ascii="Times New Roman" w:hAnsi="Times New Roman"/>
          <w:b w:val="0"/>
          <w:sz w:val="20"/>
          <w:lang w:val="ru-RU"/>
        </w:rPr>
      </w:pPr>
      <w:r w:rsidRPr="00DE1C3D">
        <w:rPr>
          <w:rFonts w:ascii="Times New Roman" w:hAnsi="Times New Roman"/>
          <w:b w:val="0"/>
          <w:sz w:val="20"/>
          <w:lang w:val="ru-RU"/>
        </w:rPr>
        <w:t>Члан 41.</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 xml:space="preserve">Ступањем на снагу ове одлуке престаје да важи Одлука о ауто такси превозу на територији општине Ћићевац (''Службени лист општине Ћићевац'', бр. </w:t>
      </w:r>
      <w:r w:rsidRPr="00DE1C3D">
        <w:rPr>
          <w:rFonts w:ascii="Times New Roman" w:hAnsi="Times New Roman"/>
          <w:b w:val="0"/>
          <w:sz w:val="20"/>
          <w:lang w:val="sr-Cyrl-CS"/>
        </w:rPr>
        <w:t>2/2010</w:t>
      </w:r>
      <w:r w:rsidRPr="00DE1C3D">
        <w:rPr>
          <w:rFonts w:ascii="Times New Roman" w:hAnsi="Times New Roman"/>
          <w:b w:val="0"/>
          <w:sz w:val="20"/>
          <w:lang w:val="ru-RU"/>
        </w:rPr>
        <w:t>).</w:t>
      </w:r>
    </w:p>
    <w:p w:rsidR="00DE1C3D" w:rsidRPr="00412A4C" w:rsidRDefault="00DE1C3D" w:rsidP="005045B8">
      <w:pPr>
        <w:jc w:val="center"/>
        <w:rPr>
          <w:rFonts w:ascii="Times New Roman" w:hAnsi="Times New Roman"/>
          <w:b w:val="0"/>
          <w:sz w:val="14"/>
          <w:lang w:val="ru-RU"/>
        </w:rPr>
      </w:pPr>
    </w:p>
    <w:p w:rsidR="00DE1C3D" w:rsidRPr="00DE1C3D" w:rsidRDefault="00DE1C3D" w:rsidP="005045B8">
      <w:pPr>
        <w:jc w:val="center"/>
        <w:rPr>
          <w:rFonts w:ascii="Times New Roman" w:hAnsi="Times New Roman"/>
          <w:b w:val="0"/>
          <w:sz w:val="20"/>
          <w:lang w:val="ru-RU"/>
        </w:rPr>
      </w:pPr>
      <w:r w:rsidRPr="00DE1C3D">
        <w:rPr>
          <w:rFonts w:ascii="Times New Roman" w:hAnsi="Times New Roman"/>
          <w:b w:val="0"/>
          <w:sz w:val="20"/>
          <w:lang w:val="ru-RU"/>
        </w:rPr>
        <w:t>Члан 42.</w:t>
      </w:r>
    </w:p>
    <w:p w:rsidR="00DE1C3D" w:rsidRPr="00DE1C3D" w:rsidRDefault="00DE1C3D" w:rsidP="005045B8">
      <w:pPr>
        <w:ind w:firstLine="720"/>
        <w:jc w:val="both"/>
        <w:rPr>
          <w:rFonts w:ascii="Times New Roman" w:hAnsi="Times New Roman"/>
          <w:b w:val="0"/>
          <w:sz w:val="20"/>
          <w:lang w:val="ru-RU"/>
        </w:rPr>
      </w:pPr>
      <w:r w:rsidRPr="00DE1C3D">
        <w:rPr>
          <w:rFonts w:ascii="Times New Roman" w:hAnsi="Times New Roman"/>
          <w:b w:val="0"/>
          <w:sz w:val="20"/>
          <w:lang w:val="ru-RU"/>
        </w:rPr>
        <w:t>Ова одлука ступа на снагу осмог дана од дана објављивања у «Службеном листу општине Ћићевац».</w:t>
      </w:r>
    </w:p>
    <w:p w:rsidR="00DE1C3D" w:rsidRPr="00412A4C" w:rsidRDefault="00DE1C3D" w:rsidP="005045B8">
      <w:pPr>
        <w:ind w:firstLine="720"/>
        <w:jc w:val="both"/>
        <w:rPr>
          <w:rFonts w:ascii="Times New Roman" w:hAnsi="Times New Roman"/>
          <w:b w:val="0"/>
          <w:sz w:val="14"/>
          <w:lang w:val="ru-RU"/>
        </w:rPr>
      </w:pPr>
    </w:p>
    <w:p w:rsidR="00DE1C3D" w:rsidRPr="00DE1C3D" w:rsidRDefault="00DE1C3D" w:rsidP="005045B8">
      <w:pPr>
        <w:jc w:val="center"/>
        <w:rPr>
          <w:rFonts w:ascii="Times New Roman" w:hAnsi="Times New Roman"/>
          <w:b w:val="0"/>
          <w:sz w:val="20"/>
          <w:lang w:val="ru-RU"/>
        </w:rPr>
      </w:pPr>
      <w:r w:rsidRPr="00DE1C3D">
        <w:rPr>
          <w:rFonts w:ascii="Times New Roman" w:hAnsi="Times New Roman"/>
          <w:b w:val="0"/>
          <w:sz w:val="20"/>
          <w:lang w:val="ru-RU"/>
        </w:rPr>
        <w:t>СКУПШТИНА ОПШТИНЕ ЋИЋЕВАЦ</w:t>
      </w:r>
    </w:p>
    <w:p w:rsidR="00DE1C3D" w:rsidRPr="00DE1C3D" w:rsidRDefault="00DE1C3D" w:rsidP="005045B8">
      <w:pPr>
        <w:jc w:val="center"/>
        <w:rPr>
          <w:rFonts w:ascii="Times New Roman" w:hAnsi="Times New Roman"/>
          <w:b w:val="0"/>
          <w:sz w:val="20"/>
          <w:lang w:val="ru-RU"/>
        </w:rPr>
      </w:pPr>
      <w:r w:rsidRPr="00DE1C3D">
        <w:rPr>
          <w:rFonts w:ascii="Times New Roman" w:hAnsi="Times New Roman"/>
          <w:b w:val="0"/>
          <w:sz w:val="20"/>
          <w:lang w:val="ru-RU"/>
        </w:rPr>
        <w:t>Бр.  344-9/17-02 од 21.3.2017. године</w:t>
      </w:r>
    </w:p>
    <w:p w:rsidR="00DE1C3D" w:rsidRPr="00412A4C" w:rsidRDefault="00DE1C3D" w:rsidP="005045B8">
      <w:pPr>
        <w:ind w:firstLine="708"/>
        <w:rPr>
          <w:rFonts w:ascii="Times New Roman" w:hAnsi="Times New Roman"/>
          <w:b w:val="0"/>
          <w:sz w:val="14"/>
          <w:lang w:val="ru-RU"/>
        </w:rPr>
      </w:pPr>
    </w:p>
    <w:p w:rsidR="00DE1C3D" w:rsidRPr="00DE1C3D" w:rsidRDefault="00DE1C3D" w:rsidP="005045B8">
      <w:pPr>
        <w:ind w:firstLine="708"/>
        <w:jc w:val="both"/>
        <w:rPr>
          <w:rFonts w:ascii="Times New Roman" w:hAnsi="Times New Roman"/>
          <w:b w:val="0"/>
          <w:sz w:val="20"/>
          <w:lang w:val="ru-RU"/>
        </w:rPr>
      </w:pPr>
      <w:r w:rsidRPr="00DE1C3D">
        <w:rPr>
          <w:rFonts w:ascii="Times New Roman" w:hAnsi="Times New Roman"/>
          <w:b w:val="0"/>
          <w:sz w:val="20"/>
          <w:lang w:val="ru-RU"/>
        </w:rPr>
        <w:t xml:space="preserve">                                                                                                                </w:t>
      </w:r>
      <w:r w:rsidR="00412A4C">
        <w:rPr>
          <w:rFonts w:ascii="Times New Roman" w:hAnsi="Times New Roman"/>
          <w:b w:val="0"/>
          <w:sz w:val="20"/>
          <w:lang w:val="ru-RU"/>
        </w:rPr>
        <w:t xml:space="preserve">                                 </w:t>
      </w:r>
      <w:r w:rsidRPr="00DE1C3D">
        <w:rPr>
          <w:rFonts w:ascii="Times New Roman" w:hAnsi="Times New Roman"/>
          <w:b w:val="0"/>
          <w:sz w:val="20"/>
          <w:lang w:val="ru-RU"/>
        </w:rPr>
        <w:t>ПРЕДСЕДНИК</w:t>
      </w:r>
    </w:p>
    <w:p w:rsidR="00DE1C3D" w:rsidRDefault="00DE1C3D" w:rsidP="005045B8">
      <w:pPr>
        <w:ind w:firstLine="708"/>
        <w:jc w:val="both"/>
        <w:rPr>
          <w:rFonts w:ascii="Times New Roman" w:hAnsi="Times New Roman"/>
          <w:b w:val="0"/>
          <w:sz w:val="20"/>
        </w:rPr>
      </w:pPr>
      <w:r w:rsidRPr="00DE1C3D">
        <w:rPr>
          <w:rFonts w:ascii="Times New Roman" w:hAnsi="Times New Roman"/>
          <w:b w:val="0"/>
          <w:sz w:val="20"/>
          <w:lang w:val="ru-RU"/>
        </w:rPr>
        <w:t xml:space="preserve">                                                                                                                </w:t>
      </w:r>
      <w:r w:rsidR="00412A4C">
        <w:rPr>
          <w:rFonts w:ascii="Times New Roman" w:hAnsi="Times New Roman"/>
          <w:b w:val="0"/>
          <w:sz w:val="20"/>
          <w:lang w:val="ru-RU"/>
        </w:rPr>
        <w:t xml:space="preserve">                                 </w:t>
      </w:r>
      <w:r w:rsidRPr="00DE1C3D">
        <w:rPr>
          <w:rFonts w:ascii="Times New Roman" w:hAnsi="Times New Roman"/>
          <w:b w:val="0"/>
          <w:sz w:val="20"/>
          <w:lang w:val="ru-RU"/>
        </w:rPr>
        <w:t>Славољуб Симић</w:t>
      </w:r>
      <w:r w:rsidR="00412A4C">
        <w:rPr>
          <w:rFonts w:ascii="Times New Roman" w:hAnsi="Times New Roman"/>
          <w:b w:val="0"/>
          <w:sz w:val="20"/>
        </w:rPr>
        <w:t>, с.р.</w:t>
      </w:r>
    </w:p>
    <w:p w:rsidR="002858A2" w:rsidRPr="002858A2" w:rsidRDefault="002858A2" w:rsidP="005045B8">
      <w:pPr>
        <w:ind w:firstLine="708"/>
        <w:jc w:val="both"/>
        <w:rPr>
          <w:rFonts w:ascii="Times New Roman" w:hAnsi="Times New Roman"/>
          <w:b w:val="0"/>
          <w:sz w:val="14"/>
        </w:rPr>
      </w:pPr>
    </w:p>
    <w:p w:rsidR="002858A2" w:rsidRPr="002858A2" w:rsidRDefault="002858A2" w:rsidP="002858A2">
      <w:pPr>
        <w:jc w:val="both"/>
        <w:rPr>
          <w:rFonts w:ascii="Times New Roman" w:hAnsi="Times New Roman"/>
          <w:b w:val="0"/>
          <w:sz w:val="20"/>
        </w:rPr>
      </w:pPr>
      <w:r>
        <w:rPr>
          <w:rFonts w:ascii="Times New Roman" w:hAnsi="Times New Roman"/>
          <w:b w:val="0"/>
          <w:sz w:val="20"/>
        </w:rPr>
        <w:t>45.</w:t>
      </w:r>
    </w:p>
    <w:p w:rsidR="002858A2" w:rsidRPr="002858A2" w:rsidRDefault="002858A2" w:rsidP="002858A2">
      <w:pPr>
        <w:ind w:firstLine="720"/>
        <w:jc w:val="both"/>
        <w:rPr>
          <w:rFonts w:ascii="Times New Roman" w:hAnsi="Times New Roman"/>
          <w:b w:val="0"/>
          <w:sz w:val="20"/>
          <w:lang w:val="sr-Cyrl-CS"/>
        </w:rPr>
      </w:pPr>
      <w:r w:rsidRPr="002858A2">
        <w:rPr>
          <w:rFonts w:ascii="Times New Roman" w:hAnsi="Times New Roman"/>
          <w:b w:val="0"/>
          <w:sz w:val="20"/>
          <w:lang w:val="sr-Cyrl-CS"/>
        </w:rPr>
        <w:t>На основу члана 20. став 1. тачка 11. Закона о локалној самоуправи ("Службени гласник РС", број 129/07, 83/14-др. закон и 101/2016-др. закон), члана 68. став 1. Закона о заштити животне средине ("Службени гласник РС", број 135/2004, 36/2009, 36/2009-др. закон, 72/2009-др. закон, 43/2011-одлука УС и 14/2016) и члана 33. Статута општине Ћићевац ("Сл. лист општине Ћићевац, бр. 17/13-пречишћен текст, 22/13 и 10/15), Скупштина општине Ћићевац, на 15. седници одржаној 21.3.2017. године, донела је</w:t>
      </w:r>
    </w:p>
    <w:p w:rsidR="002858A2" w:rsidRPr="002858A2" w:rsidRDefault="002858A2" w:rsidP="002858A2">
      <w:pPr>
        <w:rPr>
          <w:rFonts w:ascii="Times New Roman" w:hAnsi="Times New Roman"/>
          <w:b w:val="0"/>
          <w:sz w:val="14"/>
          <w:lang w:val="sr-Cyrl-CS"/>
        </w:rPr>
      </w:pPr>
    </w:p>
    <w:p w:rsidR="002858A2" w:rsidRPr="002858A2" w:rsidRDefault="002858A2" w:rsidP="002858A2">
      <w:pPr>
        <w:jc w:val="center"/>
        <w:rPr>
          <w:rFonts w:ascii="Times New Roman" w:hAnsi="Times New Roman"/>
          <w:b w:val="0"/>
          <w:sz w:val="20"/>
          <w:lang w:val="sr-Cyrl-CS"/>
        </w:rPr>
      </w:pPr>
      <w:r w:rsidRPr="002858A2">
        <w:rPr>
          <w:rFonts w:ascii="Times New Roman" w:hAnsi="Times New Roman"/>
          <w:b w:val="0"/>
          <w:sz w:val="20"/>
          <w:lang w:val="sr-Cyrl-CS"/>
        </w:rPr>
        <w:t>ОДЛУКУ</w:t>
      </w:r>
    </w:p>
    <w:p w:rsidR="002858A2" w:rsidRDefault="002858A2" w:rsidP="002858A2">
      <w:pPr>
        <w:jc w:val="center"/>
        <w:rPr>
          <w:rFonts w:ascii="Times New Roman" w:hAnsi="Times New Roman"/>
          <w:b w:val="0"/>
          <w:sz w:val="20"/>
          <w:lang w:val="sr-Cyrl-CS"/>
        </w:rPr>
      </w:pPr>
      <w:r w:rsidRPr="002858A2">
        <w:rPr>
          <w:rFonts w:ascii="Times New Roman" w:hAnsi="Times New Roman"/>
          <w:b w:val="0"/>
          <w:sz w:val="20"/>
          <w:lang w:val="sr-Cyrl-CS"/>
        </w:rPr>
        <w:t>О ЗАПОЧИЊАЊУ ПРОЦЕСА ИЗРАДЕ И ИМПЛЕМЕНТАЦИЈЕ ЛОКАЛНОГ</w:t>
      </w:r>
    </w:p>
    <w:p w:rsidR="002858A2" w:rsidRPr="002858A2" w:rsidRDefault="002858A2" w:rsidP="002858A2">
      <w:pPr>
        <w:jc w:val="center"/>
        <w:rPr>
          <w:rFonts w:ascii="Times New Roman" w:hAnsi="Times New Roman"/>
          <w:b w:val="0"/>
          <w:sz w:val="20"/>
          <w:lang w:val="sr-Cyrl-CS"/>
        </w:rPr>
      </w:pPr>
      <w:r w:rsidRPr="002858A2">
        <w:rPr>
          <w:rFonts w:ascii="Times New Roman" w:hAnsi="Times New Roman"/>
          <w:b w:val="0"/>
          <w:sz w:val="20"/>
          <w:lang w:val="sr-Cyrl-CS"/>
        </w:rPr>
        <w:t>ЕКОЛОШКОГ</w:t>
      </w:r>
      <w:r>
        <w:rPr>
          <w:rFonts w:ascii="Times New Roman" w:hAnsi="Times New Roman"/>
          <w:b w:val="0"/>
          <w:sz w:val="20"/>
          <w:lang w:val="sr-Cyrl-CS"/>
        </w:rPr>
        <w:t xml:space="preserve"> </w:t>
      </w:r>
      <w:r w:rsidRPr="002858A2">
        <w:rPr>
          <w:rFonts w:ascii="Times New Roman" w:hAnsi="Times New Roman"/>
          <w:b w:val="0"/>
          <w:sz w:val="20"/>
          <w:lang w:val="sr-Cyrl-CS"/>
        </w:rPr>
        <w:t>АКЦИОНОГ ПЛАНА ОПШТИНЕ ЋИЋЕВАЦ ЗА ПЕРИОД 2017-2021.</w:t>
      </w:r>
    </w:p>
    <w:p w:rsidR="002858A2" w:rsidRPr="002858A2" w:rsidRDefault="002858A2" w:rsidP="002858A2">
      <w:pPr>
        <w:jc w:val="center"/>
        <w:rPr>
          <w:rFonts w:ascii="Times New Roman" w:hAnsi="Times New Roman"/>
          <w:b w:val="0"/>
          <w:sz w:val="14"/>
          <w:lang w:val="sr-Cyrl-CS"/>
        </w:rPr>
      </w:pPr>
    </w:p>
    <w:p w:rsidR="002858A2" w:rsidRPr="002858A2" w:rsidRDefault="002858A2" w:rsidP="002858A2">
      <w:pPr>
        <w:jc w:val="center"/>
        <w:rPr>
          <w:rFonts w:ascii="Times New Roman" w:hAnsi="Times New Roman"/>
          <w:b w:val="0"/>
          <w:sz w:val="20"/>
          <w:lang w:val="sr-Cyrl-CS"/>
        </w:rPr>
      </w:pPr>
      <w:r w:rsidRPr="002858A2">
        <w:rPr>
          <w:rFonts w:ascii="Times New Roman" w:hAnsi="Times New Roman"/>
          <w:b w:val="0"/>
          <w:sz w:val="20"/>
          <w:lang w:val="sr-Cyrl-CS"/>
        </w:rPr>
        <w:t>Члан 1.</w:t>
      </w:r>
    </w:p>
    <w:p w:rsidR="002858A2" w:rsidRPr="002858A2" w:rsidRDefault="002858A2" w:rsidP="002858A2">
      <w:pPr>
        <w:jc w:val="both"/>
        <w:rPr>
          <w:rFonts w:ascii="Times New Roman" w:hAnsi="Times New Roman"/>
          <w:b w:val="0"/>
          <w:sz w:val="20"/>
          <w:lang w:val="sr-Cyrl-CS"/>
        </w:rPr>
      </w:pPr>
      <w:r w:rsidRPr="002858A2">
        <w:rPr>
          <w:rFonts w:ascii="Times New Roman" w:hAnsi="Times New Roman"/>
          <w:b w:val="0"/>
          <w:sz w:val="20"/>
          <w:lang w:val="sr-Cyrl-CS"/>
        </w:rPr>
        <w:tab/>
        <w:t>Овом одлуком започиње се процес израде и имплементације Локалног еколошког акционог плана општине Ћићевац 2017-2021. (у даљем тексту: ЛЕАП) у складу са Националним програмом и својим интересима и специфичностима.</w:t>
      </w:r>
    </w:p>
    <w:p w:rsidR="002858A2" w:rsidRPr="002858A2" w:rsidRDefault="002858A2" w:rsidP="002858A2">
      <w:pPr>
        <w:jc w:val="both"/>
        <w:rPr>
          <w:rFonts w:ascii="Times New Roman" w:hAnsi="Times New Roman"/>
          <w:b w:val="0"/>
          <w:sz w:val="14"/>
          <w:lang w:val="sr-Cyrl-CS"/>
        </w:rPr>
      </w:pPr>
    </w:p>
    <w:p w:rsidR="002858A2" w:rsidRPr="002858A2" w:rsidRDefault="002858A2" w:rsidP="002858A2">
      <w:pPr>
        <w:jc w:val="center"/>
        <w:rPr>
          <w:rFonts w:ascii="Times New Roman" w:hAnsi="Times New Roman"/>
          <w:b w:val="0"/>
          <w:sz w:val="20"/>
          <w:lang w:val="sr-Cyrl-CS"/>
        </w:rPr>
      </w:pPr>
      <w:r w:rsidRPr="002858A2">
        <w:rPr>
          <w:rFonts w:ascii="Times New Roman" w:hAnsi="Times New Roman"/>
          <w:b w:val="0"/>
          <w:sz w:val="20"/>
          <w:lang w:val="sr-Cyrl-CS"/>
        </w:rPr>
        <w:t>Члан 2.</w:t>
      </w:r>
    </w:p>
    <w:p w:rsidR="002858A2" w:rsidRPr="002858A2" w:rsidRDefault="002858A2" w:rsidP="002858A2">
      <w:pPr>
        <w:jc w:val="both"/>
        <w:rPr>
          <w:rFonts w:ascii="Times New Roman" w:hAnsi="Times New Roman"/>
          <w:b w:val="0"/>
          <w:sz w:val="20"/>
          <w:lang w:val="sr-Cyrl-CS"/>
        </w:rPr>
      </w:pPr>
      <w:r w:rsidRPr="002858A2">
        <w:rPr>
          <w:rFonts w:ascii="Times New Roman" w:hAnsi="Times New Roman"/>
          <w:b w:val="0"/>
          <w:sz w:val="20"/>
          <w:lang w:val="sr-Cyrl-CS"/>
        </w:rPr>
        <w:tab/>
        <w:t>Сврха израде ЛЕАП-а општине Ћићевац за период 2017-2021. је да се направи анализа постојеће ситуације, сагледа визија развоја општине Ћићевац, изврши процена тренутног стања животне средине по областима и одреде приоритетне акције путем израде акционог плана.</w:t>
      </w:r>
    </w:p>
    <w:p w:rsidR="002858A2" w:rsidRPr="002858A2" w:rsidRDefault="002858A2" w:rsidP="002858A2">
      <w:pPr>
        <w:jc w:val="both"/>
        <w:rPr>
          <w:rFonts w:ascii="Times New Roman" w:hAnsi="Times New Roman"/>
          <w:b w:val="0"/>
          <w:sz w:val="14"/>
          <w:lang w:val="sr-Cyrl-CS"/>
        </w:rPr>
      </w:pPr>
    </w:p>
    <w:p w:rsidR="002858A2" w:rsidRPr="002858A2" w:rsidRDefault="002858A2" w:rsidP="002858A2">
      <w:pPr>
        <w:jc w:val="center"/>
        <w:rPr>
          <w:rFonts w:ascii="Times New Roman" w:hAnsi="Times New Roman"/>
          <w:b w:val="0"/>
          <w:sz w:val="20"/>
          <w:lang w:val="sr-Cyrl-CS"/>
        </w:rPr>
      </w:pPr>
      <w:r w:rsidRPr="002858A2">
        <w:rPr>
          <w:rFonts w:ascii="Times New Roman" w:hAnsi="Times New Roman"/>
          <w:b w:val="0"/>
          <w:sz w:val="20"/>
          <w:lang w:val="sr-Cyrl-CS"/>
        </w:rPr>
        <w:t>Члан 3.</w:t>
      </w:r>
    </w:p>
    <w:p w:rsidR="002858A2" w:rsidRPr="002858A2" w:rsidRDefault="002858A2" w:rsidP="002858A2">
      <w:pPr>
        <w:jc w:val="both"/>
        <w:rPr>
          <w:rFonts w:ascii="Times New Roman" w:hAnsi="Times New Roman"/>
          <w:b w:val="0"/>
          <w:sz w:val="20"/>
          <w:lang w:val="sr-Cyrl-CS"/>
        </w:rPr>
      </w:pPr>
      <w:r w:rsidRPr="002858A2">
        <w:rPr>
          <w:rFonts w:ascii="Times New Roman" w:hAnsi="Times New Roman"/>
          <w:b w:val="0"/>
          <w:sz w:val="20"/>
          <w:lang w:val="sr-Cyrl-CS"/>
        </w:rPr>
        <w:tab/>
        <w:t>Циљ ЛЕАП-а општине Ћићевац за период 2017-2021. је да идентификује, процени и рангира проблеме у области животне средине базирано на ризицима везаним за људско здравље, еколошки систем и укупни квалитет живота, као и усклађивање заштите животне средине са еколошким развојем.</w:t>
      </w:r>
    </w:p>
    <w:p w:rsidR="002858A2" w:rsidRPr="002858A2" w:rsidRDefault="002858A2" w:rsidP="002858A2">
      <w:pPr>
        <w:jc w:val="both"/>
        <w:rPr>
          <w:rFonts w:ascii="Times New Roman" w:hAnsi="Times New Roman"/>
          <w:b w:val="0"/>
          <w:sz w:val="14"/>
          <w:lang w:val="sr-Cyrl-CS"/>
        </w:rPr>
      </w:pPr>
    </w:p>
    <w:p w:rsidR="002858A2" w:rsidRPr="002858A2" w:rsidRDefault="002858A2" w:rsidP="002858A2">
      <w:pPr>
        <w:jc w:val="center"/>
        <w:rPr>
          <w:rFonts w:ascii="Times New Roman" w:hAnsi="Times New Roman"/>
          <w:b w:val="0"/>
          <w:sz w:val="20"/>
          <w:lang w:val="sr-Cyrl-CS"/>
        </w:rPr>
      </w:pPr>
      <w:r w:rsidRPr="002858A2">
        <w:rPr>
          <w:rFonts w:ascii="Times New Roman" w:hAnsi="Times New Roman"/>
          <w:b w:val="0"/>
          <w:sz w:val="20"/>
          <w:lang w:val="sr-Cyrl-CS"/>
        </w:rPr>
        <w:t>Члан 4.</w:t>
      </w:r>
    </w:p>
    <w:p w:rsidR="002858A2" w:rsidRPr="002858A2" w:rsidRDefault="002858A2" w:rsidP="002858A2">
      <w:pPr>
        <w:jc w:val="both"/>
        <w:rPr>
          <w:rFonts w:ascii="Times New Roman" w:hAnsi="Times New Roman"/>
          <w:b w:val="0"/>
          <w:sz w:val="20"/>
          <w:lang w:val="sr-Cyrl-CS"/>
        </w:rPr>
      </w:pPr>
      <w:r w:rsidRPr="002858A2">
        <w:rPr>
          <w:rFonts w:ascii="Times New Roman" w:hAnsi="Times New Roman"/>
          <w:b w:val="0"/>
          <w:sz w:val="20"/>
          <w:lang w:val="sr-Cyrl-CS"/>
        </w:rPr>
        <w:tab/>
        <w:t>Решењем Председника општине Ћићевац именоваће се лице испред општине које ће координирати израду ЛЕАП-а (општински координатор).</w:t>
      </w:r>
    </w:p>
    <w:p w:rsidR="002858A2" w:rsidRPr="00362A54" w:rsidRDefault="002858A2" w:rsidP="002858A2">
      <w:pPr>
        <w:jc w:val="center"/>
        <w:rPr>
          <w:rFonts w:ascii="Times New Roman" w:hAnsi="Times New Roman"/>
          <w:b w:val="0"/>
          <w:sz w:val="14"/>
          <w:lang w:val="sr-Cyrl-CS"/>
        </w:rPr>
      </w:pPr>
    </w:p>
    <w:p w:rsidR="002858A2" w:rsidRPr="002858A2" w:rsidRDefault="002858A2" w:rsidP="002858A2">
      <w:pPr>
        <w:jc w:val="center"/>
        <w:rPr>
          <w:rFonts w:ascii="Times New Roman" w:hAnsi="Times New Roman"/>
          <w:b w:val="0"/>
          <w:sz w:val="20"/>
          <w:lang w:val="sr-Cyrl-CS"/>
        </w:rPr>
      </w:pPr>
      <w:r w:rsidRPr="002858A2">
        <w:rPr>
          <w:rFonts w:ascii="Times New Roman" w:hAnsi="Times New Roman"/>
          <w:b w:val="0"/>
          <w:sz w:val="20"/>
          <w:lang w:val="sr-Cyrl-CS"/>
        </w:rPr>
        <w:t>Члан 5.</w:t>
      </w:r>
    </w:p>
    <w:p w:rsidR="002858A2" w:rsidRDefault="002858A2" w:rsidP="002858A2">
      <w:pPr>
        <w:jc w:val="both"/>
        <w:rPr>
          <w:rFonts w:ascii="Times New Roman" w:hAnsi="Times New Roman"/>
          <w:b w:val="0"/>
          <w:sz w:val="20"/>
          <w:lang w:val="sr-Cyrl-CS"/>
        </w:rPr>
      </w:pPr>
      <w:r w:rsidRPr="002858A2">
        <w:rPr>
          <w:rFonts w:ascii="Times New Roman" w:hAnsi="Times New Roman"/>
          <w:b w:val="0"/>
          <w:sz w:val="20"/>
          <w:lang w:val="sr-Cyrl-CS"/>
        </w:rPr>
        <w:tab/>
        <w:t>У сврху израде ЛЕАП-а формираће се радна група и друге институције које ће бити ангажоване по потреби.</w:t>
      </w:r>
    </w:p>
    <w:p w:rsidR="002858A2" w:rsidRPr="002858A2" w:rsidRDefault="002858A2" w:rsidP="002858A2">
      <w:pPr>
        <w:jc w:val="both"/>
        <w:rPr>
          <w:rFonts w:ascii="Times New Roman" w:hAnsi="Times New Roman"/>
          <w:b w:val="0"/>
          <w:sz w:val="14"/>
          <w:lang w:val="sr-Cyrl-CS"/>
        </w:rPr>
      </w:pPr>
    </w:p>
    <w:p w:rsidR="002858A2" w:rsidRPr="002858A2" w:rsidRDefault="002858A2" w:rsidP="002858A2">
      <w:pPr>
        <w:jc w:val="center"/>
        <w:rPr>
          <w:rFonts w:ascii="Times New Roman" w:hAnsi="Times New Roman"/>
          <w:b w:val="0"/>
          <w:sz w:val="20"/>
          <w:lang w:val="sr-Cyrl-CS"/>
        </w:rPr>
      </w:pPr>
      <w:r w:rsidRPr="002858A2">
        <w:rPr>
          <w:rFonts w:ascii="Times New Roman" w:hAnsi="Times New Roman"/>
          <w:b w:val="0"/>
          <w:sz w:val="20"/>
          <w:lang w:val="sr-Cyrl-CS"/>
        </w:rPr>
        <w:t>Члан 6.</w:t>
      </w:r>
    </w:p>
    <w:p w:rsidR="002858A2" w:rsidRPr="002858A2" w:rsidRDefault="002858A2" w:rsidP="002858A2">
      <w:pPr>
        <w:jc w:val="both"/>
        <w:rPr>
          <w:rFonts w:ascii="Times New Roman" w:hAnsi="Times New Roman"/>
          <w:b w:val="0"/>
          <w:sz w:val="20"/>
          <w:lang w:val="sr-Cyrl-CS"/>
        </w:rPr>
      </w:pPr>
      <w:r w:rsidRPr="002858A2">
        <w:rPr>
          <w:rFonts w:ascii="Times New Roman" w:hAnsi="Times New Roman"/>
          <w:b w:val="0"/>
          <w:sz w:val="20"/>
          <w:lang w:val="sr-Cyrl-CS"/>
        </w:rPr>
        <w:tab/>
        <w:t>Решењем Председника општине Ћићевац именоваће се чланови радних група из члана 5. ове одлуке.</w:t>
      </w:r>
    </w:p>
    <w:p w:rsidR="002858A2" w:rsidRPr="002858A2" w:rsidRDefault="002858A2" w:rsidP="002858A2">
      <w:pPr>
        <w:jc w:val="both"/>
        <w:rPr>
          <w:rFonts w:ascii="Times New Roman" w:hAnsi="Times New Roman"/>
          <w:b w:val="0"/>
          <w:sz w:val="14"/>
          <w:lang w:val="sr-Cyrl-CS"/>
        </w:rPr>
      </w:pPr>
    </w:p>
    <w:p w:rsidR="002858A2" w:rsidRPr="002858A2" w:rsidRDefault="002858A2" w:rsidP="002858A2">
      <w:pPr>
        <w:jc w:val="center"/>
        <w:rPr>
          <w:rFonts w:ascii="Times New Roman" w:hAnsi="Times New Roman"/>
          <w:b w:val="0"/>
          <w:sz w:val="20"/>
          <w:lang w:val="sr-Cyrl-CS"/>
        </w:rPr>
      </w:pPr>
      <w:r w:rsidRPr="002858A2">
        <w:rPr>
          <w:rFonts w:ascii="Times New Roman" w:hAnsi="Times New Roman"/>
          <w:b w:val="0"/>
          <w:sz w:val="20"/>
          <w:lang w:val="sr-Cyrl-CS"/>
        </w:rPr>
        <w:t>Члан 7.</w:t>
      </w:r>
    </w:p>
    <w:p w:rsidR="002858A2" w:rsidRPr="002858A2" w:rsidRDefault="002858A2" w:rsidP="002858A2">
      <w:pPr>
        <w:jc w:val="both"/>
        <w:rPr>
          <w:rFonts w:ascii="Times New Roman" w:hAnsi="Times New Roman"/>
          <w:b w:val="0"/>
          <w:sz w:val="20"/>
          <w:lang w:val="sr-Cyrl-CS"/>
        </w:rPr>
      </w:pPr>
      <w:r w:rsidRPr="002858A2">
        <w:rPr>
          <w:rFonts w:ascii="Times New Roman" w:hAnsi="Times New Roman"/>
          <w:b w:val="0"/>
          <w:sz w:val="20"/>
          <w:lang w:val="sr-Cyrl-CS"/>
        </w:rPr>
        <w:tab/>
        <w:t>Израда и имплементација ЛЕАП-а спровешће се у сарадњи са образовним установама, научним установама и институтима, јавним комуналним предузећима, пословним сектором, удружењима и заинтересованим грађанима.</w:t>
      </w:r>
    </w:p>
    <w:p w:rsidR="002858A2" w:rsidRPr="002858A2" w:rsidRDefault="002858A2" w:rsidP="002858A2">
      <w:pPr>
        <w:jc w:val="both"/>
        <w:rPr>
          <w:rFonts w:ascii="Times New Roman" w:hAnsi="Times New Roman"/>
          <w:b w:val="0"/>
          <w:sz w:val="14"/>
          <w:lang w:val="sr-Cyrl-CS"/>
        </w:rPr>
      </w:pPr>
    </w:p>
    <w:p w:rsidR="002858A2" w:rsidRPr="002858A2" w:rsidRDefault="002858A2" w:rsidP="002858A2">
      <w:pPr>
        <w:jc w:val="center"/>
        <w:rPr>
          <w:rFonts w:ascii="Times New Roman" w:hAnsi="Times New Roman"/>
          <w:b w:val="0"/>
          <w:sz w:val="20"/>
          <w:lang w:val="sr-Cyrl-CS"/>
        </w:rPr>
      </w:pPr>
      <w:r w:rsidRPr="002858A2">
        <w:rPr>
          <w:rFonts w:ascii="Times New Roman" w:hAnsi="Times New Roman"/>
          <w:b w:val="0"/>
          <w:sz w:val="20"/>
          <w:lang w:val="sr-Cyrl-CS"/>
        </w:rPr>
        <w:t>Члан 8.</w:t>
      </w:r>
    </w:p>
    <w:p w:rsidR="002858A2" w:rsidRPr="002858A2" w:rsidRDefault="002858A2" w:rsidP="002858A2">
      <w:pPr>
        <w:jc w:val="both"/>
        <w:rPr>
          <w:rFonts w:ascii="Times New Roman" w:hAnsi="Times New Roman"/>
          <w:b w:val="0"/>
          <w:sz w:val="20"/>
          <w:lang w:val="sr-Cyrl-CS"/>
        </w:rPr>
      </w:pPr>
      <w:r w:rsidRPr="002858A2">
        <w:rPr>
          <w:rFonts w:ascii="Times New Roman" w:hAnsi="Times New Roman"/>
          <w:b w:val="0"/>
          <w:sz w:val="20"/>
          <w:lang w:val="sr-Cyrl-CS"/>
        </w:rPr>
        <w:tab/>
        <w:t>Пројекат за израду ЛЕАП-а финансираће се из буџета општине Ћићевац.</w:t>
      </w:r>
    </w:p>
    <w:p w:rsidR="002858A2" w:rsidRPr="002858A2" w:rsidRDefault="002858A2" w:rsidP="002858A2">
      <w:pPr>
        <w:jc w:val="both"/>
        <w:rPr>
          <w:rFonts w:ascii="Times New Roman" w:hAnsi="Times New Roman"/>
          <w:b w:val="0"/>
          <w:sz w:val="14"/>
          <w:lang w:val="sr-Cyrl-CS"/>
        </w:rPr>
      </w:pPr>
    </w:p>
    <w:p w:rsidR="002858A2" w:rsidRPr="002858A2" w:rsidRDefault="002858A2" w:rsidP="002858A2">
      <w:pPr>
        <w:jc w:val="center"/>
        <w:rPr>
          <w:rFonts w:ascii="Times New Roman" w:hAnsi="Times New Roman"/>
          <w:b w:val="0"/>
          <w:sz w:val="20"/>
          <w:lang w:val="sr-Cyrl-CS"/>
        </w:rPr>
      </w:pPr>
      <w:r w:rsidRPr="002858A2">
        <w:rPr>
          <w:rFonts w:ascii="Times New Roman" w:hAnsi="Times New Roman"/>
          <w:b w:val="0"/>
          <w:sz w:val="20"/>
          <w:lang w:val="sr-Cyrl-CS"/>
        </w:rPr>
        <w:t>Члан 9.</w:t>
      </w:r>
    </w:p>
    <w:p w:rsidR="002858A2" w:rsidRPr="002858A2" w:rsidRDefault="002858A2" w:rsidP="002858A2">
      <w:pPr>
        <w:ind w:firstLine="720"/>
        <w:jc w:val="both"/>
        <w:rPr>
          <w:rFonts w:ascii="Times New Roman" w:hAnsi="Times New Roman"/>
          <w:b w:val="0"/>
          <w:sz w:val="20"/>
          <w:lang w:val="sr-Cyrl-CS"/>
        </w:rPr>
      </w:pPr>
      <w:r w:rsidRPr="002858A2">
        <w:rPr>
          <w:rFonts w:ascii="Times New Roman" w:hAnsi="Times New Roman"/>
          <w:b w:val="0"/>
          <w:sz w:val="20"/>
          <w:lang w:val="sr-Cyrl-CS"/>
        </w:rPr>
        <w:t>Ова одлука ступа на снагу осмог дана од дана објављивања у „Службеном листу општине Ћићевац“.</w:t>
      </w:r>
    </w:p>
    <w:p w:rsidR="002858A2" w:rsidRPr="002858A2" w:rsidRDefault="002858A2" w:rsidP="002858A2">
      <w:pPr>
        <w:ind w:firstLine="720"/>
        <w:jc w:val="both"/>
        <w:rPr>
          <w:rFonts w:ascii="Times New Roman" w:hAnsi="Times New Roman"/>
          <w:b w:val="0"/>
          <w:sz w:val="14"/>
          <w:lang w:val="sr-Cyrl-CS"/>
        </w:rPr>
      </w:pPr>
    </w:p>
    <w:p w:rsidR="002858A2" w:rsidRPr="002858A2" w:rsidRDefault="002858A2" w:rsidP="002858A2">
      <w:pPr>
        <w:jc w:val="center"/>
        <w:rPr>
          <w:rFonts w:ascii="Times New Roman" w:hAnsi="Times New Roman"/>
          <w:b w:val="0"/>
          <w:sz w:val="20"/>
          <w:lang w:val="sr-Cyrl-CS"/>
        </w:rPr>
      </w:pPr>
      <w:r w:rsidRPr="002858A2">
        <w:rPr>
          <w:rFonts w:ascii="Times New Roman" w:hAnsi="Times New Roman"/>
          <w:b w:val="0"/>
          <w:sz w:val="20"/>
          <w:lang w:val="sr-Cyrl-CS"/>
        </w:rPr>
        <w:t>СКУПШТИНА ОПШТИНЕ ЋИЋЕВАЦ</w:t>
      </w:r>
    </w:p>
    <w:p w:rsidR="002858A2" w:rsidRPr="002858A2" w:rsidRDefault="002858A2" w:rsidP="002858A2">
      <w:pPr>
        <w:jc w:val="center"/>
        <w:rPr>
          <w:rFonts w:ascii="Times New Roman" w:hAnsi="Times New Roman"/>
          <w:b w:val="0"/>
          <w:sz w:val="20"/>
        </w:rPr>
      </w:pPr>
      <w:r w:rsidRPr="002858A2">
        <w:rPr>
          <w:rFonts w:ascii="Times New Roman" w:hAnsi="Times New Roman"/>
          <w:b w:val="0"/>
          <w:sz w:val="20"/>
          <w:lang w:val="sr-Cyrl-CS"/>
        </w:rPr>
        <w:t>Бр. 501-8/17-02 од 21.3.2017. године</w:t>
      </w:r>
    </w:p>
    <w:p w:rsidR="002858A2" w:rsidRPr="002858A2" w:rsidRDefault="002858A2" w:rsidP="002858A2">
      <w:pPr>
        <w:tabs>
          <w:tab w:val="left" w:pos="5640"/>
        </w:tabs>
        <w:rPr>
          <w:rFonts w:ascii="Times New Roman" w:hAnsi="Times New Roman"/>
          <w:b w:val="0"/>
          <w:sz w:val="14"/>
          <w:lang w:val="sr-Cyrl-CS"/>
        </w:rPr>
      </w:pPr>
    </w:p>
    <w:p w:rsidR="002858A2" w:rsidRPr="002858A2" w:rsidRDefault="002858A2" w:rsidP="002858A2">
      <w:pPr>
        <w:tabs>
          <w:tab w:val="left" w:pos="5640"/>
        </w:tabs>
        <w:rPr>
          <w:rFonts w:ascii="Times New Roman" w:hAnsi="Times New Roman"/>
          <w:b w:val="0"/>
          <w:sz w:val="20"/>
        </w:rPr>
      </w:pPr>
      <w:r w:rsidRPr="002858A2">
        <w:rPr>
          <w:rFonts w:ascii="Times New Roman" w:hAnsi="Times New Roman"/>
          <w:b w:val="0"/>
          <w:sz w:val="20"/>
          <w:lang w:val="sr-Cyrl-CS"/>
        </w:rPr>
        <w:tab/>
        <w:t xml:space="preserve">                     </w:t>
      </w:r>
      <w:r>
        <w:rPr>
          <w:rFonts w:ascii="Times New Roman" w:hAnsi="Times New Roman"/>
          <w:b w:val="0"/>
          <w:sz w:val="20"/>
          <w:lang w:val="sr-Cyrl-CS"/>
        </w:rPr>
        <w:t xml:space="preserve">                         </w:t>
      </w:r>
      <w:r w:rsidRPr="002858A2">
        <w:rPr>
          <w:rFonts w:ascii="Times New Roman" w:hAnsi="Times New Roman"/>
          <w:b w:val="0"/>
          <w:sz w:val="20"/>
          <w:lang w:val="sr-Cyrl-CS"/>
        </w:rPr>
        <w:t xml:space="preserve">ПРЕДСЕДНИК </w:t>
      </w:r>
    </w:p>
    <w:p w:rsidR="002858A2" w:rsidRDefault="002858A2" w:rsidP="002858A2">
      <w:pPr>
        <w:tabs>
          <w:tab w:val="left" w:pos="5640"/>
        </w:tabs>
        <w:jc w:val="both"/>
        <w:rPr>
          <w:rFonts w:ascii="Times New Roman" w:hAnsi="Times New Roman"/>
          <w:b w:val="0"/>
          <w:sz w:val="20"/>
        </w:rPr>
      </w:pPr>
      <w:r w:rsidRPr="002858A2">
        <w:rPr>
          <w:rFonts w:ascii="Times New Roman" w:hAnsi="Times New Roman"/>
          <w:b w:val="0"/>
          <w:sz w:val="20"/>
        </w:rPr>
        <w:t xml:space="preserve">                                                                                                        </w:t>
      </w:r>
      <w:r w:rsidRPr="002858A2">
        <w:rPr>
          <w:rFonts w:ascii="Times New Roman" w:hAnsi="Times New Roman"/>
          <w:b w:val="0"/>
          <w:sz w:val="20"/>
          <w:lang w:val="sr-Cyrl-CS"/>
        </w:rPr>
        <w:t xml:space="preserve">          </w:t>
      </w:r>
      <w:r w:rsidRPr="002858A2">
        <w:rPr>
          <w:rFonts w:ascii="Times New Roman" w:hAnsi="Times New Roman"/>
          <w:b w:val="0"/>
          <w:sz w:val="20"/>
        </w:rPr>
        <w:t xml:space="preserve"> </w:t>
      </w:r>
      <w:r>
        <w:rPr>
          <w:rFonts w:ascii="Times New Roman" w:hAnsi="Times New Roman"/>
          <w:b w:val="0"/>
          <w:sz w:val="20"/>
        </w:rPr>
        <w:t xml:space="preserve">                                            </w:t>
      </w:r>
      <w:r w:rsidRPr="002858A2">
        <w:rPr>
          <w:rFonts w:ascii="Times New Roman" w:hAnsi="Times New Roman"/>
          <w:b w:val="0"/>
          <w:sz w:val="20"/>
        </w:rPr>
        <w:t>Славољуб Симић</w:t>
      </w:r>
      <w:r>
        <w:rPr>
          <w:rFonts w:ascii="Times New Roman" w:hAnsi="Times New Roman"/>
          <w:b w:val="0"/>
          <w:sz w:val="20"/>
        </w:rPr>
        <w:t>, с.р.</w:t>
      </w:r>
    </w:p>
    <w:p w:rsidR="002858A2" w:rsidRPr="002858A2" w:rsidRDefault="002858A2" w:rsidP="002858A2">
      <w:pPr>
        <w:tabs>
          <w:tab w:val="left" w:pos="5640"/>
        </w:tabs>
        <w:jc w:val="both"/>
        <w:rPr>
          <w:rFonts w:ascii="Times New Roman" w:hAnsi="Times New Roman"/>
          <w:b w:val="0"/>
          <w:sz w:val="14"/>
        </w:rPr>
      </w:pPr>
    </w:p>
    <w:p w:rsidR="002858A2" w:rsidRPr="003B1716" w:rsidRDefault="002858A2" w:rsidP="002858A2">
      <w:pPr>
        <w:tabs>
          <w:tab w:val="left" w:pos="5640"/>
        </w:tabs>
        <w:jc w:val="both"/>
        <w:rPr>
          <w:sz w:val="26"/>
          <w:szCs w:val="26"/>
        </w:rPr>
      </w:pPr>
      <w:r>
        <w:rPr>
          <w:rFonts w:ascii="Times New Roman" w:hAnsi="Times New Roman"/>
          <w:b w:val="0"/>
          <w:sz w:val="20"/>
        </w:rPr>
        <w:t>46.</w:t>
      </w:r>
    </w:p>
    <w:p w:rsidR="002858A2" w:rsidRPr="002858A2" w:rsidRDefault="002858A2" w:rsidP="002858A2">
      <w:pPr>
        <w:ind w:firstLine="720"/>
        <w:jc w:val="both"/>
        <w:rPr>
          <w:rFonts w:ascii="Times New Roman" w:hAnsi="Times New Roman"/>
          <w:b w:val="0"/>
          <w:sz w:val="20"/>
        </w:rPr>
      </w:pPr>
      <w:r w:rsidRPr="002858A2">
        <w:rPr>
          <w:rFonts w:ascii="Times New Roman" w:hAnsi="Times New Roman"/>
          <w:b w:val="0"/>
          <w:sz w:val="20"/>
        </w:rPr>
        <w:t>На основу члана 124. став 2. Закона о социјалној заштити („Сл. гласник РС“, бр. 24/11) и члана 33. Статута општине Ћићевац („Сл. лист општине Ћићевац“, бр. 17/13-пречишћен текст, 22/13 и 10/15),</w:t>
      </w:r>
      <w:r>
        <w:rPr>
          <w:rFonts w:ascii="Times New Roman" w:hAnsi="Times New Roman"/>
          <w:b w:val="0"/>
          <w:sz w:val="20"/>
        </w:rPr>
        <w:t xml:space="preserve"> </w:t>
      </w:r>
      <w:r w:rsidRPr="002858A2">
        <w:rPr>
          <w:rFonts w:ascii="Times New Roman" w:hAnsi="Times New Roman"/>
          <w:b w:val="0"/>
          <w:sz w:val="20"/>
        </w:rPr>
        <w:t>Скупштина општине Ћићевац на 15. седници одржaној 21.3.2017. године, донела је</w:t>
      </w:r>
    </w:p>
    <w:p w:rsidR="002858A2" w:rsidRPr="002858A2" w:rsidRDefault="002858A2" w:rsidP="002858A2">
      <w:pPr>
        <w:ind w:firstLine="720"/>
        <w:jc w:val="both"/>
        <w:rPr>
          <w:rFonts w:ascii="Times New Roman" w:hAnsi="Times New Roman"/>
          <w:b w:val="0"/>
          <w:sz w:val="14"/>
        </w:rPr>
      </w:pPr>
    </w:p>
    <w:p w:rsidR="002858A2" w:rsidRPr="002858A2" w:rsidRDefault="002858A2" w:rsidP="002858A2">
      <w:pPr>
        <w:jc w:val="center"/>
        <w:rPr>
          <w:rFonts w:ascii="Times New Roman" w:hAnsi="Times New Roman"/>
          <w:b w:val="0"/>
          <w:sz w:val="20"/>
        </w:rPr>
      </w:pPr>
      <w:r w:rsidRPr="002858A2">
        <w:rPr>
          <w:rFonts w:ascii="Times New Roman" w:hAnsi="Times New Roman"/>
          <w:b w:val="0"/>
          <w:sz w:val="20"/>
        </w:rPr>
        <w:t>Р Е Ш Е Њ Е</w:t>
      </w:r>
    </w:p>
    <w:p w:rsidR="002858A2" w:rsidRPr="002858A2" w:rsidRDefault="002858A2" w:rsidP="002858A2">
      <w:pPr>
        <w:jc w:val="center"/>
        <w:rPr>
          <w:rFonts w:ascii="Times New Roman" w:hAnsi="Times New Roman"/>
          <w:b w:val="0"/>
          <w:sz w:val="20"/>
        </w:rPr>
      </w:pPr>
      <w:r w:rsidRPr="002858A2">
        <w:rPr>
          <w:rFonts w:ascii="Times New Roman" w:hAnsi="Times New Roman"/>
          <w:b w:val="0"/>
          <w:sz w:val="20"/>
        </w:rPr>
        <w:t>О ПРЕСТАНКУ МАНДАТА ДИРЕКТОРА</w:t>
      </w:r>
    </w:p>
    <w:p w:rsidR="002858A2" w:rsidRPr="002858A2" w:rsidRDefault="002858A2" w:rsidP="002858A2">
      <w:pPr>
        <w:jc w:val="center"/>
        <w:rPr>
          <w:rFonts w:ascii="Times New Roman" w:hAnsi="Times New Roman"/>
          <w:b w:val="0"/>
          <w:sz w:val="20"/>
        </w:rPr>
      </w:pPr>
      <w:r w:rsidRPr="002858A2">
        <w:rPr>
          <w:rFonts w:ascii="Times New Roman" w:hAnsi="Times New Roman"/>
          <w:b w:val="0"/>
          <w:sz w:val="20"/>
        </w:rPr>
        <w:t xml:space="preserve"> ЦЕНТРА ЗА СОЦИЈАЛНИ РАД ЗА ОПШТИНЕ ВАРВАРИН И ЋИЋЕВАЦ</w:t>
      </w:r>
    </w:p>
    <w:p w:rsidR="002858A2" w:rsidRPr="002858A2" w:rsidRDefault="002858A2" w:rsidP="002858A2">
      <w:pPr>
        <w:jc w:val="both"/>
        <w:rPr>
          <w:b w:val="0"/>
          <w:sz w:val="14"/>
        </w:rPr>
      </w:pPr>
    </w:p>
    <w:p w:rsidR="002858A2" w:rsidRPr="002858A2" w:rsidRDefault="002858A2" w:rsidP="002858A2">
      <w:pPr>
        <w:ind w:firstLine="720"/>
        <w:jc w:val="both"/>
        <w:rPr>
          <w:rFonts w:ascii="Times New Roman" w:hAnsi="Times New Roman"/>
          <w:b w:val="0"/>
          <w:sz w:val="20"/>
        </w:rPr>
      </w:pPr>
      <w:r w:rsidRPr="002858A2">
        <w:rPr>
          <w:rFonts w:ascii="Times New Roman" w:hAnsi="Times New Roman"/>
          <w:b w:val="0"/>
          <w:sz w:val="20"/>
        </w:rPr>
        <w:t>1. Констатује се престанак мандата директора Центра за социјални рад за општине Варварин и Ћићевац, Мирољуба Стојадиновића, због истека мандата на који је именован.</w:t>
      </w:r>
    </w:p>
    <w:p w:rsidR="002858A2" w:rsidRPr="002858A2" w:rsidRDefault="002858A2" w:rsidP="002858A2">
      <w:pPr>
        <w:numPr>
          <w:ilvl w:val="0"/>
          <w:numId w:val="20"/>
        </w:numPr>
        <w:tabs>
          <w:tab w:val="left" w:pos="851"/>
        </w:tabs>
        <w:jc w:val="both"/>
        <w:rPr>
          <w:b w:val="0"/>
          <w:sz w:val="20"/>
        </w:rPr>
      </w:pPr>
      <w:r w:rsidRPr="002858A2">
        <w:rPr>
          <w:rFonts w:ascii="Times New Roman" w:hAnsi="Times New Roman"/>
          <w:b w:val="0"/>
          <w:sz w:val="20"/>
        </w:rPr>
        <w:t>Решење објавити у „Сл. листу општине Ћићевац“.</w:t>
      </w:r>
    </w:p>
    <w:p w:rsidR="002858A2" w:rsidRPr="002858A2" w:rsidRDefault="002858A2" w:rsidP="002858A2">
      <w:pPr>
        <w:tabs>
          <w:tab w:val="left" w:pos="851"/>
        </w:tabs>
        <w:jc w:val="both"/>
        <w:rPr>
          <w:rFonts w:ascii="Times New Roman" w:hAnsi="Times New Roman"/>
          <w:b w:val="0"/>
          <w:sz w:val="14"/>
        </w:rPr>
      </w:pPr>
    </w:p>
    <w:p w:rsidR="002858A2" w:rsidRPr="002858A2" w:rsidRDefault="002858A2" w:rsidP="002858A2">
      <w:pPr>
        <w:tabs>
          <w:tab w:val="left" w:pos="851"/>
        </w:tabs>
        <w:jc w:val="center"/>
        <w:rPr>
          <w:rFonts w:ascii="Times New Roman" w:hAnsi="Times New Roman"/>
          <w:b w:val="0"/>
          <w:sz w:val="20"/>
        </w:rPr>
      </w:pPr>
      <w:r w:rsidRPr="002858A2">
        <w:rPr>
          <w:rFonts w:ascii="Times New Roman" w:hAnsi="Times New Roman"/>
          <w:b w:val="0"/>
          <w:sz w:val="20"/>
        </w:rPr>
        <w:t>СКУПШТИНА ОПШТИНЕ ЋИЋЕВАЦ</w:t>
      </w:r>
    </w:p>
    <w:p w:rsidR="002858A2" w:rsidRPr="002858A2" w:rsidRDefault="002858A2" w:rsidP="002858A2">
      <w:pPr>
        <w:tabs>
          <w:tab w:val="left" w:pos="851"/>
        </w:tabs>
        <w:jc w:val="center"/>
        <w:rPr>
          <w:rFonts w:ascii="Times New Roman" w:hAnsi="Times New Roman"/>
          <w:b w:val="0"/>
          <w:sz w:val="20"/>
        </w:rPr>
      </w:pPr>
      <w:r w:rsidRPr="002858A2">
        <w:rPr>
          <w:rFonts w:ascii="Times New Roman" w:hAnsi="Times New Roman"/>
          <w:b w:val="0"/>
          <w:sz w:val="20"/>
        </w:rPr>
        <w:t>Бр. 112-23/17-02 од 21.3.2017. године</w:t>
      </w:r>
    </w:p>
    <w:p w:rsidR="002858A2" w:rsidRPr="002858A2" w:rsidRDefault="002858A2" w:rsidP="002858A2">
      <w:pPr>
        <w:tabs>
          <w:tab w:val="left" w:pos="851"/>
        </w:tabs>
        <w:jc w:val="center"/>
        <w:rPr>
          <w:rFonts w:ascii="Times New Roman" w:hAnsi="Times New Roman"/>
          <w:b w:val="0"/>
          <w:sz w:val="14"/>
        </w:rPr>
      </w:pPr>
    </w:p>
    <w:p w:rsidR="002858A2" w:rsidRPr="002858A2" w:rsidRDefault="002858A2" w:rsidP="002858A2">
      <w:pPr>
        <w:tabs>
          <w:tab w:val="left" w:pos="851"/>
        </w:tabs>
        <w:jc w:val="both"/>
        <w:rPr>
          <w:rFonts w:ascii="Times New Roman" w:hAnsi="Times New Roman"/>
          <w:b w:val="0"/>
          <w:sz w:val="20"/>
        </w:rPr>
      </w:pPr>
      <w:r w:rsidRPr="002858A2">
        <w:rPr>
          <w:rFonts w:ascii="Times New Roman" w:hAnsi="Times New Roman"/>
          <w:b w:val="0"/>
          <w:sz w:val="20"/>
        </w:rPr>
        <w:t xml:space="preserve">                                                                                                                  </w:t>
      </w:r>
      <w:r>
        <w:rPr>
          <w:rFonts w:ascii="Times New Roman" w:hAnsi="Times New Roman"/>
          <w:b w:val="0"/>
          <w:sz w:val="20"/>
        </w:rPr>
        <w:t xml:space="preserve">                                             </w:t>
      </w:r>
      <w:r w:rsidRPr="002858A2">
        <w:rPr>
          <w:rFonts w:ascii="Times New Roman" w:hAnsi="Times New Roman"/>
          <w:b w:val="0"/>
          <w:sz w:val="20"/>
        </w:rPr>
        <w:t>ПРЕДСЕДНИК</w:t>
      </w:r>
    </w:p>
    <w:p w:rsidR="002858A2" w:rsidRDefault="002858A2" w:rsidP="002858A2">
      <w:pPr>
        <w:tabs>
          <w:tab w:val="left" w:pos="851"/>
        </w:tabs>
        <w:jc w:val="both"/>
        <w:rPr>
          <w:rFonts w:ascii="Times New Roman" w:hAnsi="Times New Roman"/>
          <w:b w:val="0"/>
          <w:sz w:val="20"/>
        </w:rPr>
      </w:pPr>
      <w:r w:rsidRPr="002858A2">
        <w:rPr>
          <w:rFonts w:ascii="Times New Roman" w:hAnsi="Times New Roman"/>
          <w:b w:val="0"/>
          <w:sz w:val="20"/>
        </w:rPr>
        <w:t xml:space="preserve">                                                                                                                  </w:t>
      </w:r>
      <w:r>
        <w:rPr>
          <w:rFonts w:ascii="Times New Roman" w:hAnsi="Times New Roman"/>
          <w:b w:val="0"/>
          <w:sz w:val="20"/>
        </w:rPr>
        <w:t xml:space="preserve">                                             </w:t>
      </w:r>
      <w:r w:rsidRPr="002858A2">
        <w:rPr>
          <w:rFonts w:ascii="Times New Roman" w:hAnsi="Times New Roman"/>
          <w:b w:val="0"/>
          <w:sz w:val="20"/>
        </w:rPr>
        <w:t>Славољуб Симић</w:t>
      </w:r>
      <w:r>
        <w:rPr>
          <w:rFonts w:ascii="Times New Roman" w:hAnsi="Times New Roman"/>
          <w:b w:val="0"/>
          <w:sz w:val="20"/>
        </w:rPr>
        <w:t>, с.р.</w:t>
      </w:r>
    </w:p>
    <w:p w:rsidR="002858A2" w:rsidRPr="002858A2" w:rsidRDefault="002858A2" w:rsidP="002858A2">
      <w:pPr>
        <w:tabs>
          <w:tab w:val="left" w:pos="851"/>
        </w:tabs>
        <w:jc w:val="both"/>
        <w:rPr>
          <w:rFonts w:ascii="Times New Roman" w:hAnsi="Times New Roman"/>
          <w:b w:val="0"/>
          <w:sz w:val="14"/>
        </w:rPr>
      </w:pPr>
    </w:p>
    <w:p w:rsidR="002858A2" w:rsidRPr="002858A2" w:rsidRDefault="002858A2" w:rsidP="002858A2">
      <w:pPr>
        <w:tabs>
          <w:tab w:val="left" w:pos="851"/>
        </w:tabs>
        <w:jc w:val="both"/>
        <w:rPr>
          <w:rFonts w:ascii="Times New Roman" w:hAnsi="Times New Roman"/>
          <w:b w:val="0"/>
          <w:sz w:val="20"/>
        </w:rPr>
      </w:pPr>
      <w:r>
        <w:rPr>
          <w:rFonts w:ascii="Times New Roman" w:hAnsi="Times New Roman"/>
          <w:b w:val="0"/>
          <w:sz w:val="20"/>
        </w:rPr>
        <w:t>47.</w:t>
      </w:r>
    </w:p>
    <w:p w:rsidR="002858A2" w:rsidRPr="002858A2" w:rsidRDefault="002858A2" w:rsidP="002858A2">
      <w:pPr>
        <w:ind w:firstLine="720"/>
        <w:jc w:val="both"/>
        <w:rPr>
          <w:rFonts w:ascii="Times New Roman" w:hAnsi="Times New Roman"/>
          <w:b w:val="0"/>
          <w:sz w:val="20"/>
        </w:rPr>
      </w:pPr>
      <w:r w:rsidRPr="002858A2">
        <w:rPr>
          <w:rFonts w:ascii="Times New Roman" w:hAnsi="Times New Roman"/>
          <w:b w:val="0"/>
          <w:sz w:val="20"/>
        </w:rPr>
        <w:t>На основу члана 124. Закона о социјалној заштити („Сл. гласник РС“, бр. 24/11) и члана 33. Статута општине Ћићевац („Сл. лист општине Ћићевац“, бр. 17/13-пречишћен текст, 22/13 и 10/15) и члана 8. став 1. Одлуке о оснивању Центра за социјални рад за општине Варварин и Ћићевац бр. 022-6/92-01 („Сл. лист општине Ћићевац“, бр. 8/96, 14/05 и 11/11),</w:t>
      </w:r>
      <w:r>
        <w:rPr>
          <w:rFonts w:ascii="Times New Roman" w:hAnsi="Times New Roman"/>
          <w:b w:val="0"/>
          <w:sz w:val="20"/>
        </w:rPr>
        <w:t xml:space="preserve"> </w:t>
      </w:r>
      <w:r w:rsidRPr="002858A2">
        <w:rPr>
          <w:rFonts w:ascii="Times New Roman" w:hAnsi="Times New Roman"/>
          <w:b w:val="0"/>
          <w:sz w:val="20"/>
        </w:rPr>
        <w:t xml:space="preserve">Скупштина општине Ћићевац на 15. седници одржаној 21.3.2017. године, а по прибављеној сагласности Министарства за рад, запошљавање, борачка и социјална питања бр. 119-01-254/2016-09 од 28.2.2017. године, донела је </w:t>
      </w:r>
    </w:p>
    <w:p w:rsidR="002858A2" w:rsidRPr="002858A2" w:rsidRDefault="002858A2" w:rsidP="002858A2">
      <w:pPr>
        <w:ind w:firstLine="720"/>
        <w:jc w:val="both"/>
        <w:rPr>
          <w:rFonts w:ascii="Times New Roman" w:hAnsi="Times New Roman"/>
          <w:b w:val="0"/>
          <w:sz w:val="14"/>
        </w:rPr>
      </w:pPr>
    </w:p>
    <w:p w:rsidR="002858A2" w:rsidRPr="002858A2" w:rsidRDefault="002858A2" w:rsidP="002858A2">
      <w:pPr>
        <w:jc w:val="center"/>
        <w:rPr>
          <w:rFonts w:ascii="Times New Roman" w:hAnsi="Times New Roman"/>
          <w:b w:val="0"/>
          <w:sz w:val="20"/>
        </w:rPr>
      </w:pPr>
      <w:r w:rsidRPr="002858A2">
        <w:rPr>
          <w:rFonts w:ascii="Times New Roman" w:hAnsi="Times New Roman"/>
          <w:b w:val="0"/>
          <w:sz w:val="20"/>
        </w:rPr>
        <w:t>Р Е Ш Е Њ Е</w:t>
      </w:r>
    </w:p>
    <w:p w:rsidR="002858A2" w:rsidRPr="002858A2" w:rsidRDefault="002858A2" w:rsidP="002858A2">
      <w:pPr>
        <w:jc w:val="center"/>
        <w:rPr>
          <w:rFonts w:ascii="Times New Roman" w:hAnsi="Times New Roman"/>
          <w:b w:val="0"/>
          <w:sz w:val="20"/>
        </w:rPr>
      </w:pPr>
      <w:r w:rsidRPr="002858A2">
        <w:rPr>
          <w:rFonts w:ascii="Times New Roman" w:hAnsi="Times New Roman"/>
          <w:b w:val="0"/>
          <w:sz w:val="20"/>
        </w:rPr>
        <w:t>О ИМЕНОВАЊУ ДИРЕКТОРА ЦЕНТРА ЗА СОЦИЈАЛНИ РАД</w:t>
      </w:r>
    </w:p>
    <w:p w:rsidR="002858A2" w:rsidRPr="002858A2" w:rsidRDefault="002858A2" w:rsidP="002858A2">
      <w:pPr>
        <w:jc w:val="center"/>
        <w:rPr>
          <w:b w:val="0"/>
          <w:sz w:val="20"/>
        </w:rPr>
      </w:pPr>
      <w:r w:rsidRPr="002858A2">
        <w:rPr>
          <w:rFonts w:ascii="Times New Roman" w:hAnsi="Times New Roman"/>
          <w:b w:val="0"/>
          <w:sz w:val="20"/>
        </w:rPr>
        <w:t>ЗА ОПШТИНЕ ВАРВАРИН И ЋИЋЕВАЦ</w:t>
      </w:r>
    </w:p>
    <w:p w:rsidR="002858A2" w:rsidRPr="002858A2" w:rsidRDefault="002858A2" w:rsidP="002858A2">
      <w:pPr>
        <w:jc w:val="both"/>
        <w:rPr>
          <w:b w:val="0"/>
          <w:sz w:val="14"/>
        </w:rPr>
      </w:pPr>
    </w:p>
    <w:p w:rsidR="002858A2" w:rsidRPr="002858A2" w:rsidRDefault="002858A2" w:rsidP="002858A2">
      <w:pPr>
        <w:numPr>
          <w:ilvl w:val="0"/>
          <w:numId w:val="22"/>
        </w:numPr>
        <w:ind w:left="1418" w:hanging="709"/>
        <w:jc w:val="both"/>
        <w:rPr>
          <w:rFonts w:ascii="Times New Roman" w:hAnsi="Times New Roman"/>
          <w:b w:val="0"/>
          <w:sz w:val="20"/>
        </w:rPr>
      </w:pPr>
      <w:r w:rsidRPr="002858A2">
        <w:rPr>
          <w:rFonts w:ascii="Times New Roman" w:hAnsi="Times New Roman"/>
          <w:b w:val="0"/>
          <w:sz w:val="20"/>
        </w:rPr>
        <w:t>Мирољуб Стојадиновић, дипл. правник из Ћићевца, именује се за директора Центра за социјални рад за општине Варварин и Ћићевац, на период од четири године.</w:t>
      </w:r>
    </w:p>
    <w:p w:rsidR="002858A2" w:rsidRPr="002858A2" w:rsidRDefault="002858A2" w:rsidP="002858A2">
      <w:pPr>
        <w:numPr>
          <w:ilvl w:val="0"/>
          <w:numId w:val="21"/>
        </w:numPr>
        <w:tabs>
          <w:tab w:val="clear" w:pos="1155"/>
          <w:tab w:val="num" w:pos="0"/>
        </w:tabs>
        <w:ind w:left="0" w:firstLine="741"/>
        <w:jc w:val="both"/>
        <w:rPr>
          <w:b w:val="0"/>
          <w:sz w:val="20"/>
        </w:rPr>
      </w:pPr>
      <w:r w:rsidRPr="002858A2">
        <w:rPr>
          <w:rFonts w:ascii="Times New Roman" w:hAnsi="Times New Roman"/>
          <w:b w:val="0"/>
          <w:sz w:val="20"/>
        </w:rPr>
        <w:t>Именовани ће ступити на дужност даном доношења овог решења.</w:t>
      </w:r>
    </w:p>
    <w:p w:rsidR="002858A2" w:rsidRPr="002858A2" w:rsidRDefault="002858A2" w:rsidP="002858A2">
      <w:pPr>
        <w:numPr>
          <w:ilvl w:val="0"/>
          <w:numId w:val="21"/>
        </w:numPr>
        <w:tabs>
          <w:tab w:val="clear" w:pos="1155"/>
          <w:tab w:val="num" w:pos="0"/>
        </w:tabs>
        <w:ind w:left="0" w:firstLine="741"/>
        <w:jc w:val="both"/>
        <w:rPr>
          <w:b w:val="0"/>
          <w:sz w:val="20"/>
        </w:rPr>
      </w:pPr>
      <w:r w:rsidRPr="002858A2">
        <w:rPr>
          <w:rFonts w:ascii="Times New Roman" w:hAnsi="Times New Roman"/>
          <w:b w:val="0"/>
          <w:sz w:val="20"/>
        </w:rPr>
        <w:t>Решење објавити у „Сл. листу општине Ћићевац“.</w:t>
      </w:r>
    </w:p>
    <w:p w:rsidR="002858A2" w:rsidRPr="002858A2" w:rsidRDefault="002858A2" w:rsidP="002858A2">
      <w:pPr>
        <w:jc w:val="both"/>
        <w:rPr>
          <w:rFonts w:ascii="Times New Roman" w:hAnsi="Times New Roman"/>
          <w:b w:val="0"/>
          <w:sz w:val="20"/>
        </w:rPr>
      </w:pPr>
      <w:r w:rsidRPr="002858A2">
        <w:rPr>
          <w:rFonts w:ascii="Times New Roman" w:hAnsi="Times New Roman"/>
          <w:b w:val="0"/>
          <w:sz w:val="20"/>
        </w:rPr>
        <w:tab/>
      </w:r>
    </w:p>
    <w:p w:rsidR="002858A2" w:rsidRPr="002858A2" w:rsidRDefault="002858A2" w:rsidP="002858A2">
      <w:pPr>
        <w:jc w:val="center"/>
        <w:rPr>
          <w:rFonts w:ascii="Times New Roman" w:hAnsi="Times New Roman"/>
          <w:b w:val="0"/>
          <w:sz w:val="20"/>
        </w:rPr>
      </w:pPr>
      <w:r w:rsidRPr="002858A2">
        <w:rPr>
          <w:rFonts w:ascii="Times New Roman" w:hAnsi="Times New Roman"/>
          <w:b w:val="0"/>
          <w:sz w:val="20"/>
        </w:rPr>
        <w:t>СКУПШТИНА ОПШТИНЕ ЋИЋЕВАЦ</w:t>
      </w:r>
    </w:p>
    <w:p w:rsidR="002858A2" w:rsidRPr="002858A2" w:rsidRDefault="002858A2" w:rsidP="002858A2">
      <w:pPr>
        <w:jc w:val="center"/>
        <w:rPr>
          <w:rFonts w:ascii="Times New Roman" w:hAnsi="Times New Roman"/>
          <w:b w:val="0"/>
          <w:sz w:val="20"/>
        </w:rPr>
      </w:pPr>
      <w:r w:rsidRPr="002858A2">
        <w:rPr>
          <w:rFonts w:ascii="Times New Roman" w:hAnsi="Times New Roman"/>
          <w:b w:val="0"/>
          <w:sz w:val="20"/>
        </w:rPr>
        <w:t>Бр. 112-109/17-02 од 21.3.2017. године</w:t>
      </w:r>
    </w:p>
    <w:p w:rsidR="002858A2" w:rsidRDefault="002858A2" w:rsidP="002858A2">
      <w:pPr>
        <w:jc w:val="both"/>
        <w:rPr>
          <w:rFonts w:ascii="Times New Roman" w:hAnsi="Times New Roman"/>
          <w:b w:val="0"/>
          <w:sz w:val="20"/>
        </w:rPr>
      </w:pPr>
    </w:p>
    <w:p w:rsidR="002858A2" w:rsidRPr="002858A2" w:rsidRDefault="002858A2" w:rsidP="002858A2">
      <w:pPr>
        <w:jc w:val="both"/>
        <w:rPr>
          <w:rFonts w:ascii="Times New Roman" w:hAnsi="Times New Roman"/>
          <w:b w:val="0"/>
          <w:sz w:val="20"/>
        </w:rPr>
      </w:pPr>
      <w:r w:rsidRPr="002858A2">
        <w:rPr>
          <w:rFonts w:ascii="Times New Roman" w:hAnsi="Times New Roman"/>
          <w:b w:val="0"/>
          <w:sz w:val="20"/>
        </w:rPr>
        <w:t xml:space="preserve">                                                                                                                       </w:t>
      </w:r>
      <w:r>
        <w:rPr>
          <w:rFonts w:ascii="Times New Roman" w:hAnsi="Times New Roman"/>
          <w:b w:val="0"/>
          <w:sz w:val="20"/>
        </w:rPr>
        <w:t xml:space="preserve">                                       </w:t>
      </w:r>
      <w:r w:rsidRPr="002858A2">
        <w:rPr>
          <w:rFonts w:ascii="Times New Roman" w:hAnsi="Times New Roman"/>
          <w:b w:val="0"/>
          <w:sz w:val="20"/>
        </w:rPr>
        <w:t xml:space="preserve"> ПРЕДСЕДНИК</w:t>
      </w:r>
    </w:p>
    <w:p w:rsidR="002858A2" w:rsidRDefault="002858A2" w:rsidP="002858A2">
      <w:pPr>
        <w:jc w:val="both"/>
        <w:rPr>
          <w:rFonts w:ascii="Times New Roman" w:hAnsi="Times New Roman"/>
          <w:b w:val="0"/>
          <w:sz w:val="20"/>
        </w:rPr>
      </w:pPr>
      <w:r w:rsidRPr="002858A2">
        <w:rPr>
          <w:rFonts w:ascii="Times New Roman" w:hAnsi="Times New Roman"/>
          <w:b w:val="0"/>
          <w:sz w:val="20"/>
        </w:rPr>
        <w:t xml:space="preserve">                                                                                                                         </w:t>
      </w:r>
      <w:r>
        <w:rPr>
          <w:rFonts w:ascii="Times New Roman" w:hAnsi="Times New Roman"/>
          <w:b w:val="0"/>
          <w:sz w:val="20"/>
        </w:rPr>
        <w:t xml:space="preserve">                                      </w:t>
      </w:r>
      <w:r w:rsidRPr="002858A2">
        <w:rPr>
          <w:rFonts w:ascii="Times New Roman" w:hAnsi="Times New Roman"/>
          <w:b w:val="0"/>
          <w:sz w:val="20"/>
        </w:rPr>
        <w:t>Славољуб Симић</w:t>
      </w:r>
      <w:r>
        <w:rPr>
          <w:rFonts w:ascii="Times New Roman" w:hAnsi="Times New Roman"/>
          <w:b w:val="0"/>
          <w:sz w:val="20"/>
        </w:rPr>
        <w:t>, с.р.</w:t>
      </w:r>
    </w:p>
    <w:p w:rsidR="002858A2" w:rsidRPr="002858A2" w:rsidRDefault="002858A2" w:rsidP="002858A2">
      <w:pPr>
        <w:jc w:val="both"/>
        <w:rPr>
          <w:rFonts w:ascii="Times New Roman" w:hAnsi="Times New Roman"/>
          <w:b w:val="0"/>
          <w:sz w:val="14"/>
        </w:rPr>
      </w:pPr>
    </w:p>
    <w:p w:rsidR="002858A2" w:rsidRDefault="002858A2" w:rsidP="002858A2">
      <w:pPr>
        <w:jc w:val="both"/>
        <w:rPr>
          <w:sz w:val="26"/>
        </w:rPr>
      </w:pPr>
      <w:r>
        <w:rPr>
          <w:rFonts w:ascii="Times New Roman" w:hAnsi="Times New Roman"/>
          <w:b w:val="0"/>
          <w:sz w:val="20"/>
        </w:rPr>
        <w:t>48.</w:t>
      </w:r>
      <w:r w:rsidRPr="002F7709">
        <w:rPr>
          <w:sz w:val="26"/>
        </w:rPr>
        <w:tab/>
      </w:r>
    </w:p>
    <w:p w:rsidR="002858A2" w:rsidRPr="002858A2" w:rsidRDefault="002858A2" w:rsidP="002858A2">
      <w:pPr>
        <w:ind w:firstLine="720"/>
        <w:jc w:val="both"/>
        <w:rPr>
          <w:b w:val="0"/>
          <w:sz w:val="20"/>
        </w:rPr>
      </w:pPr>
      <w:r w:rsidRPr="002858A2">
        <w:rPr>
          <w:rFonts w:ascii="Times New Roman" w:hAnsi="Times New Roman"/>
          <w:b w:val="0"/>
          <w:sz w:val="20"/>
        </w:rPr>
        <w:t>На основу члана 137. Закона о здравственој заштити („Сл. гласник РС“, бр. 107/2005, 72/2009-др. закон, 88/2010, 99/2010, 57/2011, 119/2012, 45/2013-др. закон, 93/2014, 96/2015 и 106/2015), члана 32. став 1. тачка 9 Закона о локалној самоуправи („Сл. гласник РС“, бр. 129/07, 83/14-др. закон и 101/2016-др. закон) и члана 33. Статута општине Ћићевац („Сл. лист општине Ћићевац“, бр. 17/13-пречишћен текст, 22/13 и 10/15),</w:t>
      </w:r>
      <w:r>
        <w:rPr>
          <w:rFonts w:ascii="Times New Roman" w:hAnsi="Times New Roman"/>
          <w:b w:val="0"/>
          <w:sz w:val="20"/>
        </w:rPr>
        <w:t xml:space="preserve"> </w:t>
      </w:r>
      <w:r w:rsidRPr="002858A2">
        <w:rPr>
          <w:rFonts w:ascii="Times New Roman" w:hAnsi="Times New Roman"/>
          <w:b w:val="0"/>
          <w:sz w:val="20"/>
        </w:rPr>
        <w:t>Скупштина општине Ћићевац на 15. седници одржаној 21.3.2017. године, донела је</w:t>
      </w:r>
    </w:p>
    <w:p w:rsidR="002858A2" w:rsidRPr="002858A2" w:rsidRDefault="002858A2" w:rsidP="002858A2">
      <w:pPr>
        <w:ind w:firstLine="720"/>
        <w:rPr>
          <w:b w:val="0"/>
          <w:sz w:val="14"/>
        </w:rPr>
      </w:pPr>
    </w:p>
    <w:p w:rsidR="00362A54" w:rsidRDefault="00362A54" w:rsidP="002858A2">
      <w:pPr>
        <w:jc w:val="center"/>
        <w:rPr>
          <w:rFonts w:ascii="Times New Roman" w:hAnsi="Times New Roman"/>
          <w:b w:val="0"/>
          <w:sz w:val="20"/>
        </w:rPr>
      </w:pPr>
    </w:p>
    <w:p w:rsidR="002858A2" w:rsidRPr="002858A2" w:rsidRDefault="002858A2" w:rsidP="002858A2">
      <w:pPr>
        <w:jc w:val="center"/>
        <w:rPr>
          <w:rFonts w:ascii="Times New Roman" w:hAnsi="Times New Roman"/>
          <w:b w:val="0"/>
          <w:sz w:val="20"/>
        </w:rPr>
      </w:pPr>
      <w:r w:rsidRPr="002858A2">
        <w:rPr>
          <w:rFonts w:ascii="Times New Roman" w:hAnsi="Times New Roman"/>
          <w:b w:val="0"/>
          <w:sz w:val="20"/>
        </w:rPr>
        <w:lastRenderedPageBreak/>
        <w:t>Р Е Ш Е Њ Е</w:t>
      </w:r>
    </w:p>
    <w:p w:rsidR="002858A2" w:rsidRPr="002858A2" w:rsidRDefault="002858A2" w:rsidP="002858A2">
      <w:pPr>
        <w:jc w:val="center"/>
        <w:rPr>
          <w:rFonts w:ascii="Times New Roman" w:hAnsi="Times New Roman"/>
          <w:b w:val="0"/>
          <w:sz w:val="20"/>
        </w:rPr>
      </w:pPr>
      <w:r w:rsidRPr="002858A2">
        <w:rPr>
          <w:rFonts w:ascii="Times New Roman" w:hAnsi="Times New Roman"/>
          <w:b w:val="0"/>
          <w:sz w:val="20"/>
        </w:rPr>
        <w:t xml:space="preserve">О РАЗРЕШЕЊУ ЧЛАНА УПРАВНОГ ОДБОРА </w:t>
      </w:r>
    </w:p>
    <w:p w:rsidR="002858A2" w:rsidRPr="002858A2" w:rsidRDefault="002858A2" w:rsidP="002858A2">
      <w:pPr>
        <w:jc w:val="center"/>
        <w:rPr>
          <w:b w:val="0"/>
          <w:sz w:val="20"/>
        </w:rPr>
      </w:pPr>
      <w:r w:rsidRPr="002858A2">
        <w:rPr>
          <w:rFonts w:ascii="Times New Roman" w:hAnsi="Times New Roman"/>
          <w:b w:val="0"/>
          <w:sz w:val="20"/>
        </w:rPr>
        <w:t>ДОМА ЗДРАВЉА ЋИЋЕВАЦ</w:t>
      </w:r>
    </w:p>
    <w:p w:rsidR="002858A2" w:rsidRPr="002858A2" w:rsidRDefault="002858A2" w:rsidP="002858A2">
      <w:pPr>
        <w:rPr>
          <w:b w:val="0"/>
          <w:sz w:val="14"/>
        </w:rPr>
      </w:pPr>
    </w:p>
    <w:p w:rsidR="002858A2" w:rsidRPr="002858A2" w:rsidRDefault="002858A2" w:rsidP="002858A2">
      <w:pPr>
        <w:numPr>
          <w:ilvl w:val="0"/>
          <w:numId w:val="23"/>
        </w:numPr>
        <w:jc w:val="both"/>
        <w:rPr>
          <w:b w:val="0"/>
          <w:sz w:val="20"/>
        </w:rPr>
      </w:pPr>
      <w:r w:rsidRPr="002858A2">
        <w:rPr>
          <w:rFonts w:ascii="Times New Roman" w:hAnsi="Times New Roman"/>
          <w:b w:val="0"/>
          <w:sz w:val="20"/>
        </w:rPr>
        <w:t>Разрешава се</w:t>
      </w:r>
      <w:r w:rsidRPr="002858A2">
        <w:rPr>
          <w:rFonts w:ascii="Calibri" w:hAnsi="Calibri"/>
          <w:b w:val="0"/>
          <w:sz w:val="20"/>
        </w:rPr>
        <w:t xml:space="preserve"> </w:t>
      </w:r>
      <w:r w:rsidRPr="002858A2">
        <w:rPr>
          <w:rFonts w:ascii="Times New Roman" w:hAnsi="Times New Roman"/>
          <w:b w:val="0"/>
          <w:sz w:val="20"/>
        </w:rPr>
        <w:t>др Биљана Чубријан дужности члана Управног одбора Дома здравља Ћићевац из реда запослених, због споразумног престанка радног односа.</w:t>
      </w:r>
    </w:p>
    <w:p w:rsidR="002858A2" w:rsidRPr="002858A2" w:rsidRDefault="002858A2" w:rsidP="002858A2">
      <w:pPr>
        <w:numPr>
          <w:ilvl w:val="0"/>
          <w:numId w:val="23"/>
        </w:numPr>
        <w:jc w:val="both"/>
        <w:rPr>
          <w:b w:val="0"/>
          <w:sz w:val="20"/>
        </w:rPr>
      </w:pPr>
      <w:r w:rsidRPr="002858A2">
        <w:rPr>
          <w:rFonts w:ascii="Times New Roman" w:hAnsi="Times New Roman"/>
          <w:b w:val="0"/>
          <w:sz w:val="20"/>
        </w:rPr>
        <w:t xml:space="preserve">Ово решење објавити у „Сл. листу општине Ћићевац“. </w:t>
      </w:r>
    </w:p>
    <w:p w:rsidR="002858A2" w:rsidRPr="002858A2" w:rsidRDefault="002858A2" w:rsidP="002858A2">
      <w:pPr>
        <w:ind w:left="720"/>
        <w:jc w:val="both"/>
        <w:rPr>
          <w:rFonts w:ascii="Calibri" w:hAnsi="Calibri"/>
          <w:b w:val="0"/>
          <w:sz w:val="14"/>
        </w:rPr>
      </w:pPr>
    </w:p>
    <w:p w:rsidR="002858A2" w:rsidRPr="002858A2" w:rsidRDefault="002858A2" w:rsidP="002858A2">
      <w:pPr>
        <w:jc w:val="center"/>
        <w:rPr>
          <w:rFonts w:ascii="Times New Roman" w:hAnsi="Times New Roman"/>
          <w:b w:val="0"/>
          <w:sz w:val="20"/>
        </w:rPr>
      </w:pPr>
      <w:r w:rsidRPr="002858A2">
        <w:rPr>
          <w:rFonts w:ascii="Times New Roman" w:hAnsi="Times New Roman"/>
          <w:b w:val="0"/>
          <w:sz w:val="20"/>
        </w:rPr>
        <w:t>СКУПШТИНА ОПШТИНЕ ЋИЋЕВАЦ</w:t>
      </w:r>
    </w:p>
    <w:p w:rsidR="002858A2" w:rsidRPr="002858A2" w:rsidRDefault="002858A2" w:rsidP="002858A2">
      <w:pPr>
        <w:jc w:val="center"/>
        <w:rPr>
          <w:rFonts w:ascii="Times New Roman" w:hAnsi="Times New Roman"/>
          <w:b w:val="0"/>
          <w:sz w:val="20"/>
        </w:rPr>
      </w:pPr>
      <w:r w:rsidRPr="002858A2">
        <w:rPr>
          <w:rFonts w:ascii="Times New Roman" w:hAnsi="Times New Roman"/>
          <w:b w:val="0"/>
          <w:sz w:val="20"/>
        </w:rPr>
        <w:t>Бр. 112-19/17-02 од 21.3.2017. године</w:t>
      </w:r>
    </w:p>
    <w:p w:rsidR="002858A2" w:rsidRPr="002858A2" w:rsidRDefault="002858A2" w:rsidP="002858A2">
      <w:pPr>
        <w:jc w:val="center"/>
        <w:rPr>
          <w:rFonts w:ascii="Times New Roman" w:hAnsi="Times New Roman"/>
          <w:b w:val="0"/>
          <w:sz w:val="14"/>
        </w:rPr>
      </w:pPr>
    </w:p>
    <w:p w:rsidR="002858A2" w:rsidRPr="002858A2" w:rsidRDefault="002858A2" w:rsidP="002858A2">
      <w:pPr>
        <w:jc w:val="both"/>
        <w:rPr>
          <w:rFonts w:ascii="Times New Roman" w:hAnsi="Times New Roman"/>
          <w:b w:val="0"/>
          <w:sz w:val="20"/>
        </w:rPr>
      </w:pPr>
      <w:r w:rsidRPr="002858A2">
        <w:rPr>
          <w:rFonts w:ascii="Times New Roman" w:hAnsi="Times New Roman"/>
          <w:b w:val="0"/>
          <w:sz w:val="20"/>
        </w:rPr>
        <w:t xml:space="preserve">                                                                                                          </w:t>
      </w:r>
      <w:r>
        <w:rPr>
          <w:rFonts w:ascii="Times New Roman" w:hAnsi="Times New Roman"/>
          <w:b w:val="0"/>
          <w:sz w:val="20"/>
        </w:rPr>
        <w:t xml:space="preserve">                                                     </w:t>
      </w:r>
      <w:r w:rsidRPr="002858A2">
        <w:rPr>
          <w:rFonts w:ascii="Times New Roman" w:hAnsi="Times New Roman"/>
          <w:b w:val="0"/>
          <w:sz w:val="20"/>
        </w:rPr>
        <w:t>ПРЕДСЕДНИК</w:t>
      </w:r>
    </w:p>
    <w:p w:rsidR="002858A2" w:rsidRDefault="002858A2" w:rsidP="002858A2">
      <w:pPr>
        <w:jc w:val="both"/>
        <w:rPr>
          <w:rFonts w:ascii="Times New Roman" w:hAnsi="Times New Roman"/>
          <w:b w:val="0"/>
          <w:sz w:val="20"/>
        </w:rPr>
      </w:pPr>
      <w:r w:rsidRPr="002858A2">
        <w:rPr>
          <w:rFonts w:ascii="Times New Roman" w:hAnsi="Times New Roman"/>
          <w:b w:val="0"/>
          <w:sz w:val="20"/>
        </w:rPr>
        <w:t xml:space="preserve">                                                                                                          </w:t>
      </w:r>
      <w:r>
        <w:rPr>
          <w:rFonts w:ascii="Times New Roman" w:hAnsi="Times New Roman"/>
          <w:b w:val="0"/>
          <w:sz w:val="20"/>
        </w:rPr>
        <w:t xml:space="preserve">                                                     </w:t>
      </w:r>
      <w:r w:rsidRPr="002858A2">
        <w:rPr>
          <w:rFonts w:ascii="Times New Roman" w:hAnsi="Times New Roman"/>
          <w:b w:val="0"/>
          <w:sz w:val="20"/>
        </w:rPr>
        <w:t>Славољуб Симић</w:t>
      </w:r>
      <w:r>
        <w:rPr>
          <w:rFonts w:ascii="Times New Roman" w:hAnsi="Times New Roman"/>
          <w:b w:val="0"/>
          <w:sz w:val="20"/>
        </w:rPr>
        <w:t>, с.р.</w:t>
      </w:r>
    </w:p>
    <w:p w:rsidR="002858A2" w:rsidRPr="002858A2" w:rsidRDefault="002858A2" w:rsidP="002858A2">
      <w:pPr>
        <w:jc w:val="both"/>
        <w:rPr>
          <w:rFonts w:ascii="Times New Roman" w:hAnsi="Times New Roman"/>
          <w:b w:val="0"/>
          <w:sz w:val="14"/>
        </w:rPr>
      </w:pPr>
    </w:p>
    <w:p w:rsidR="002858A2" w:rsidRPr="002858A2" w:rsidRDefault="002858A2" w:rsidP="002858A2">
      <w:pPr>
        <w:jc w:val="both"/>
        <w:rPr>
          <w:b w:val="0"/>
          <w:sz w:val="20"/>
        </w:rPr>
      </w:pPr>
      <w:r>
        <w:rPr>
          <w:rFonts w:ascii="Times New Roman" w:hAnsi="Times New Roman"/>
          <w:b w:val="0"/>
          <w:sz w:val="20"/>
        </w:rPr>
        <w:t>49.</w:t>
      </w:r>
    </w:p>
    <w:p w:rsidR="002858A2" w:rsidRDefault="002858A2" w:rsidP="002858A2">
      <w:pPr>
        <w:jc w:val="both"/>
        <w:rPr>
          <w:sz w:val="26"/>
        </w:rPr>
      </w:pPr>
      <w:r w:rsidRPr="002F7709">
        <w:rPr>
          <w:sz w:val="26"/>
        </w:rPr>
        <w:tab/>
      </w:r>
    </w:p>
    <w:p w:rsidR="002858A2" w:rsidRPr="002858A2" w:rsidRDefault="002858A2" w:rsidP="002858A2">
      <w:pPr>
        <w:ind w:firstLine="720"/>
        <w:jc w:val="both"/>
        <w:rPr>
          <w:b w:val="0"/>
          <w:sz w:val="20"/>
        </w:rPr>
      </w:pPr>
      <w:r w:rsidRPr="002858A2">
        <w:rPr>
          <w:rFonts w:ascii="Times New Roman" w:hAnsi="Times New Roman"/>
          <w:b w:val="0"/>
          <w:sz w:val="20"/>
        </w:rPr>
        <w:t>На основу члана 137. Закона о здравственој заштити („Сл. гласник РС“, бр. 107/2005, 72/2009-др. закон, 88/2010, 99/2010, 57/2011, 119/2012, 45/2013-др. закон, 93/2014, 96/2015 и 106/2015), члана 32. став 1. тачка 9 Закона о локалној самоуправи („Сл. гласник РС“, бр. 129/07, 83/14-др. закон и 101/2016-др. закон) и члана 33. Статута општине Ћићевац („Сл. лист општине Ћићевац“, бр. 17/13-пречишћен текст, 22/13 и 10/15),</w:t>
      </w:r>
      <w:r w:rsidR="005C6C3C">
        <w:rPr>
          <w:rFonts w:ascii="Times New Roman" w:hAnsi="Times New Roman"/>
          <w:b w:val="0"/>
          <w:sz w:val="20"/>
        </w:rPr>
        <w:t xml:space="preserve"> </w:t>
      </w:r>
      <w:r w:rsidRPr="002858A2">
        <w:rPr>
          <w:rFonts w:ascii="Times New Roman" w:hAnsi="Times New Roman"/>
          <w:b w:val="0"/>
          <w:sz w:val="20"/>
        </w:rPr>
        <w:t>Скупштина општине Ћићевац на 15. седници одржаној 21.3.2017. године, донела је</w:t>
      </w:r>
    </w:p>
    <w:p w:rsidR="002858A2" w:rsidRPr="005C6C3C" w:rsidRDefault="002858A2" w:rsidP="002858A2">
      <w:pPr>
        <w:ind w:firstLine="720"/>
        <w:rPr>
          <w:b w:val="0"/>
          <w:sz w:val="14"/>
        </w:rPr>
      </w:pPr>
    </w:p>
    <w:p w:rsidR="002858A2" w:rsidRPr="002858A2" w:rsidRDefault="002858A2" w:rsidP="002858A2">
      <w:pPr>
        <w:jc w:val="center"/>
        <w:rPr>
          <w:rFonts w:ascii="Times New Roman" w:hAnsi="Times New Roman"/>
          <w:b w:val="0"/>
          <w:sz w:val="20"/>
        </w:rPr>
      </w:pPr>
      <w:r w:rsidRPr="002858A2">
        <w:rPr>
          <w:rFonts w:ascii="Times New Roman" w:hAnsi="Times New Roman"/>
          <w:b w:val="0"/>
          <w:sz w:val="20"/>
        </w:rPr>
        <w:t>Р Е Ш Е Њ Е</w:t>
      </w:r>
    </w:p>
    <w:p w:rsidR="002858A2" w:rsidRPr="002858A2" w:rsidRDefault="002858A2" w:rsidP="002858A2">
      <w:pPr>
        <w:jc w:val="center"/>
        <w:rPr>
          <w:rFonts w:ascii="Times New Roman" w:hAnsi="Times New Roman"/>
          <w:b w:val="0"/>
          <w:sz w:val="20"/>
        </w:rPr>
      </w:pPr>
      <w:r w:rsidRPr="002858A2">
        <w:rPr>
          <w:rFonts w:ascii="Times New Roman" w:hAnsi="Times New Roman"/>
          <w:b w:val="0"/>
          <w:sz w:val="20"/>
        </w:rPr>
        <w:t xml:space="preserve">О ИМЕНОВАЊУ ЧЛАНА УПРАВНОГ ОДБОРА </w:t>
      </w:r>
    </w:p>
    <w:p w:rsidR="002858A2" w:rsidRPr="002858A2" w:rsidRDefault="002858A2" w:rsidP="002858A2">
      <w:pPr>
        <w:jc w:val="center"/>
        <w:rPr>
          <w:b w:val="0"/>
          <w:sz w:val="20"/>
        </w:rPr>
      </w:pPr>
      <w:r w:rsidRPr="002858A2">
        <w:rPr>
          <w:rFonts w:ascii="Times New Roman" w:hAnsi="Times New Roman"/>
          <w:b w:val="0"/>
          <w:sz w:val="20"/>
        </w:rPr>
        <w:t>ДОМА ЗДРАВЉА ЋИЋЕВАЦ</w:t>
      </w:r>
    </w:p>
    <w:p w:rsidR="002858A2" w:rsidRPr="005C6C3C" w:rsidRDefault="002858A2" w:rsidP="002858A2">
      <w:pPr>
        <w:rPr>
          <w:b w:val="0"/>
          <w:sz w:val="14"/>
        </w:rPr>
      </w:pPr>
    </w:p>
    <w:p w:rsidR="002858A2" w:rsidRPr="002858A2" w:rsidRDefault="002858A2" w:rsidP="002858A2">
      <w:pPr>
        <w:numPr>
          <w:ilvl w:val="0"/>
          <w:numId w:val="24"/>
        </w:numPr>
        <w:jc w:val="both"/>
        <w:rPr>
          <w:b w:val="0"/>
          <w:sz w:val="20"/>
        </w:rPr>
      </w:pPr>
      <w:r w:rsidRPr="002858A2">
        <w:rPr>
          <w:rFonts w:ascii="Times New Roman" w:hAnsi="Times New Roman"/>
          <w:b w:val="0"/>
          <w:sz w:val="20"/>
        </w:rPr>
        <w:t>Именује се</w:t>
      </w:r>
      <w:r w:rsidRPr="002858A2">
        <w:rPr>
          <w:rFonts w:ascii="Calibri" w:hAnsi="Calibri"/>
          <w:b w:val="0"/>
          <w:sz w:val="20"/>
        </w:rPr>
        <w:t xml:space="preserve"> </w:t>
      </w:r>
      <w:r w:rsidRPr="002858A2">
        <w:rPr>
          <w:rFonts w:ascii="Times New Roman" w:hAnsi="Times New Roman"/>
          <w:b w:val="0"/>
          <w:sz w:val="20"/>
        </w:rPr>
        <w:t>др Марко Петковић за члана Управног одбора Дома здравља Ћићевац из реда запослених.</w:t>
      </w:r>
    </w:p>
    <w:p w:rsidR="002858A2" w:rsidRPr="002858A2" w:rsidRDefault="002858A2" w:rsidP="002858A2">
      <w:pPr>
        <w:numPr>
          <w:ilvl w:val="0"/>
          <w:numId w:val="24"/>
        </w:numPr>
        <w:jc w:val="both"/>
        <w:rPr>
          <w:b w:val="0"/>
          <w:sz w:val="20"/>
        </w:rPr>
      </w:pPr>
      <w:r w:rsidRPr="002858A2">
        <w:rPr>
          <w:rFonts w:ascii="Times New Roman" w:hAnsi="Times New Roman"/>
          <w:b w:val="0"/>
          <w:sz w:val="20"/>
        </w:rPr>
        <w:t>Мандат новог члана Управног одбора траје до истека мандата члановима Управног одбора које је именовала Скупштина општине Ћићевац.</w:t>
      </w:r>
    </w:p>
    <w:p w:rsidR="002858A2" w:rsidRPr="002858A2" w:rsidRDefault="002858A2" w:rsidP="002858A2">
      <w:pPr>
        <w:numPr>
          <w:ilvl w:val="0"/>
          <w:numId w:val="24"/>
        </w:numPr>
        <w:jc w:val="both"/>
        <w:rPr>
          <w:b w:val="0"/>
          <w:sz w:val="20"/>
        </w:rPr>
      </w:pPr>
      <w:r w:rsidRPr="002858A2">
        <w:rPr>
          <w:rFonts w:ascii="Times New Roman" w:hAnsi="Times New Roman"/>
          <w:b w:val="0"/>
          <w:sz w:val="20"/>
        </w:rPr>
        <w:t xml:space="preserve">Ово решење објавити у „Сл. листу општине Ћићевац“. </w:t>
      </w:r>
    </w:p>
    <w:p w:rsidR="002858A2" w:rsidRPr="005C6C3C" w:rsidRDefault="002858A2" w:rsidP="002858A2">
      <w:pPr>
        <w:ind w:left="720"/>
        <w:jc w:val="both"/>
        <w:rPr>
          <w:rFonts w:ascii="Calibri" w:hAnsi="Calibri"/>
          <w:b w:val="0"/>
          <w:sz w:val="14"/>
        </w:rPr>
      </w:pPr>
    </w:p>
    <w:p w:rsidR="002858A2" w:rsidRPr="002858A2" w:rsidRDefault="002858A2" w:rsidP="002858A2">
      <w:pPr>
        <w:jc w:val="center"/>
        <w:rPr>
          <w:rFonts w:ascii="Times New Roman" w:hAnsi="Times New Roman"/>
          <w:b w:val="0"/>
          <w:sz w:val="20"/>
        </w:rPr>
      </w:pPr>
      <w:r w:rsidRPr="002858A2">
        <w:rPr>
          <w:rFonts w:ascii="Times New Roman" w:hAnsi="Times New Roman"/>
          <w:b w:val="0"/>
          <w:sz w:val="20"/>
        </w:rPr>
        <w:t>СКУПШТИНА ОПШТИНЕ ЋИЋЕВАЦ</w:t>
      </w:r>
    </w:p>
    <w:p w:rsidR="002858A2" w:rsidRPr="002858A2" w:rsidRDefault="002858A2" w:rsidP="002858A2">
      <w:pPr>
        <w:jc w:val="center"/>
        <w:rPr>
          <w:rFonts w:ascii="Times New Roman" w:hAnsi="Times New Roman"/>
          <w:b w:val="0"/>
          <w:sz w:val="20"/>
        </w:rPr>
      </w:pPr>
      <w:r w:rsidRPr="002858A2">
        <w:rPr>
          <w:rFonts w:ascii="Times New Roman" w:hAnsi="Times New Roman"/>
          <w:b w:val="0"/>
          <w:sz w:val="20"/>
        </w:rPr>
        <w:t>Бр. 112-21 /17-02 од 21.3.2017. године</w:t>
      </w:r>
    </w:p>
    <w:p w:rsidR="002858A2" w:rsidRPr="005C6C3C" w:rsidRDefault="002858A2" w:rsidP="002858A2">
      <w:pPr>
        <w:jc w:val="center"/>
        <w:rPr>
          <w:rFonts w:ascii="Times New Roman" w:hAnsi="Times New Roman"/>
          <w:b w:val="0"/>
          <w:sz w:val="14"/>
        </w:rPr>
      </w:pPr>
    </w:p>
    <w:p w:rsidR="002858A2" w:rsidRPr="002858A2" w:rsidRDefault="002858A2" w:rsidP="002858A2">
      <w:pPr>
        <w:jc w:val="both"/>
        <w:rPr>
          <w:rFonts w:ascii="Times New Roman" w:hAnsi="Times New Roman"/>
          <w:b w:val="0"/>
          <w:sz w:val="20"/>
        </w:rPr>
      </w:pPr>
      <w:r w:rsidRPr="002858A2">
        <w:rPr>
          <w:rFonts w:ascii="Times New Roman" w:hAnsi="Times New Roman"/>
          <w:b w:val="0"/>
          <w:sz w:val="20"/>
        </w:rPr>
        <w:t xml:space="preserve">                                                                                                                  </w:t>
      </w:r>
      <w:r w:rsidR="005C6C3C">
        <w:rPr>
          <w:rFonts w:ascii="Times New Roman" w:hAnsi="Times New Roman"/>
          <w:b w:val="0"/>
          <w:sz w:val="20"/>
        </w:rPr>
        <w:t xml:space="preserve">                                             </w:t>
      </w:r>
      <w:r w:rsidRPr="002858A2">
        <w:rPr>
          <w:rFonts w:ascii="Times New Roman" w:hAnsi="Times New Roman"/>
          <w:b w:val="0"/>
          <w:sz w:val="20"/>
        </w:rPr>
        <w:t>ПРЕДСЕДНИК</w:t>
      </w:r>
    </w:p>
    <w:p w:rsidR="002858A2" w:rsidRDefault="002858A2" w:rsidP="002858A2">
      <w:pPr>
        <w:jc w:val="both"/>
        <w:rPr>
          <w:rFonts w:ascii="Times New Roman" w:hAnsi="Times New Roman"/>
          <w:b w:val="0"/>
          <w:sz w:val="20"/>
        </w:rPr>
      </w:pPr>
      <w:r w:rsidRPr="002858A2">
        <w:rPr>
          <w:rFonts w:ascii="Times New Roman" w:hAnsi="Times New Roman"/>
          <w:b w:val="0"/>
          <w:sz w:val="20"/>
        </w:rPr>
        <w:t xml:space="preserve">                                                                                                                  </w:t>
      </w:r>
      <w:r w:rsidR="005C6C3C">
        <w:rPr>
          <w:rFonts w:ascii="Times New Roman" w:hAnsi="Times New Roman"/>
          <w:b w:val="0"/>
          <w:sz w:val="20"/>
        </w:rPr>
        <w:t xml:space="preserve">                                             </w:t>
      </w:r>
      <w:r w:rsidRPr="002858A2">
        <w:rPr>
          <w:rFonts w:ascii="Times New Roman" w:hAnsi="Times New Roman"/>
          <w:b w:val="0"/>
          <w:sz w:val="20"/>
        </w:rPr>
        <w:t>Славољуб Симић</w:t>
      </w:r>
      <w:r w:rsidR="005C6C3C">
        <w:rPr>
          <w:rFonts w:ascii="Times New Roman" w:hAnsi="Times New Roman"/>
          <w:b w:val="0"/>
          <w:sz w:val="20"/>
        </w:rPr>
        <w:t>, с.р.</w:t>
      </w:r>
    </w:p>
    <w:p w:rsidR="005C6C3C" w:rsidRPr="005C6C3C" w:rsidRDefault="005C6C3C" w:rsidP="002858A2">
      <w:pPr>
        <w:jc w:val="both"/>
        <w:rPr>
          <w:rFonts w:ascii="Times New Roman" w:hAnsi="Times New Roman"/>
          <w:b w:val="0"/>
          <w:sz w:val="14"/>
        </w:rPr>
      </w:pPr>
    </w:p>
    <w:p w:rsidR="005C6C3C" w:rsidRPr="00BC5F14" w:rsidRDefault="005C6C3C" w:rsidP="005C6C3C">
      <w:pPr>
        <w:jc w:val="both"/>
        <w:rPr>
          <w:rFonts w:asciiTheme="minorHAnsi" w:hAnsiTheme="minorHAnsi"/>
          <w:sz w:val="26"/>
          <w:lang w:val="sr-Cyrl-CS"/>
        </w:rPr>
      </w:pPr>
      <w:r>
        <w:rPr>
          <w:rFonts w:ascii="Times New Roman" w:hAnsi="Times New Roman"/>
          <w:b w:val="0"/>
          <w:sz w:val="20"/>
        </w:rPr>
        <w:t>50.</w:t>
      </w:r>
    </w:p>
    <w:p w:rsidR="005C6C3C" w:rsidRPr="005C6C3C" w:rsidRDefault="005C6C3C" w:rsidP="005C6C3C">
      <w:pPr>
        <w:ind w:firstLine="720"/>
        <w:jc w:val="both"/>
        <w:rPr>
          <w:b w:val="0"/>
          <w:sz w:val="20"/>
        </w:rPr>
      </w:pPr>
      <w:r w:rsidRPr="005C6C3C">
        <w:rPr>
          <w:rFonts w:ascii="Times New Roman" w:hAnsi="Times New Roman"/>
          <w:b w:val="0"/>
          <w:sz w:val="20"/>
          <w:lang w:val="sr-Cyrl-CS"/>
        </w:rPr>
        <w:t>На основу члана</w:t>
      </w:r>
      <w:r w:rsidRPr="005C6C3C">
        <w:rPr>
          <w:rFonts w:ascii="Times New Roman" w:hAnsi="Times New Roman"/>
          <w:b w:val="0"/>
          <w:sz w:val="20"/>
        </w:rPr>
        <w:t xml:space="preserve"> 54. </w:t>
      </w:r>
      <w:r w:rsidRPr="005C6C3C">
        <w:rPr>
          <w:rFonts w:ascii="Times New Roman" w:hAnsi="Times New Roman"/>
          <w:b w:val="0"/>
          <w:sz w:val="20"/>
          <w:lang w:val="sr-Cyrl-CS"/>
        </w:rPr>
        <w:t>и члана 55. став 3. тачка 4 Закона о основама система образовања и васпитања („Сл. гласник РС“, бр. 72/09, 52/11, 55/13, 35/2015-аутентично тумачење, 68/2015 и 62/2016-одлука УС) и члана 33. Статута општине Ћићевац („Сл. лист општине Ћићевац“, бр. 1</w:t>
      </w:r>
      <w:r w:rsidRPr="005C6C3C">
        <w:rPr>
          <w:rFonts w:ascii="Times New Roman" w:hAnsi="Times New Roman"/>
          <w:b w:val="0"/>
          <w:sz w:val="20"/>
        </w:rPr>
        <w:t>7</w:t>
      </w:r>
      <w:r w:rsidRPr="005C6C3C">
        <w:rPr>
          <w:rFonts w:ascii="Times New Roman" w:hAnsi="Times New Roman"/>
          <w:b w:val="0"/>
          <w:sz w:val="20"/>
          <w:lang w:val="sr-Cyrl-CS"/>
        </w:rPr>
        <w:t>/13</w:t>
      </w:r>
      <w:r w:rsidRPr="005C6C3C">
        <w:rPr>
          <w:rFonts w:ascii="Times New Roman" w:hAnsi="Times New Roman"/>
          <w:b w:val="0"/>
          <w:sz w:val="20"/>
        </w:rPr>
        <w:t>-</w:t>
      </w:r>
      <w:r w:rsidRPr="005C6C3C">
        <w:rPr>
          <w:rFonts w:ascii="Times New Roman" w:hAnsi="Times New Roman"/>
          <w:b w:val="0"/>
          <w:sz w:val="20"/>
          <w:lang w:val="sr-Cyrl-CS"/>
        </w:rPr>
        <w:t>пречишћен текст, 22/13 и 10/15),</w:t>
      </w:r>
      <w:r>
        <w:rPr>
          <w:rFonts w:ascii="Times New Roman" w:hAnsi="Times New Roman"/>
          <w:b w:val="0"/>
          <w:sz w:val="20"/>
          <w:lang w:val="sr-Cyrl-CS"/>
        </w:rPr>
        <w:t xml:space="preserve"> </w:t>
      </w:r>
      <w:r w:rsidRPr="005C6C3C">
        <w:rPr>
          <w:rFonts w:ascii="Times New Roman" w:hAnsi="Times New Roman"/>
          <w:b w:val="0"/>
          <w:sz w:val="20"/>
          <w:lang w:val="sr-Cyrl-CS"/>
        </w:rPr>
        <w:t xml:space="preserve">Скупштина општине Ћићевац, на </w:t>
      </w:r>
      <w:r w:rsidRPr="005C6C3C">
        <w:rPr>
          <w:rFonts w:ascii="Times New Roman" w:hAnsi="Times New Roman"/>
          <w:b w:val="0"/>
          <w:sz w:val="20"/>
        </w:rPr>
        <w:t>15</w:t>
      </w:r>
      <w:r w:rsidRPr="005C6C3C">
        <w:rPr>
          <w:rFonts w:ascii="Times New Roman" w:hAnsi="Times New Roman"/>
          <w:b w:val="0"/>
          <w:sz w:val="20"/>
          <w:lang w:val="sr-Cyrl-CS"/>
        </w:rPr>
        <w:t xml:space="preserve">. седници, одржаној </w:t>
      </w:r>
      <w:r w:rsidRPr="005C6C3C">
        <w:rPr>
          <w:rFonts w:ascii="Times New Roman" w:hAnsi="Times New Roman"/>
          <w:b w:val="0"/>
          <w:sz w:val="20"/>
        </w:rPr>
        <w:t>21.3</w:t>
      </w:r>
      <w:r w:rsidRPr="005C6C3C">
        <w:rPr>
          <w:rFonts w:ascii="Times New Roman" w:hAnsi="Times New Roman"/>
          <w:b w:val="0"/>
          <w:sz w:val="20"/>
          <w:lang w:val="sr-Cyrl-CS"/>
        </w:rPr>
        <w:t>.2017. године, донела је</w:t>
      </w:r>
    </w:p>
    <w:p w:rsidR="005C6C3C" w:rsidRPr="005C6C3C" w:rsidRDefault="005C6C3C" w:rsidP="005C6C3C">
      <w:pPr>
        <w:ind w:firstLine="720"/>
        <w:rPr>
          <w:b w:val="0"/>
          <w:sz w:val="14"/>
        </w:rPr>
      </w:pPr>
    </w:p>
    <w:p w:rsidR="005C6C3C" w:rsidRPr="005C6C3C" w:rsidRDefault="005C6C3C" w:rsidP="005C6C3C">
      <w:pPr>
        <w:jc w:val="center"/>
        <w:rPr>
          <w:rFonts w:ascii="Times New Roman" w:hAnsi="Times New Roman"/>
          <w:b w:val="0"/>
          <w:sz w:val="20"/>
          <w:lang w:val="sr-Cyrl-CS"/>
        </w:rPr>
      </w:pPr>
      <w:r w:rsidRPr="005C6C3C">
        <w:rPr>
          <w:rFonts w:ascii="Times New Roman" w:hAnsi="Times New Roman"/>
          <w:b w:val="0"/>
          <w:sz w:val="20"/>
          <w:lang w:val="sr-Cyrl-CS"/>
        </w:rPr>
        <w:t>Р  Е  Ш  Е  Њ  Е</w:t>
      </w:r>
    </w:p>
    <w:p w:rsidR="005C6C3C" w:rsidRPr="005C6C3C" w:rsidRDefault="005C6C3C" w:rsidP="005C6C3C">
      <w:pPr>
        <w:jc w:val="center"/>
        <w:rPr>
          <w:rFonts w:ascii="Times New Roman" w:hAnsi="Times New Roman"/>
          <w:b w:val="0"/>
          <w:sz w:val="20"/>
          <w:lang w:val="sr-Cyrl-CS"/>
        </w:rPr>
      </w:pPr>
      <w:r w:rsidRPr="005C6C3C">
        <w:rPr>
          <w:rFonts w:ascii="Times New Roman" w:hAnsi="Times New Roman"/>
          <w:b w:val="0"/>
          <w:sz w:val="20"/>
          <w:lang w:val="sr-Cyrl-CS"/>
        </w:rPr>
        <w:t>О РАЗРЕШЕЊУ И ИМЕНОВАЊУ ЧЛАНА ШКОЛСКОГ ОДБОРА</w:t>
      </w:r>
    </w:p>
    <w:p w:rsidR="005C6C3C" w:rsidRPr="005C6C3C" w:rsidRDefault="005C6C3C" w:rsidP="005C6C3C">
      <w:pPr>
        <w:jc w:val="center"/>
        <w:rPr>
          <w:rFonts w:ascii="Times New Roman" w:hAnsi="Times New Roman"/>
          <w:b w:val="0"/>
          <w:sz w:val="20"/>
          <w:lang w:val="sr-Cyrl-CS"/>
        </w:rPr>
      </w:pPr>
      <w:r w:rsidRPr="005C6C3C">
        <w:rPr>
          <w:rFonts w:ascii="Times New Roman" w:hAnsi="Times New Roman"/>
          <w:b w:val="0"/>
          <w:sz w:val="20"/>
          <w:lang w:val="sr-Cyrl-CS"/>
        </w:rPr>
        <w:t>ОШ „ДОСИТЕЈ ОБРАДОВИЋ“ ЋИЋЕВАЦ</w:t>
      </w:r>
    </w:p>
    <w:p w:rsidR="005C6C3C" w:rsidRPr="005C6C3C" w:rsidRDefault="005C6C3C" w:rsidP="005C6C3C">
      <w:pPr>
        <w:jc w:val="center"/>
        <w:rPr>
          <w:rFonts w:ascii="Times New Roman" w:hAnsi="Times New Roman"/>
          <w:b w:val="0"/>
          <w:sz w:val="14"/>
          <w:lang w:val="sr-Cyrl-CS"/>
        </w:rPr>
      </w:pPr>
    </w:p>
    <w:p w:rsidR="005C6C3C" w:rsidRPr="005C6C3C" w:rsidRDefault="005C6C3C" w:rsidP="005C6C3C">
      <w:pPr>
        <w:pStyle w:val="ListParagraph"/>
        <w:numPr>
          <w:ilvl w:val="0"/>
          <w:numId w:val="25"/>
        </w:numPr>
        <w:spacing w:after="0" w:line="240" w:lineRule="auto"/>
        <w:jc w:val="both"/>
        <w:rPr>
          <w:rFonts w:ascii="Times New Roman" w:hAnsi="Times New Roman"/>
          <w:sz w:val="20"/>
          <w:szCs w:val="20"/>
        </w:rPr>
      </w:pPr>
      <w:r w:rsidRPr="005C6C3C">
        <w:rPr>
          <w:rFonts w:ascii="Times New Roman" w:hAnsi="Times New Roman"/>
          <w:sz w:val="20"/>
          <w:szCs w:val="20"/>
          <w:lang w:val="sr-Cyrl-CS"/>
        </w:rPr>
        <w:t>Разрешава се члан Школског одбора ОШ „Доситеј Обрадовић“ у Ћићевцу, именован на предлог Савета родитеља, и то:</w:t>
      </w:r>
    </w:p>
    <w:p w:rsidR="005C6C3C" w:rsidRPr="005C6C3C" w:rsidRDefault="005C6C3C" w:rsidP="005C6C3C">
      <w:pPr>
        <w:pStyle w:val="ListParagraph"/>
        <w:numPr>
          <w:ilvl w:val="0"/>
          <w:numId w:val="26"/>
        </w:numPr>
        <w:spacing w:after="0" w:line="240" w:lineRule="auto"/>
        <w:jc w:val="both"/>
        <w:rPr>
          <w:rFonts w:ascii="Times New Roman" w:hAnsi="Times New Roman"/>
          <w:sz w:val="20"/>
          <w:szCs w:val="20"/>
        </w:rPr>
      </w:pPr>
      <w:r w:rsidRPr="005C6C3C">
        <w:rPr>
          <w:rFonts w:ascii="Times New Roman" w:hAnsi="Times New Roman"/>
          <w:sz w:val="20"/>
          <w:szCs w:val="20"/>
          <w:lang w:val="sr-Cyrl-CS"/>
        </w:rPr>
        <w:t>Ивана Аранђеловић.</w:t>
      </w:r>
    </w:p>
    <w:p w:rsidR="005C6C3C" w:rsidRPr="005C6C3C" w:rsidRDefault="005C6C3C" w:rsidP="005C6C3C">
      <w:pPr>
        <w:pStyle w:val="ListParagraph"/>
        <w:numPr>
          <w:ilvl w:val="0"/>
          <w:numId w:val="25"/>
        </w:numPr>
        <w:spacing w:after="0" w:line="240" w:lineRule="auto"/>
        <w:jc w:val="both"/>
        <w:rPr>
          <w:rFonts w:ascii="Times New Roman" w:hAnsi="Times New Roman"/>
          <w:sz w:val="20"/>
          <w:szCs w:val="20"/>
        </w:rPr>
      </w:pPr>
      <w:r w:rsidRPr="005C6C3C">
        <w:rPr>
          <w:rFonts w:ascii="Times New Roman" w:hAnsi="Times New Roman"/>
          <w:sz w:val="20"/>
          <w:szCs w:val="20"/>
          <w:lang w:val="sr-Cyrl-CS"/>
        </w:rPr>
        <w:t>За члана Школског одбора ОШ „Доситеј Обрадовић“ у Ћићевцу, на предлог Савета родитеља, именује се:</w:t>
      </w:r>
    </w:p>
    <w:p w:rsidR="005C6C3C" w:rsidRPr="005C6C3C" w:rsidRDefault="005C6C3C" w:rsidP="005C6C3C">
      <w:pPr>
        <w:pStyle w:val="ListParagraph"/>
        <w:numPr>
          <w:ilvl w:val="0"/>
          <w:numId w:val="26"/>
        </w:numPr>
        <w:spacing w:after="0" w:line="240" w:lineRule="auto"/>
        <w:jc w:val="both"/>
        <w:rPr>
          <w:sz w:val="20"/>
          <w:szCs w:val="20"/>
        </w:rPr>
      </w:pPr>
      <w:r w:rsidRPr="005C6C3C">
        <w:rPr>
          <w:rFonts w:ascii="Times New Roman" w:hAnsi="Times New Roman"/>
          <w:sz w:val="20"/>
          <w:szCs w:val="20"/>
          <w:lang w:val="sr-Cyrl-CS"/>
        </w:rPr>
        <w:t>Александра Васић Петровић.</w:t>
      </w:r>
    </w:p>
    <w:p w:rsidR="005C6C3C" w:rsidRPr="005C6C3C" w:rsidRDefault="005C6C3C" w:rsidP="005C6C3C">
      <w:pPr>
        <w:pStyle w:val="ListParagraph"/>
        <w:numPr>
          <w:ilvl w:val="0"/>
          <w:numId w:val="25"/>
        </w:numPr>
        <w:spacing w:after="0" w:line="240" w:lineRule="auto"/>
        <w:jc w:val="both"/>
        <w:rPr>
          <w:sz w:val="20"/>
          <w:szCs w:val="20"/>
        </w:rPr>
      </w:pPr>
      <w:r w:rsidRPr="005C6C3C">
        <w:rPr>
          <w:rFonts w:ascii="Times New Roman" w:hAnsi="Times New Roman"/>
          <w:sz w:val="20"/>
          <w:szCs w:val="20"/>
          <w:lang w:val="sr-Cyrl-CS"/>
        </w:rPr>
        <w:t>Мандат члан</w:t>
      </w:r>
      <w:r w:rsidRPr="005C6C3C">
        <w:rPr>
          <w:rFonts w:ascii="Times New Roman" w:hAnsi="Times New Roman"/>
          <w:sz w:val="20"/>
          <w:szCs w:val="20"/>
        </w:rPr>
        <w:t>a</w:t>
      </w:r>
      <w:r w:rsidRPr="005C6C3C">
        <w:rPr>
          <w:rFonts w:ascii="Times New Roman" w:hAnsi="Times New Roman"/>
          <w:sz w:val="20"/>
          <w:szCs w:val="20"/>
          <w:lang w:val="sr-Cyrl-CS"/>
        </w:rPr>
        <w:t xml:space="preserve"> Управног одбора из тачке 2. овог решења траје до истека мандата на који су именовани чланови Школског одбора ОШ</w:t>
      </w:r>
      <w:r w:rsidRPr="005C6C3C">
        <w:rPr>
          <w:rFonts w:ascii="Times New Roman" w:hAnsi="Times New Roman"/>
          <w:sz w:val="20"/>
          <w:szCs w:val="20"/>
        </w:rPr>
        <w:t xml:space="preserve"> </w:t>
      </w:r>
      <w:r w:rsidRPr="005C6C3C">
        <w:rPr>
          <w:rFonts w:ascii="Times New Roman" w:hAnsi="Times New Roman"/>
          <w:sz w:val="20"/>
          <w:szCs w:val="20"/>
          <w:lang w:val="sr-Cyrl-CS"/>
        </w:rPr>
        <w:t>„Доситеј  Обрадовић“ Ћићевац.</w:t>
      </w:r>
    </w:p>
    <w:p w:rsidR="005C6C3C" w:rsidRPr="005C6C3C" w:rsidRDefault="005C6C3C" w:rsidP="005C6C3C">
      <w:pPr>
        <w:pStyle w:val="ListParagraph"/>
        <w:numPr>
          <w:ilvl w:val="0"/>
          <w:numId w:val="25"/>
        </w:numPr>
        <w:spacing w:after="0" w:line="240" w:lineRule="auto"/>
        <w:jc w:val="both"/>
        <w:rPr>
          <w:sz w:val="20"/>
          <w:szCs w:val="20"/>
        </w:rPr>
      </w:pPr>
      <w:r w:rsidRPr="005C6C3C">
        <w:rPr>
          <w:rFonts w:ascii="Times New Roman" w:hAnsi="Times New Roman"/>
          <w:sz w:val="20"/>
          <w:szCs w:val="20"/>
          <w:lang w:val="sr-Cyrl-CS"/>
        </w:rPr>
        <w:t>Ово решење објавити у „Сл. листу општине Ћићевац“.</w:t>
      </w:r>
    </w:p>
    <w:p w:rsidR="005C6C3C" w:rsidRPr="005C6C3C" w:rsidRDefault="005C6C3C" w:rsidP="005C6C3C">
      <w:pPr>
        <w:jc w:val="both"/>
        <w:rPr>
          <w:rFonts w:asciiTheme="minorHAnsi" w:hAnsiTheme="minorHAnsi"/>
          <w:b w:val="0"/>
          <w:sz w:val="14"/>
        </w:rPr>
      </w:pPr>
    </w:p>
    <w:p w:rsidR="005C6C3C" w:rsidRPr="005C6C3C" w:rsidRDefault="005C6C3C" w:rsidP="005C6C3C">
      <w:pPr>
        <w:jc w:val="center"/>
        <w:rPr>
          <w:rFonts w:ascii="Times New Roman" w:hAnsi="Times New Roman"/>
          <w:b w:val="0"/>
          <w:sz w:val="20"/>
          <w:lang w:val="sr-Cyrl-CS"/>
        </w:rPr>
      </w:pPr>
      <w:r w:rsidRPr="005C6C3C">
        <w:rPr>
          <w:rFonts w:ascii="Times New Roman" w:hAnsi="Times New Roman"/>
          <w:b w:val="0"/>
          <w:sz w:val="20"/>
          <w:lang w:val="sr-Cyrl-CS"/>
        </w:rPr>
        <w:t>СКУПШТИНА ОПШТИНЕ ЋИЋЕВАЦ</w:t>
      </w:r>
    </w:p>
    <w:p w:rsidR="005C6C3C" w:rsidRPr="005C6C3C" w:rsidRDefault="005C6C3C" w:rsidP="005C6C3C">
      <w:pPr>
        <w:jc w:val="center"/>
        <w:rPr>
          <w:rFonts w:ascii="Times New Roman" w:hAnsi="Times New Roman"/>
          <w:b w:val="0"/>
          <w:sz w:val="20"/>
          <w:lang w:val="sr-Cyrl-CS"/>
        </w:rPr>
      </w:pPr>
      <w:r w:rsidRPr="005C6C3C">
        <w:rPr>
          <w:rFonts w:ascii="Times New Roman" w:hAnsi="Times New Roman"/>
          <w:b w:val="0"/>
          <w:sz w:val="20"/>
          <w:lang w:val="sr-Cyrl-CS"/>
        </w:rPr>
        <w:t>Бр. 610</w:t>
      </w:r>
      <w:r w:rsidRPr="005C6C3C">
        <w:rPr>
          <w:rFonts w:ascii="Times New Roman" w:hAnsi="Times New Roman"/>
          <w:b w:val="0"/>
          <w:sz w:val="20"/>
        </w:rPr>
        <w:t>-3/17-02</w:t>
      </w:r>
      <w:r w:rsidRPr="005C6C3C">
        <w:rPr>
          <w:rFonts w:ascii="Times New Roman" w:hAnsi="Times New Roman"/>
          <w:b w:val="0"/>
          <w:sz w:val="20"/>
          <w:lang w:val="sr-Cyrl-CS"/>
        </w:rPr>
        <w:t xml:space="preserve"> од </w:t>
      </w:r>
      <w:r w:rsidRPr="005C6C3C">
        <w:rPr>
          <w:rFonts w:ascii="Times New Roman" w:hAnsi="Times New Roman"/>
          <w:b w:val="0"/>
          <w:sz w:val="20"/>
        </w:rPr>
        <w:t>21.3</w:t>
      </w:r>
      <w:r w:rsidRPr="005C6C3C">
        <w:rPr>
          <w:rFonts w:ascii="Times New Roman" w:hAnsi="Times New Roman"/>
          <w:b w:val="0"/>
          <w:sz w:val="20"/>
          <w:lang w:val="sr-Cyrl-CS"/>
        </w:rPr>
        <w:t xml:space="preserve">.2017. године      </w:t>
      </w:r>
    </w:p>
    <w:p w:rsidR="005C6C3C" w:rsidRPr="005C6C3C" w:rsidRDefault="005C6C3C" w:rsidP="005C6C3C">
      <w:pPr>
        <w:jc w:val="center"/>
        <w:rPr>
          <w:rFonts w:ascii="Times New Roman" w:hAnsi="Times New Roman"/>
          <w:b w:val="0"/>
          <w:sz w:val="20"/>
        </w:rPr>
      </w:pPr>
      <w:r w:rsidRPr="005C6C3C">
        <w:rPr>
          <w:rFonts w:ascii="Times New Roman" w:hAnsi="Times New Roman"/>
          <w:b w:val="0"/>
          <w:sz w:val="20"/>
          <w:lang w:val="sr-Cyrl-CS"/>
        </w:rPr>
        <w:t xml:space="preserve"> </w:t>
      </w:r>
    </w:p>
    <w:p w:rsidR="005C6C3C" w:rsidRPr="005C6C3C" w:rsidRDefault="005C6C3C" w:rsidP="005C6C3C">
      <w:pPr>
        <w:jc w:val="both"/>
        <w:rPr>
          <w:rFonts w:ascii="Times New Roman" w:hAnsi="Times New Roman"/>
          <w:b w:val="0"/>
          <w:sz w:val="20"/>
        </w:rPr>
      </w:pPr>
      <w:r w:rsidRPr="005C6C3C">
        <w:rPr>
          <w:rFonts w:ascii="Times New Roman" w:hAnsi="Times New Roman"/>
          <w:b w:val="0"/>
          <w:sz w:val="20"/>
        </w:rPr>
        <w:t xml:space="preserve">                                                                                                     </w:t>
      </w:r>
      <w:r>
        <w:rPr>
          <w:rFonts w:ascii="Times New Roman" w:hAnsi="Times New Roman"/>
          <w:b w:val="0"/>
          <w:sz w:val="20"/>
        </w:rPr>
        <w:t xml:space="preserve">                                                          </w:t>
      </w:r>
      <w:r w:rsidRPr="005C6C3C">
        <w:rPr>
          <w:rFonts w:ascii="Times New Roman" w:hAnsi="Times New Roman"/>
          <w:b w:val="0"/>
          <w:sz w:val="20"/>
        </w:rPr>
        <w:t>ПРЕДСЕДНИК</w:t>
      </w:r>
    </w:p>
    <w:p w:rsidR="00226839" w:rsidRDefault="005C6C3C" w:rsidP="005C6C3C">
      <w:pPr>
        <w:jc w:val="both"/>
        <w:rPr>
          <w:rFonts w:ascii="Times New Roman" w:hAnsi="Times New Roman"/>
          <w:b w:val="0"/>
          <w:sz w:val="20"/>
          <w:lang w:val="sr-Cyrl-CS"/>
        </w:rPr>
      </w:pPr>
      <w:r w:rsidRPr="005C6C3C">
        <w:rPr>
          <w:rFonts w:ascii="Times New Roman" w:hAnsi="Times New Roman"/>
          <w:b w:val="0"/>
          <w:sz w:val="20"/>
        </w:rPr>
        <w:t xml:space="preserve">                                                                                                    </w:t>
      </w:r>
      <w:r>
        <w:rPr>
          <w:rFonts w:ascii="Times New Roman" w:hAnsi="Times New Roman"/>
          <w:b w:val="0"/>
          <w:sz w:val="20"/>
        </w:rPr>
        <w:t xml:space="preserve">                                                           </w:t>
      </w:r>
      <w:r w:rsidRPr="005C6C3C">
        <w:rPr>
          <w:rFonts w:ascii="Times New Roman" w:hAnsi="Times New Roman"/>
          <w:b w:val="0"/>
          <w:sz w:val="20"/>
        </w:rPr>
        <w:t>Славољуб Симић</w:t>
      </w:r>
      <w:r>
        <w:rPr>
          <w:rFonts w:ascii="Times New Roman" w:hAnsi="Times New Roman"/>
          <w:b w:val="0"/>
          <w:sz w:val="20"/>
        </w:rPr>
        <w:t>, с.р.</w:t>
      </w:r>
      <w:r w:rsidRPr="005C6C3C">
        <w:rPr>
          <w:rFonts w:ascii="Times New Roman" w:hAnsi="Times New Roman"/>
          <w:b w:val="0"/>
          <w:sz w:val="20"/>
          <w:lang w:val="sr-Cyrl-CS"/>
        </w:rPr>
        <w:t xml:space="preserve">  </w:t>
      </w:r>
    </w:p>
    <w:p w:rsidR="00226839" w:rsidRPr="00226839" w:rsidRDefault="00226839" w:rsidP="005C6C3C">
      <w:pPr>
        <w:jc w:val="both"/>
        <w:rPr>
          <w:rFonts w:ascii="Times New Roman" w:hAnsi="Times New Roman"/>
          <w:b w:val="0"/>
          <w:sz w:val="14"/>
          <w:lang w:val="sr-Cyrl-CS"/>
        </w:rPr>
      </w:pPr>
    </w:p>
    <w:p w:rsidR="005C6C3C" w:rsidRPr="005C6C3C" w:rsidRDefault="00226839" w:rsidP="005C6C3C">
      <w:pPr>
        <w:jc w:val="both"/>
        <w:rPr>
          <w:b w:val="0"/>
          <w:sz w:val="20"/>
        </w:rPr>
      </w:pPr>
      <w:r>
        <w:rPr>
          <w:rFonts w:ascii="Times New Roman" w:hAnsi="Times New Roman"/>
          <w:b w:val="0"/>
          <w:sz w:val="20"/>
          <w:lang w:val="sr-Cyrl-CS"/>
        </w:rPr>
        <w:t>51.</w:t>
      </w:r>
      <w:r w:rsidR="005C6C3C" w:rsidRPr="005C6C3C">
        <w:rPr>
          <w:rFonts w:ascii="Times New Roman" w:hAnsi="Times New Roman"/>
          <w:b w:val="0"/>
          <w:sz w:val="20"/>
          <w:lang w:val="sr-Cyrl-CS"/>
        </w:rPr>
        <w:t xml:space="preserve"> </w:t>
      </w:r>
    </w:p>
    <w:p w:rsidR="00226839" w:rsidRPr="00226839" w:rsidRDefault="00226839" w:rsidP="00226839">
      <w:pPr>
        <w:ind w:firstLine="720"/>
        <w:jc w:val="both"/>
        <w:rPr>
          <w:rFonts w:ascii="Times New Roman" w:hAnsi="Times New Roman"/>
          <w:b w:val="0"/>
          <w:sz w:val="20"/>
          <w:lang w:val="sr-Cyrl-CS"/>
        </w:rPr>
      </w:pPr>
      <w:r w:rsidRPr="00226839">
        <w:rPr>
          <w:rFonts w:ascii="Times New Roman" w:eastAsia="Cambria,Bold" w:hAnsi="Times New Roman"/>
          <w:b w:val="0"/>
          <w:sz w:val="20"/>
          <w:lang w:val="sr-Cyrl-CS"/>
        </w:rPr>
        <w:t>Н</w:t>
      </w:r>
      <w:r w:rsidRPr="00226839">
        <w:rPr>
          <w:rFonts w:ascii="Times New Roman" w:eastAsia="Cambria,Bold" w:hAnsi="Times New Roman"/>
          <w:b w:val="0"/>
          <w:sz w:val="20"/>
        </w:rPr>
        <w:t>а основу члана 12. став 12. Закона о инспекцијском надзору („Службени гласник РС“, број 36/15)</w:t>
      </w:r>
      <w:r w:rsidRPr="00226839">
        <w:rPr>
          <w:rFonts w:ascii="Times New Roman" w:eastAsia="Cambria,Bold" w:hAnsi="Times New Roman"/>
          <w:b w:val="0"/>
          <w:sz w:val="20"/>
          <w:lang w:val="sr-Cyrl-CS"/>
        </w:rPr>
        <w:t xml:space="preserve"> </w:t>
      </w:r>
      <w:r w:rsidRPr="00226839">
        <w:rPr>
          <w:rFonts w:ascii="Times New Roman" w:hAnsi="Times New Roman"/>
          <w:b w:val="0"/>
          <w:sz w:val="20"/>
          <w:lang w:val="sr-Cyrl-CS"/>
        </w:rPr>
        <w:t xml:space="preserve">и члана 33. Статута општине  </w:t>
      </w:r>
      <w:r w:rsidRPr="00226839">
        <w:rPr>
          <w:rFonts w:ascii="Times New Roman" w:hAnsi="Times New Roman"/>
          <w:b w:val="0"/>
          <w:sz w:val="20"/>
        </w:rPr>
        <w:t xml:space="preserve">Ћићевац </w:t>
      </w:r>
      <w:r w:rsidRPr="00226839">
        <w:rPr>
          <w:rFonts w:ascii="Times New Roman" w:hAnsi="Times New Roman"/>
          <w:b w:val="0"/>
          <w:sz w:val="20"/>
          <w:lang w:val="sr-Cyrl-CS"/>
        </w:rPr>
        <w:t>(„Службени лист општине Ћићевац“, бр. 17/13- пречишћен текст, 22/13 и 10/15), на предлог Општинског већа општине Ћићевац, Скупштина општине Ћићевац, на 15. седници одржаној дана 21.3.2017. године, донела је</w:t>
      </w:r>
    </w:p>
    <w:p w:rsidR="00226839" w:rsidRPr="00362A54" w:rsidRDefault="00226839" w:rsidP="00226839">
      <w:pPr>
        <w:autoSpaceDE w:val="0"/>
        <w:autoSpaceDN w:val="0"/>
        <w:adjustRightInd w:val="0"/>
        <w:ind w:firstLine="720"/>
        <w:jc w:val="both"/>
        <w:rPr>
          <w:rFonts w:ascii="Times New Roman" w:eastAsia="Cambria,Bold" w:hAnsi="Times New Roman"/>
          <w:b w:val="0"/>
          <w:sz w:val="14"/>
        </w:rPr>
      </w:pPr>
    </w:p>
    <w:p w:rsidR="00362A54" w:rsidRDefault="00362A54" w:rsidP="00226839">
      <w:pPr>
        <w:tabs>
          <w:tab w:val="left" w:pos="7920"/>
          <w:tab w:val="left" w:pos="8640"/>
        </w:tabs>
        <w:autoSpaceDE w:val="0"/>
        <w:autoSpaceDN w:val="0"/>
        <w:adjustRightInd w:val="0"/>
        <w:jc w:val="center"/>
        <w:rPr>
          <w:rFonts w:ascii="Times New Roman" w:eastAsia="Cambria,Bold" w:hAnsi="Times New Roman"/>
          <w:b w:val="0"/>
          <w:bCs/>
          <w:sz w:val="20"/>
        </w:rPr>
      </w:pPr>
    </w:p>
    <w:p w:rsidR="00226839" w:rsidRPr="00226839" w:rsidRDefault="00226839" w:rsidP="00226839">
      <w:pPr>
        <w:tabs>
          <w:tab w:val="left" w:pos="7920"/>
          <w:tab w:val="left" w:pos="8640"/>
        </w:tabs>
        <w:autoSpaceDE w:val="0"/>
        <w:autoSpaceDN w:val="0"/>
        <w:adjustRightInd w:val="0"/>
        <w:jc w:val="center"/>
        <w:rPr>
          <w:rFonts w:ascii="Times New Roman" w:eastAsia="Cambria,Bold" w:hAnsi="Times New Roman"/>
          <w:b w:val="0"/>
          <w:bCs/>
          <w:sz w:val="20"/>
        </w:rPr>
      </w:pPr>
      <w:r w:rsidRPr="00226839">
        <w:rPr>
          <w:rFonts w:ascii="Times New Roman" w:eastAsia="Cambria,Bold" w:hAnsi="Times New Roman"/>
          <w:b w:val="0"/>
          <w:bCs/>
          <w:sz w:val="20"/>
        </w:rPr>
        <w:lastRenderedPageBreak/>
        <w:t>РЕШЕЊЕ</w:t>
      </w:r>
    </w:p>
    <w:p w:rsidR="00226839" w:rsidRDefault="00226839" w:rsidP="00226839">
      <w:pPr>
        <w:tabs>
          <w:tab w:val="left" w:pos="7920"/>
          <w:tab w:val="left" w:pos="8640"/>
        </w:tabs>
        <w:autoSpaceDE w:val="0"/>
        <w:autoSpaceDN w:val="0"/>
        <w:adjustRightInd w:val="0"/>
        <w:jc w:val="center"/>
        <w:rPr>
          <w:rFonts w:ascii="Times New Roman" w:eastAsia="Cambria,Bold" w:hAnsi="Times New Roman"/>
          <w:b w:val="0"/>
          <w:bCs/>
          <w:sz w:val="20"/>
        </w:rPr>
      </w:pPr>
      <w:r w:rsidRPr="00226839">
        <w:rPr>
          <w:rFonts w:ascii="Times New Roman" w:eastAsia="Cambria,Bold" w:hAnsi="Times New Roman"/>
          <w:b w:val="0"/>
          <w:bCs/>
          <w:sz w:val="20"/>
        </w:rPr>
        <w:t xml:space="preserve">О ОБРАЗОВАЊУ КОМИСИЈЕ ЗА КООРДИНАЦИЈУ ИНСПЕКЦИЈСКОГ НАДЗОРА </w:t>
      </w:r>
    </w:p>
    <w:p w:rsidR="00226839" w:rsidRPr="00226839" w:rsidRDefault="00226839" w:rsidP="00226839">
      <w:pPr>
        <w:tabs>
          <w:tab w:val="left" w:pos="7920"/>
          <w:tab w:val="left" w:pos="8640"/>
        </w:tabs>
        <w:autoSpaceDE w:val="0"/>
        <w:autoSpaceDN w:val="0"/>
        <w:adjustRightInd w:val="0"/>
        <w:jc w:val="center"/>
        <w:rPr>
          <w:rFonts w:ascii="Times New Roman" w:eastAsia="Cambria,Bold" w:hAnsi="Times New Roman"/>
          <w:b w:val="0"/>
          <w:bCs/>
          <w:i/>
          <w:iCs/>
          <w:sz w:val="20"/>
          <w:lang w:val="sr-Cyrl-CS"/>
        </w:rPr>
      </w:pPr>
      <w:r w:rsidRPr="00226839">
        <w:rPr>
          <w:rFonts w:ascii="Times New Roman" w:eastAsia="Cambria,Bold" w:hAnsi="Times New Roman"/>
          <w:b w:val="0"/>
          <w:bCs/>
          <w:sz w:val="20"/>
        </w:rPr>
        <w:t xml:space="preserve">НАД ПОСЛОВИМА ИЗ ИЗВОРНЕ НАДЛЕЖНОСТИ </w:t>
      </w:r>
      <w:r w:rsidRPr="00226839">
        <w:rPr>
          <w:rFonts w:ascii="Times New Roman" w:eastAsia="Cambria,Bold" w:hAnsi="Times New Roman"/>
          <w:b w:val="0"/>
          <w:sz w:val="20"/>
        </w:rPr>
        <w:t xml:space="preserve">ОПШТИНЕ </w:t>
      </w:r>
      <w:r w:rsidRPr="00226839">
        <w:rPr>
          <w:rFonts w:ascii="Times New Roman" w:eastAsia="Cambria,Bold" w:hAnsi="Times New Roman"/>
          <w:b w:val="0"/>
          <w:sz w:val="20"/>
          <w:lang w:val="sr-Cyrl-CS"/>
        </w:rPr>
        <w:t>ЋИЋЕВАЦ</w:t>
      </w:r>
    </w:p>
    <w:p w:rsidR="00226839" w:rsidRPr="004772F5" w:rsidRDefault="00226839" w:rsidP="00226839">
      <w:pPr>
        <w:tabs>
          <w:tab w:val="left" w:pos="7920"/>
          <w:tab w:val="left" w:pos="8640"/>
        </w:tabs>
        <w:autoSpaceDE w:val="0"/>
        <w:autoSpaceDN w:val="0"/>
        <w:adjustRightInd w:val="0"/>
        <w:jc w:val="center"/>
        <w:rPr>
          <w:rFonts w:ascii="Times New Roman" w:eastAsia="Cambria,Bold" w:hAnsi="Times New Roman"/>
          <w:b w:val="0"/>
          <w:bCs/>
          <w:iCs/>
          <w:sz w:val="14"/>
        </w:rPr>
      </w:pPr>
    </w:p>
    <w:p w:rsidR="00226839" w:rsidRPr="00226839" w:rsidRDefault="00226839" w:rsidP="004772F5">
      <w:pPr>
        <w:tabs>
          <w:tab w:val="left" w:pos="7920"/>
          <w:tab w:val="left" w:pos="8640"/>
        </w:tabs>
        <w:autoSpaceDE w:val="0"/>
        <w:autoSpaceDN w:val="0"/>
        <w:adjustRightInd w:val="0"/>
        <w:ind w:firstLine="851"/>
        <w:jc w:val="both"/>
        <w:rPr>
          <w:rFonts w:ascii="Times New Roman" w:eastAsia="Cambria,Bold" w:hAnsi="Times New Roman"/>
          <w:b w:val="0"/>
          <w:sz w:val="20"/>
        </w:rPr>
      </w:pPr>
      <w:r w:rsidRPr="00226839">
        <w:rPr>
          <w:rFonts w:ascii="Times New Roman" w:eastAsia="Cambria,Bold" w:hAnsi="Times New Roman"/>
          <w:b w:val="0"/>
          <w:bCs/>
          <w:sz w:val="20"/>
        </w:rPr>
        <w:t xml:space="preserve">1. </w:t>
      </w:r>
      <w:r w:rsidRPr="00226839">
        <w:rPr>
          <w:rFonts w:ascii="Times New Roman" w:eastAsia="Cambria,Bold" w:hAnsi="Times New Roman"/>
          <w:b w:val="0"/>
          <w:sz w:val="20"/>
        </w:rPr>
        <w:t xml:space="preserve">Овим решењем образује се Комисија за координацију инспекцијског надзора над пословима из изворне надлежности општине </w:t>
      </w:r>
      <w:r w:rsidRPr="00226839">
        <w:rPr>
          <w:rFonts w:ascii="Times New Roman" w:eastAsia="Cambria,Bold" w:hAnsi="Times New Roman"/>
          <w:b w:val="0"/>
          <w:sz w:val="20"/>
          <w:lang w:val="sr-Cyrl-CS"/>
        </w:rPr>
        <w:t xml:space="preserve">Ћићевац </w:t>
      </w:r>
      <w:r w:rsidRPr="00226839">
        <w:rPr>
          <w:rFonts w:ascii="Times New Roman" w:eastAsia="Cambria,Bold" w:hAnsi="Times New Roman"/>
          <w:b w:val="0"/>
          <w:i/>
          <w:iCs/>
          <w:sz w:val="20"/>
          <w:lang w:val="sr-Cyrl-CS"/>
        </w:rPr>
        <w:t xml:space="preserve"> </w:t>
      </w:r>
      <w:r w:rsidRPr="00226839">
        <w:rPr>
          <w:rFonts w:ascii="Times New Roman" w:eastAsia="Cambria,Bold" w:hAnsi="Times New Roman"/>
          <w:b w:val="0"/>
          <w:sz w:val="20"/>
        </w:rPr>
        <w:t>(у даљем тексту: Комисија).</w:t>
      </w:r>
      <w:r w:rsidR="004772F5">
        <w:rPr>
          <w:rFonts w:ascii="Times New Roman" w:eastAsia="Cambria,Bold" w:hAnsi="Times New Roman"/>
          <w:b w:val="0"/>
          <w:sz w:val="20"/>
        </w:rPr>
        <w:t xml:space="preserve"> </w:t>
      </w:r>
      <w:r w:rsidRPr="00226839">
        <w:rPr>
          <w:rFonts w:ascii="Times New Roman" w:eastAsia="Cambria,Bold" w:hAnsi="Times New Roman"/>
          <w:b w:val="0"/>
          <w:sz w:val="20"/>
        </w:rPr>
        <w:t xml:space="preserve">Обухватнији и делотворнији надзор и избегавање преклапања и непотребног понављања надзора, поред усклађивања инспекцијског надзора између инспекција које врше инспекцијски надзор над пословима из изворне надлежности општине </w:t>
      </w:r>
      <w:r w:rsidRPr="00226839">
        <w:rPr>
          <w:rFonts w:ascii="Times New Roman" w:eastAsia="Cambria,Bold" w:hAnsi="Times New Roman"/>
          <w:b w:val="0"/>
          <w:sz w:val="20"/>
          <w:lang w:val="sr-Cyrl-CS"/>
        </w:rPr>
        <w:t xml:space="preserve">Ћићевац </w:t>
      </w:r>
      <w:r w:rsidRPr="00226839">
        <w:rPr>
          <w:rFonts w:ascii="Times New Roman" w:eastAsia="Cambria,Bold" w:hAnsi="Times New Roman"/>
          <w:b w:val="0"/>
          <w:sz w:val="20"/>
        </w:rPr>
        <w:t>обезбеђује и Комисија.</w:t>
      </w:r>
    </w:p>
    <w:p w:rsidR="00226839" w:rsidRPr="00226839" w:rsidRDefault="00C72F2D" w:rsidP="00C72F2D">
      <w:pPr>
        <w:tabs>
          <w:tab w:val="left" w:pos="7920"/>
          <w:tab w:val="left" w:pos="8640"/>
        </w:tabs>
        <w:autoSpaceDE w:val="0"/>
        <w:autoSpaceDN w:val="0"/>
        <w:adjustRightInd w:val="0"/>
        <w:ind w:firstLine="851"/>
        <w:jc w:val="both"/>
        <w:rPr>
          <w:rFonts w:ascii="Times New Roman" w:eastAsia="Cambria,Bold" w:hAnsi="Times New Roman"/>
          <w:b w:val="0"/>
          <w:sz w:val="20"/>
        </w:rPr>
      </w:pPr>
      <w:r>
        <w:rPr>
          <w:rFonts w:ascii="Times New Roman" w:eastAsia="Cambria,Bold" w:hAnsi="Times New Roman"/>
          <w:b w:val="0"/>
          <w:bCs/>
          <w:sz w:val="20"/>
        </w:rPr>
        <w:t xml:space="preserve"> </w:t>
      </w:r>
      <w:r w:rsidR="00226839" w:rsidRPr="00226839">
        <w:rPr>
          <w:rFonts w:ascii="Times New Roman" w:eastAsia="Cambria,Bold" w:hAnsi="Times New Roman"/>
          <w:b w:val="0"/>
          <w:bCs/>
          <w:sz w:val="20"/>
        </w:rPr>
        <w:t xml:space="preserve">2. </w:t>
      </w:r>
      <w:r w:rsidR="00226839" w:rsidRPr="00226839">
        <w:rPr>
          <w:rFonts w:ascii="Times New Roman" w:eastAsia="Cambria,Bold" w:hAnsi="Times New Roman"/>
          <w:b w:val="0"/>
          <w:sz w:val="20"/>
        </w:rPr>
        <w:t xml:space="preserve">Утврђује се да инспекцијски надзор над пословима из изворне надлежности </w:t>
      </w:r>
      <w:r w:rsidR="00226839" w:rsidRPr="00226839">
        <w:rPr>
          <w:rFonts w:ascii="Times New Roman" w:eastAsia="Cambria,Bold" w:hAnsi="Times New Roman"/>
          <w:b w:val="0"/>
          <w:sz w:val="20"/>
          <w:lang w:val="sr-Cyrl-CS"/>
        </w:rPr>
        <w:t>о</w:t>
      </w:r>
      <w:r w:rsidR="00226839" w:rsidRPr="00226839">
        <w:rPr>
          <w:rFonts w:ascii="Times New Roman" w:eastAsia="Cambria,Bold" w:hAnsi="Times New Roman"/>
          <w:b w:val="0"/>
          <w:sz w:val="20"/>
        </w:rPr>
        <w:t xml:space="preserve">пштине </w:t>
      </w:r>
      <w:r w:rsidR="00226839" w:rsidRPr="00226839">
        <w:rPr>
          <w:rFonts w:ascii="Times New Roman" w:eastAsia="Cambria,Bold" w:hAnsi="Times New Roman"/>
          <w:b w:val="0"/>
          <w:sz w:val="20"/>
          <w:lang w:val="sr-Cyrl-CS"/>
        </w:rPr>
        <w:t xml:space="preserve">Ћићевац </w:t>
      </w:r>
      <w:r w:rsidR="00226839" w:rsidRPr="00226839">
        <w:rPr>
          <w:rFonts w:ascii="Times New Roman" w:eastAsia="Cambria,Bold" w:hAnsi="Times New Roman"/>
          <w:b w:val="0"/>
          <w:i/>
          <w:iCs/>
          <w:sz w:val="20"/>
          <w:lang w:val="sr-Cyrl-CS"/>
        </w:rPr>
        <w:t xml:space="preserve"> </w:t>
      </w:r>
      <w:r w:rsidR="00226839" w:rsidRPr="00226839">
        <w:rPr>
          <w:rFonts w:ascii="Times New Roman" w:eastAsia="Cambria,Bold" w:hAnsi="Times New Roman"/>
          <w:b w:val="0"/>
          <w:sz w:val="20"/>
        </w:rPr>
        <w:t>врш</w:t>
      </w:r>
      <w:r>
        <w:rPr>
          <w:rFonts w:ascii="Times New Roman" w:eastAsia="Cambria,Bold" w:hAnsi="Times New Roman"/>
          <w:b w:val="0"/>
          <w:sz w:val="20"/>
        </w:rPr>
        <w:t>и</w:t>
      </w:r>
      <w:r w:rsidR="00226839" w:rsidRPr="00226839">
        <w:rPr>
          <w:rFonts w:ascii="Times New Roman" w:eastAsia="Cambria,Bold" w:hAnsi="Times New Roman"/>
          <w:b w:val="0"/>
          <w:sz w:val="20"/>
        </w:rPr>
        <w:t xml:space="preserve"> Комунална инспекција из области комуналних делатности и у делу инспекцијског надзора над такси превозом, у саставу </w:t>
      </w:r>
      <w:r w:rsidR="00226839" w:rsidRPr="00226839">
        <w:rPr>
          <w:rFonts w:ascii="Times New Roman" w:eastAsia="Cambria,Bold" w:hAnsi="Times New Roman"/>
          <w:b w:val="0"/>
          <w:sz w:val="20"/>
          <w:lang w:val="sr-Cyrl-CS"/>
        </w:rPr>
        <w:t xml:space="preserve">Одсека за буџет, финансије, јавне набавке и комунално инспекцијске послове у </w:t>
      </w:r>
      <w:r w:rsidR="00226839" w:rsidRPr="00226839">
        <w:rPr>
          <w:rFonts w:ascii="Times New Roman" w:eastAsia="Cambria,Bold" w:hAnsi="Times New Roman"/>
          <w:b w:val="0"/>
          <w:sz w:val="20"/>
        </w:rPr>
        <w:t>Општинск</w:t>
      </w:r>
      <w:r w:rsidR="00226839" w:rsidRPr="00226839">
        <w:rPr>
          <w:rFonts w:ascii="Times New Roman" w:eastAsia="Cambria,Bold" w:hAnsi="Times New Roman"/>
          <w:b w:val="0"/>
          <w:sz w:val="20"/>
          <w:lang w:val="sr-Cyrl-CS"/>
        </w:rPr>
        <w:t>ој</w:t>
      </w:r>
      <w:r w:rsidR="00226839" w:rsidRPr="00226839">
        <w:rPr>
          <w:rFonts w:ascii="Times New Roman" w:eastAsia="Cambria,Bold" w:hAnsi="Times New Roman"/>
          <w:b w:val="0"/>
          <w:sz w:val="20"/>
        </w:rPr>
        <w:t xml:space="preserve"> управ</w:t>
      </w:r>
      <w:r w:rsidR="00226839" w:rsidRPr="00226839">
        <w:rPr>
          <w:rFonts w:ascii="Times New Roman" w:eastAsia="Cambria,Bold" w:hAnsi="Times New Roman"/>
          <w:b w:val="0"/>
          <w:sz w:val="20"/>
          <w:lang w:val="sr-Cyrl-CS"/>
        </w:rPr>
        <w:t>и</w:t>
      </w:r>
      <w:r w:rsidR="00226839" w:rsidRPr="00226839">
        <w:rPr>
          <w:rFonts w:ascii="Times New Roman" w:eastAsia="Cambria,Bold" w:hAnsi="Times New Roman"/>
          <w:b w:val="0"/>
          <w:sz w:val="20"/>
        </w:rPr>
        <w:t xml:space="preserve">, општине </w:t>
      </w:r>
      <w:r w:rsidR="00226839" w:rsidRPr="00226839">
        <w:rPr>
          <w:rFonts w:ascii="Times New Roman" w:eastAsia="Cambria,Bold" w:hAnsi="Times New Roman"/>
          <w:b w:val="0"/>
          <w:sz w:val="20"/>
          <w:lang w:val="sr-Cyrl-CS"/>
        </w:rPr>
        <w:t>Ћићевац.</w:t>
      </w:r>
    </w:p>
    <w:p w:rsidR="00226839" w:rsidRPr="00226839" w:rsidRDefault="00226839" w:rsidP="00C72F2D">
      <w:pPr>
        <w:tabs>
          <w:tab w:val="left" w:pos="7920"/>
          <w:tab w:val="left" w:pos="8640"/>
        </w:tabs>
        <w:autoSpaceDE w:val="0"/>
        <w:autoSpaceDN w:val="0"/>
        <w:adjustRightInd w:val="0"/>
        <w:ind w:firstLine="851"/>
        <w:jc w:val="both"/>
        <w:rPr>
          <w:rFonts w:ascii="Times New Roman" w:eastAsia="Cambria,Bold" w:hAnsi="Times New Roman"/>
          <w:b w:val="0"/>
          <w:iCs/>
          <w:sz w:val="20"/>
        </w:rPr>
      </w:pPr>
      <w:r w:rsidRPr="00226839">
        <w:rPr>
          <w:rFonts w:ascii="Times New Roman" w:eastAsia="Cambria,Bold" w:hAnsi="Times New Roman"/>
          <w:b w:val="0"/>
          <w:bCs/>
          <w:iCs/>
          <w:sz w:val="20"/>
        </w:rPr>
        <w:t>3.</w:t>
      </w:r>
      <w:r w:rsidRPr="00226839">
        <w:rPr>
          <w:rFonts w:ascii="Times New Roman" w:eastAsia="Cambria,Bold" w:hAnsi="Times New Roman"/>
          <w:b w:val="0"/>
          <w:bCs/>
          <w:i/>
          <w:iCs/>
          <w:sz w:val="20"/>
        </w:rPr>
        <w:t xml:space="preserve"> </w:t>
      </w:r>
      <w:r w:rsidRPr="00226839">
        <w:rPr>
          <w:rFonts w:ascii="Times New Roman" w:eastAsia="Cambria,Bold" w:hAnsi="Times New Roman"/>
          <w:b w:val="0"/>
          <w:iCs/>
          <w:sz w:val="20"/>
        </w:rPr>
        <w:t>Послови и задаци Комисије јесу:</w:t>
      </w:r>
    </w:p>
    <w:p w:rsidR="00226839" w:rsidRPr="00226839" w:rsidRDefault="00226839" w:rsidP="00C72F2D">
      <w:pPr>
        <w:tabs>
          <w:tab w:val="left" w:pos="7920"/>
          <w:tab w:val="left" w:pos="8640"/>
        </w:tabs>
        <w:autoSpaceDE w:val="0"/>
        <w:autoSpaceDN w:val="0"/>
        <w:adjustRightInd w:val="0"/>
        <w:ind w:firstLine="851"/>
        <w:jc w:val="both"/>
        <w:rPr>
          <w:rFonts w:ascii="Times New Roman" w:eastAsia="Cambria,Bold" w:hAnsi="Times New Roman"/>
          <w:b w:val="0"/>
          <w:iCs/>
          <w:sz w:val="20"/>
        </w:rPr>
      </w:pPr>
      <w:r w:rsidRPr="00226839">
        <w:rPr>
          <w:rFonts w:ascii="Times New Roman" w:eastAsia="Cambria,Bold" w:hAnsi="Times New Roman"/>
          <w:b w:val="0"/>
          <w:iCs/>
          <w:sz w:val="20"/>
        </w:rPr>
        <w:t>1) да разматра и даје мишљење на предлоге планова инспекцијског надзора, које достављају инспекције;</w:t>
      </w:r>
    </w:p>
    <w:p w:rsidR="00226839" w:rsidRPr="00226839" w:rsidRDefault="00226839" w:rsidP="00C72F2D">
      <w:pPr>
        <w:tabs>
          <w:tab w:val="left" w:pos="7920"/>
          <w:tab w:val="left" w:pos="8640"/>
        </w:tabs>
        <w:autoSpaceDE w:val="0"/>
        <w:autoSpaceDN w:val="0"/>
        <w:adjustRightInd w:val="0"/>
        <w:ind w:firstLine="851"/>
        <w:jc w:val="both"/>
        <w:rPr>
          <w:rFonts w:ascii="Times New Roman" w:eastAsia="Cambria,Bold" w:hAnsi="Times New Roman"/>
          <w:b w:val="0"/>
          <w:iCs/>
          <w:sz w:val="20"/>
        </w:rPr>
      </w:pPr>
      <w:r w:rsidRPr="00226839">
        <w:rPr>
          <w:rFonts w:ascii="Times New Roman" w:eastAsia="Cambria,Bold" w:hAnsi="Times New Roman"/>
          <w:b w:val="0"/>
          <w:iCs/>
          <w:sz w:val="20"/>
        </w:rPr>
        <w:t>2) да прати достигнути ниво координације инспекције, иницира мере, утврђује смернице и даје упутства у циљу унапређења координације инспекција и делотворности инспекцијског надзора, и прати њихову реализацију, а нарочито:</w:t>
      </w:r>
    </w:p>
    <w:p w:rsidR="00226839" w:rsidRPr="00226839" w:rsidRDefault="00226839" w:rsidP="00C72F2D">
      <w:pPr>
        <w:tabs>
          <w:tab w:val="left" w:pos="7920"/>
          <w:tab w:val="left" w:pos="8640"/>
        </w:tabs>
        <w:autoSpaceDE w:val="0"/>
        <w:autoSpaceDN w:val="0"/>
        <w:adjustRightInd w:val="0"/>
        <w:ind w:firstLine="851"/>
        <w:jc w:val="both"/>
        <w:rPr>
          <w:rFonts w:ascii="Times New Roman" w:eastAsia="Cambria,Bold" w:hAnsi="Times New Roman"/>
          <w:b w:val="0"/>
          <w:iCs/>
          <w:sz w:val="20"/>
        </w:rPr>
      </w:pPr>
      <w:r w:rsidRPr="00226839">
        <w:rPr>
          <w:rFonts w:ascii="Times New Roman" w:eastAsia="Cambria,Bold" w:hAnsi="Times New Roman"/>
          <w:b w:val="0"/>
          <w:iCs/>
          <w:sz w:val="20"/>
        </w:rPr>
        <w:t>(а) за усклађивање планова инспекцијског надзора и рада инспекције,</w:t>
      </w:r>
    </w:p>
    <w:p w:rsidR="00226839" w:rsidRPr="00226839" w:rsidRDefault="00226839" w:rsidP="00C72F2D">
      <w:pPr>
        <w:tabs>
          <w:tab w:val="left" w:pos="7920"/>
          <w:tab w:val="left" w:pos="8640"/>
        </w:tabs>
        <w:autoSpaceDE w:val="0"/>
        <w:autoSpaceDN w:val="0"/>
        <w:adjustRightInd w:val="0"/>
        <w:ind w:firstLine="851"/>
        <w:jc w:val="both"/>
        <w:rPr>
          <w:rFonts w:ascii="Times New Roman" w:eastAsia="Cambria,Bold" w:hAnsi="Times New Roman"/>
          <w:b w:val="0"/>
          <w:iCs/>
          <w:sz w:val="20"/>
        </w:rPr>
      </w:pPr>
      <w:r w:rsidRPr="00226839">
        <w:rPr>
          <w:rFonts w:ascii="Times New Roman" w:eastAsia="Cambria,Bold" w:hAnsi="Times New Roman"/>
          <w:b w:val="0"/>
          <w:iCs/>
          <w:sz w:val="20"/>
        </w:rPr>
        <w:t>(б) за размену информација у вршењу инспекцијског надзора,</w:t>
      </w:r>
    </w:p>
    <w:p w:rsidR="00226839" w:rsidRPr="00226839" w:rsidRDefault="00226839" w:rsidP="00C72F2D">
      <w:pPr>
        <w:tabs>
          <w:tab w:val="left" w:pos="7920"/>
          <w:tab w:val="left" w:pos="8640"/>
        </w:tabs>
        <w:autoSpaceDE w:val="0"/>
        <w:autoSpaceDN w:val="0"/>
        <w:adjustRightInd w:val="0"/>
        <w:ind w:firstLine="851"/>
        <w:jc w:val="both"/>
        <w:rPr>
          <w:rFonts w:ascii="Times New Roman" w:eastAsia="Cambria,Bold" w:hAnsi="Times New Roman"/>
          <w:b w:val="0"/>
          <w:iCs/>
          <w:sz w:val="20"/>
        </w:rPr>
      </w:pPr>
      <w:r w:rsidRPr="00226839">
        <w:rPr>
          <w:rFonts w:ascii="Times New Roman" w:eastAsia="Cambria,Bold" w:hAnsi="Times New Roman"/>
          <w:b w:val="0"/>
          <w:iCs/>
          <w:sz w:val="20"/>
        </w:rPr>
        <w:t>(в) за унапређење инспекцијског надзора на основу информација из годишњег извештаја о раду инспекција,</w:t>
      </w:r>
    </w:p>
    <w:p w:rsidR="00226839" w:rsidRPr="00226839" w:rsidRDefault="00226839" w:rsidP="00C72F2D">
      <w:pPr>
        <w:tabs>
          <w:tab w:val="left" w:pos="7920"/>
          <w:tab w:val="left" w:pos="8640"/>
        </w:tabs>
        <w:autoSpaceDE w:val="0"/>
        <w:autoSpaceDN w:val="0"/>
        <w:adjustRightInd w:val="0"/>
        <w:ind w:firstLine="851"/>
        <w:jc w:val="both"/>
        <w:rPr>
          <w:rFonts w:ascii="Times New Roman" w:eastAsia="Cambria,Bold" w:hAnsi="Times New Roman"/>
          <w:b w:val="0"/>
          <w:iCs/>
          <w:sz w:val="20"/>
        </w:rPr>
      </w:pPr>
      <w:r w:rsidRPr="00226839">
        <w:rPr>
          <w:rFonts w:ascii="Times New Roman" w:eastAsia="Cambria,Bold" w:hAnsi="Times New Roman"/>
          <w:b w:val="0"/>
          <w:iCs/>
          <w:sz w:val="20"/>
        </w:rPr>
        <w:t>(г) за развој информационог система у циљу ефикасног вршења инспекцијског надзора;</w:t>
      </w:r>
    </w:p>
    <w:p w:rsidR="00226839" w:rsidRPr="00226839" w:rsidRDefault="00226839" w:rsidP="00C72F2D">
      <w:pPr>
        <w:tabs>
          <w:tab w:val="left" w:pos="7920"/>
          <w:tab w:val="left" w:pos="8640"/>
        </w:tabs>
        <w:autoSpaceDE w:val="0"/>
        <w:autoSpaceDN w:val="0"/>
        <w:adjustRightInd w:val="0"/>
        <w:ind w:firstLine="851"/>
        <w:jc w:val="both"/>
        <w:rPr>
          <w:rFonts w:ascii="Times New Roman" w:eastAsia="Cambria,Bold" w:hAnsi="Times New Roman"/>
          <w:b w:val="0"/>
          <w:iCs/>
          <w:sz w:val="20"/>
        </w:rPr>
      </w:pPr>
      <w:r w:rsidRPr="00226839">
        <w:rPr>
          <w:rFonts w:ascii="Times New Roman" w:eastAsia="Cambria,Bold" w:hAnsi="Times New Roman"/>
          <w:b w:val="0"/>
          <w:iCs/>
          <w:sz w:val="20"/>
        </w:rPr>
        <w:t>3) да разматра и даје мишљење на нацрте одлука и предлоге других прописа којима се уређују питања инспекцијског надзора;</w:t>
      </w:r>
    </w:p>
    <w:p w:rsidR="00226839" w:rsidRPr="00226839" w:rsidRDefault="00226839" w:rsidP="00C72F2D">
      <w:pPr>
        <w:tabs>
          <w:tab w:val="left" w:pos="7920"/>
          <w:tab w:val="left" w:pos="8640"/>
        </w:tabs>
        <w:autoSpaceDE w:val="0"/>
        <w:autoSpaceDN w:val="0"/>
        <w:adjustRightInd w:val="0"/>
        <w:ind w:firstLine="851"/>
        <w:jc w:val="both"/>
        <w:rPr>
          <w:rFonts w:ascii="Times New Roman" w:eastAsia="Cambria,Bold" w:hAnsi="Times New Roman"/>
          <w:b w:val="0"/>
          <w:iCs/>
          <w:sz w:val="20"/>
        </w:rPr>
      </w:pPr>
      <w:r w:rsidRPr="00226839">
        <w:rPr>
          <w:rFonts w:ascii="Times New Roman" w:eastAsia="Cambria,Bold" w:hAnsi="Times New Roman"/>
          <w:b w:val="0"/>
          <w:iCs/>
          <w:sz w:val="20"/>
        </w:rPr>
        <w:t>4) да разматра мишљења, директиве, методолошке материјале и приручнике за рад инспекције, анализира праксу инспекцијског надзора и заузима ставове у циљу уједначавања поступања инспекције у истим или сличним ситуацијама према свим надзираним субјектима, и објављује те ставове;</w:t>
      </w:r>
    </w:p>
    <w:p w:rsidR="00226839" w:rsidRPr="00226839" w:rsidRDefault="00226839" w:rsidP="00C72F2D">
      <w:pPr>
        <w:tabs>
          <w:tab w:val="left" w:pos="7920"/>
          <w:tab w:val="left" w:pos="8640"/>
        </w:tabs>
        <w:autoSpaceDE w:val="0"/>
        <w:autoSpaceDN w:val="0"/>
        <w:adjustRightInd w:val="0"/>
        <w:ind w:firstLine="851"/>
        <w:jc w:val="both"/>
        <w:rPr>
          <w:rFonts w:ascii="Times New Roman" w:eastAsia="Cambria,Bold" w:hAnsi="Times New Roman"/>
          <w:b w:val="0"/>
          <w:iCs/>
          <w:sz w:val="20"/>
        </w:rPr>
      </w:pPr>
      <w:r w:rsidRPr="00226839">
        <w:rPr>
          <w:rFonts w:ascii="Times New Roman" w:eastAsia="Cambria,Bold" w:hAnsi="Times New Roman"/>
          <w:b w:val="0"/>
          <w:iCs/>
          <w:sz w:val="20"/>
        </w:rPr>
        <w:t>5) да учествује у анализи потреба за финансирањем, техничком опремљеношћу и стручним усавршавањем инспектора, као и утврђивању програма стручног усавршавања инспектора, и подноси иницијативе надлежним органима који се односе на финансирање, техничку опремљеност и програме обука и других облика стручног усавршавања инспектора;</w:t>
      </w:r>
    </w:p>
    <w:p w:rsidR="00226839" w:rsidRPr="00226839" w:rsidRDefault="00226839" w:rsidP="00C72F2D">
      <w:pPr>
        <w:tabs>
          <w:tab w:val="left" w:pos="7920"/>
          <w:tab w:val="left" w:pos="8640"/>
        </w:tabs>
        <w:autoSpaceDE w:val="0"/>
        <w:autoSpaceDN w:val="0"/>
        <w:adjustRightInd w:val="0"/>
        <w:ind w:firstLine="851"/>
        <w:jc w:val="both"/>
        <w:rPr>
          <w:rFonts w:ascii="Times New Roman" w:eastAsia="Cambria,Bold" w:hAnsi="Times New Roman"/>
          <w:b w:val="0"/>
          <w:iCs/>
          <w:sz w:val="20"/>
        </w:rPr>
      </w:pPr>
      <w:r w:rsidRPr="00226839">
        <w:rPr>
          <w:rFonts w:ascii="Times New Roman" w:eastAsia="Cambria,Bold" w:hAnsi="Times New Roman"/>
          <w:b w:val="0"/>
          <w:iCs/>
          <w:sz w:val="20"/>
        </w:rPr>
        <w:t>6) да даје стручно мишљење о предлозима контролних листа, као и њихових измена и допуна;</w:t>
      </w:r>
    </w:p>
    <w:p w:rsidR="00226839" w:rsidRPr="00226839" w:rsidRDefault="00226839" w:rsidP="00C72F2D">
      <w:pPr>
        <w:tabs>
          <w:tab w:val="left" w:pos="7920"/>
          <w:tab w:val="left" w:pos="8640"/>
        </w:tabs>
        <w:autoSpaceDE w:val="0"/>
        <w:autoSpaceDN w:val="0"/>
        <w:adjustRightInd w:val="0"/>
        <w:ind w:firstLine="851"/>
        <w:jc w:val="both"/>
        <w:rPr>
          <w:rFonts w:ascii="Times New Roman" w:eastAsia="Cambria,Bold" w:hAnsi="Times New Roman"/>
          <w:b w:val="0"/>
          <w:iCs/>
          <w:sz w:val="20"/>
        </w:rPr>
      </w:pPr>
      <w:r w:rsidRPr="00226839">
        <w:rPr>
          <w:rFonts w:ascii="Times New Roman" w:eastAsia="Cambria,Bold" w:hAnsi="Times New Roman"/>
          <w:b w:val="0"/>
          <w:iCs/>
          <w:sz w:val="20"/>
        </w:rPr>
        <w:t xml:space="preserve">7) да се стара да се на службеној интернет страници општине </w:t>
      </w:r>
      <w:r w:rsidRPr="00226839">
        <w:rPr>
          <w:rFonts w:ascii="Times New Roman" w:eastAsia="Cambria,Bold" w:hAnsi="Times New Roman"/>
          <w:b w:val="0"/>
          <w:iCs/>
          <w:sz w:val="20"/>
          <w:lang w:val="sr-Cyrl-CS"/>
        </w:rPr>
        <w:t xml:space="preserve">Ћићевац </w:t>
      </w:r>
      <w:r w:rsidRPr="00226839">
        <w:rPr>
          <w:rFonts w:ascii="Times New Roman" w:eastAsia="Cambria,Bold" w:hAnsi="Times New Roman"/>
          <w:b w:val="0"/>
          <w:iCs/>
          <w:sz w:val="20"/>
        </w:rPr>
        <w:t>објављују прописи, акти и документи који се односе на инспекцијски надзор;</w:t>
      </w:r>
    </w:p>
    <w:p w:rsidR="00226839" w:rsidRPr="00226839" w:rsidRDefault="00226839" w:rsidP="00C72F2D">
      <w:pPr>
        <w:tabs>
          <w:tab w:val="left" w:pos="7920"/>
          <w:tab w:val="left" w:pos="8640"/>
        </w:tabs>
        <w:autoSpaceDE w:val="0"/>
        <w:autoSpaceDN w:val="0"/>
        <w:adjustRightInd w:val="0"/>
        <w:ind w:firstLine="851"/>
        <w:jc w:val="both"/>
        <w:rPr>
          <w:rFonts w:ascii="Times New Roman" w:eastAsia="Cambria,Bold" w:hAnsi="Times New Roman"/>
          <w:b w:val="0"/>
          <w:iCs/>
          <w:sz w:val="20"/>
        </w:rPr>
      </w:pPr>
      <w:r w:rsidRPr="00226839">
        <w:rPr>
          <w:rFonts w:ascii="Times New Roman" w:eastAsia="Cambria,Bold" w:hAnsi="Times New Roman"/>
          <w:b w:val="0"/>
          <w:iCs/>
          <w:sz w:val="20"/>
        </w:rPr>
        <w:t xml:space="preserve">8) да, на упит заинтересованих лица, пружа обавештења која се односе на делокруг инспекција у надлежности општине </w:t>
      </w:r>
      <w:r w:rsidRPr="00226839">
        <w:rPr>
          <w:rFonts w:ascii="Times New Roman" w:eastAsia="Cambria,Bold" w:hAnsi="Times New Roman"/>
          <w:b w:val="0"/>
          <w:iCs/>
          <w:sz w:val="20"/>
          <w:lang w:val="sr-Cyrl-CS"/>
        </w:rPr>
        <w:t>Ћићевац</w:t>
      </w:r>
      <w:r w:rsidRPr="00226839">
        <w:rPr>
          <w:rFonts w:ascii="Times New Roman" w:eastAsia="Cambria,Bold" w:hAnsi="Times New Roman"/>
          <w:b w:val="0"/>
          <w:iCs/>
          <w:sz w:val="20"/>
        </w:rPr>
        <w:t>, најкасније у року од седам радних дана;</w:t>
      </w:r>
    </w:p>
    <w:p w:rsidR="00226839" w:rsidRPr="00226839" w:rsidRDefault="00226839" w:rsidP="00C72F2D">
      <w:pPr>
        <w:tabs>
          <w:tab w:val="left" w:pos="7920"/>
          <w:tab w:val="left" w:pos="8640"/>
        </w:tabs>
        <w:autoSpaceDE w:val="0"/>
        <w:autoSpaceDN w:val="0"/>
        <w:adjustRightInd w:val="0"/>
        <w:ind w:firstLine="851"/>
        <w:jc w:val="both"/>
        <w:rPr>
          <w:rFonts w:ascii="Times New Roman" w:eastAsia="Cambria,Bold" w:hAnsi="Times New Roman"/>
          <w:b w:val="0"/>
          <w:iCs/>
          <w:sz w:val="20"/>
        </w:rPr>
      </w:pPr>
      <w:r w:rsidRPr="00226839">
        <w:rPr>
          <w:rFonts w:ascii="Times New Roman" w:eastAsia="Cambria,Bold" w:hAnsi="Times New Roman"/>
          <w:b w:val="0"/>
          <w:iCs/>
          <w:sz w:val="20"/>
        </w:rPr>
        <w:t>9) да, у складу са потребом, подноси извештаје Општинском већу и Скупштини и даје предлоге за предузимање мера из њихове надлежности;</w:t>
      </w:r>
    </w:p>
    <w:p w:rsidR="00226839" w:rsidRPr="00226839" w:rsidRDefault="00226839" w:rsidP="00C72F2D">
      <w:pPr>
        <w:tabs>
          <w:tab w:val="left" w:pos="7920"/>
          <w:tab w:val="left" w:pos="8640"/>
        </w:tabs>
        <w:autoSpaceDE w:val="0"/>
        <w:autoSpaceDN w:val="0"/>
        <w:adjustRightInd w:val="0"/>
        <w:ind w:firstLine="851"/>
        <w:jc w:val="both"/>
        <w:rPr>
          <w:rFonts w:ascii="Times New Roman" w:eastAsia="Cambria,Bold" w:hAnsi="Times New Roman"/>
          <w:b w:val="0"/>
          <w:iCs/>
          <w:sz w:val="20"/>
        </w:rPr>
      </w:pPr>
      <w:r w:rsidRPr="00226839">
        <w:rPr>
          <w:rFonts w:ascii="Times New Roman" w:eastAsia="Cambria,Bold" w:hAnsi="Times New Roman"/>
          <w:b w:val="0"/>
          <w:iCs/>
          <w:sz w:val="20"/>
        </w:rPr>
        <w:t xml:space="preserve">10) да се стара да се на службеној интернет страници општине </w:t>
      </w:r>
      <w:r w:rsidRPr="00226839">
        <w:rPr>
          <w:rFonts w:ascii="Times New Roman" w:eastAsia="Cambria,Bold" w:hAnsi="Times New Roman"/>
          <w:b w:val="0"/>
          <w:iCs/>
          <w:sz w:val="20"/>
          <w:lang w:val="sr-Cyrl-CS"/>
        </w:rPr>
        <w:t>Ћићевац</w:t>
      </w:r>
      <w:r w:rsidRPr="00226839">
        <w:rPr>
          <w:rFonts w:ascii="Times New Roman" w:eastAsia="Cambria,Bold" w:hAnsi="Times New Roman"/>
          <w:b w:val="0"/>
          <w:iCs/>
          <w:sz w:val="20"/>
        </w:rPr>
        <w:t xml:space="preserve"> објављују информације о свим носиоцима послова инспекцијског надзора, а нарочито подаци о њиховим надлежностима, адресама, телефонима и адресама електронске поште, као и о њиховим руководиоцима;</w:t>
      </w:r>
    </w:p>
    <w:p w:rsidR="00226839" w:rsidRPr="00226839" w:rsidRDefault="00226839" w:rsidP="00C72F2D">
      <w:pPr>
        <w:tabs>
          <w:tab w:val="left" w:pos="7920"/>
          <w:tab w:val="left" w:pos="8640"/>
        </w:tabs>
        <w:autoSpaceDE w:val="0"/>
        <w:autoSpaceDN w:val="0"/>
        <w:adjustRightInd w:val="0"/>
        <w:ind w:firstLine="851"/>
        <w:jc w:val="both"/>
        <w:rPr>
          <w:rFonts w:ascii="Times New Roman" w:eastAsia="Cambria,Bold" w:hAnsi="Times New Roman"/>
          <w:b w:val="0"/>
          <w:iCs/>
          <w:sz w:val="20"/>
        </w:rPr>
      </w:pPr>
      <w:r w:rsidRPr="00226839">
        <w:rPr>
          <w:rFonts w:ascii="Times New Roman" w:eastAsia="Cambria,Bold" w:hAnsi="Times New Roman"/>
          <w:b w:val="0"/>
          <w:iCs/>
          <w:sz w:val="20"/>
        </w:rPr>
        <w:t>11) да предузима одговарајуће активности у вези са обраћањем подносиоца притужбе на рад инспекције који је незадовољан одлуком о притужби;</w:t>
      </w:r>
    </w:p>
    <w:p w:rsidR="00226839" w:rsidRPr="00226839" w:rsidRDefault="00226839" w:rsidP="00C72F2D">
      <w:pPr>
        <w:tabs>
          <w:tab w:val="left" w:pos="7920"/>
          <w:tab w:val="left" w:pos="8640"/>
        </w:tabs>
        <w:autoSpaceDE w:val="0"/>
        <w:autoSpaceDN w:val="0"/>
        <w:adjustRightInd w:val="0"/>
        <w:ind w:firstLine="851"/>
        <w:jc w:val="both"/>
        <w:rPr>
          <w:rFonts w:ascii="Times New Roman" w:eastAsia="Cambria,Bold" w:hAnsi="Times New Roman"/>
          <w:b w:val="0"/>
          <w:iCs/>
          <w:sz w:val="20"/>
        </w:rPr>
      </w:pPr>
      <w:r w:rsidRPr="00226839">
        <w:rPr>
          <w:rFonts w:ascii="Times New Roman" w:eastAsia="Cambria,Bold" w:hAnsi="Times New Roman"/>
          <w:b w:val="0"/>
          <w:iCs/>
          <w:sz w:val="20"/>
        </w:rPr>
        <w:t>12) да разматра извештај о раду унутрашње контроле инспекције;</w:t>
      </w:r>
    </w:p>
    <w:p w:rsidR="00226839" w:rsidRPr="00226839" w:rsidRDefault="00226839" w:rsidP="00C72F2D">
      <w:pPr>
        <w:tabs>
          <w:tab w:val="left" w:pos="7920"/>
          <w:tab w:val="left" w:pos="8640"/>
        </w:tabs>
        <w:autoSpaceDE w:val="0"/>
        <w:autoSpaceDN w:val="0"/>
        <w:adjustRightInd w:val="0"/>
        <w:ind w:firstLine="851"/>
        <w:jc w:val="both"/>
        <w:rPr>
          <w:rFonts w:ascii="Times New Roman" w:eastAsia="Cambria,Bold" w:hAnsi="Times New Roman"/>
          <w:b w:val="0"/>
          <w:iCs/>
          <w:sz w:val="20"/>
        </w:rPr>
      </w:pPr>
      <w:r w:rsidRPr="00226839">
        <w:rPr>
          <w:rFonts w:ascii="Times New Roman" w:eastAsia="Cambria,Bold" w:hAnsi="Times New Roman"/>
          <w:b w:val="0"/>
          <w:iCs/>
          <w:sz w:val="20"/>
        </w:rPr>
        <w:t>13) да обавља друге послове и задатке утврђене овим решењем.</w:t>
      </w:r>
    </w:p>
    <w:p w:rsidR="00226839" w:rsidRPr="00226839" w:rsidRDefault="00226839" w:rsidP="00C72F2D">
      <w:pPr>
        <w:tabs>
          <w:tab w:val="left" w:pos="7920"/>
          <w:tab w:val="left" w:pos="8640"/>
        </w:tabs>
        <w:autoSpaceDE w:val="0"/>
        <w:autoSpaceDN w:val="0"/>
        <w:adjustRightInd w:val="0"/>
        <w:ind w:firstLine="851"/>
        <w:jc w:val="both"/>
        <w:rPr>
          <w:rFonts w:ascii="Times New Roman" w:eastAsia="Cambria,Bold" w:hAnsi="Times New Roman"/>
          <w:b w:val="0"/>
          <w:iCs/>
          <w:sz w:val="20"/>
        </w:rPr>
      </w:pPr>
      <w:r w:rsidRPr="00226839">
        <w:rPr>
          <w:rFonts w:ascii="Times New Roman" w:eastAsia="Cambria,Bold" w:hAnsi="Times New Roman"/>
          <w:b w:val="0"/>
          <w:bCs/>
          <w:iCs/>
          <w:sz w:val="20"/>
        </w:rPr>
        <w:t xml:space="preserve">4. </w:t>
      </w:r>
      <w:r w:rsidRPr="00226839">
        <w:rPr>
          <w:rFonts w:ascii="Times New Roman" w:eastAsia="Cambria,Bold" w:hAnsi="Times New Roman"/>
          <w:b w:val="0"/>
          <w:iCs/>
          <w:sz w:val="20"/>
        </w:rPr>
        <w:t xml:space="preserve">Комисију чини </w:t>
      </w:r>
      <w:r w:rsidRPr="00226839">
        <w:rPr>
          <w:rFonts w:ascii="Times New Roman" w:eastAsia="Cambria,Bold" w:hAnsi="Times New Roman"/>
          <w:b w:val="0"/>
          <w:iCs/>
          <w:sz w:val="20"/>
          <w:lang w:val="sr-Cyrl-CS"/>
        </w:rPr>
        <w:t xml:space="preserve">8 </w:t>
      </w:r>
      <w:r w:rsidRPr="00226839">
        <w:rPr>
          <w:rFonts w:ascii="Times New Roman" w:eastAsia="Cambria,Bold" w:hAnsi="Times New Roman"/>
          <w:b w:val="0"/>
          <w:iCs/>
          <w:sz w:val="20"/>
        </w:rPr>
        <w:t xml:space="preserve">чланова, и то: председник, заменик председника и </w:t>
      </w:r>
      <w:r w:rsidRPr="00226839">
        <w:rPr>
          <w:rFonts w:ascii="Times New Roman" w:eastAsia="Cambria,Bold" w:hAnsi="Times New Roman"/>
          <w:b w:val="0"/>
          <w:iCs/>
          <w:sz w:val="20"/>
          <w:lang w:val="sr-Cyrl-CS"/>
        </w:rPr>
        <w:t>6</w:t>
      </w:r>
      <w:r w:rsidRPr="00226839">
        <w:rPr>
          <w:rFonts w:ascii="Times New Roman" w:eastAsia="Cambria,Bold" w:hAnsi="Times New Roman"/>
          <w:b w:val="0"/>
          <w:iCs/>
          <w:sz w:val="20"/>
        </w:rPr>
        <w:t xml:space="preserve"> осталих чланова из реда </w:t>
      </w:r>
      <w:r w:rsidRPr="00226839">
        <w:rPr>
          <w:rFonts w:ascii="Times New Roman" w:eastAsia="Cambria,Bold" w:hAnsi="Times New Roman"/>
          <w:b w:val="0"/>
          <w:iCs/>
          <w:sz w:val="20"/>
          <w:lang w:val="sr-Cyrl-CS"/>
        </w:rPr>
        <w:t xml:space="preserve">чланова Општинског већа, </w:t>
      </w:r>
      <w:r w:rsidRPr="00226839">
        <w:rPr>
          <w:rFonts w:ascii="Times New Roman" w:eastAsia="Cambria,Bold" w:hAnsi="Times New Roman"/>
          <w:b w:val="0"/>
          <w:iCs/>
          <w:sz w:val="20"/>
        </w:rPr>
        <w:t xml:space="preserve">руководилаца </w:t>
      </w:r>
      <w:r w:rsidRPr="00226839">
        <w:rPr>
          <w:rFonts w:ascii="Times New Roman" w:eastAsia="Cambria,Bold" w:hAnsi="Times New Roman"/>
          <w:b w:val="0"/>
          <w:iCs/>
          <w:sz w:val="20"/>
          <w:lang w:val="sr-Cyrl-CS"/>
        </w:rPr>
        <w:t>Општинске управе, и руководилаца јавних предузећа чији је рад повезан са системом и пословима инспекцијског надзора</w:t>
      </w:r>
      <w:r w:rsidRPr="00226839">
        <w:rPr>
          <w:rFonts w:ascii="Times New Roman" w:eastAsia="Cambria,Bold" w:hAnsi="Times New Roman"/>
          <w:b w:val="0"/>
          <w:iCs/>
          <w:sz w:val="20"/>
        </w:rPr>
        <w:t>.</w:t>
      </w:r>
    </w:p>
    <w:p w:rsidR="00226839" w:rsidRPr="00226839" w:rsidRDefault="00226839" w:rsidP="00226839">
      <w:pPr>
        <w:tabs>
          <w:tab w:val="left" w:pos="7920"/>
          <w:tab w:val="left" w:pos="8640"/>
        </w:tabs>
        <w:autoSpaceDE w:val="0"/>
        <w:autoSpaceDN w:val="0"/>
        <w:adjustRightInd w:val="0"/>
        <w:jc w:val="both"/>
        <w:rPr>
          <w:rFonts w:ascii="Times New Roman" w:eastAsia="Cambria,Bold" w:hAnsi="Times New Roman"/>
          <w:b w:val="0"/>
          <w:iCs/>
          <w:sz w:val="20"/>
        </w:rPr>
      </w:pPr>
      <w:r w:rsidRPr="00226839">
        <w:rPr>
          <w:rFonts w:ascii="Times New Roman" w:eastAsia="Cambria,Bold" w:hAnsi="Times New Roman"/>
          <w:b w:val="0"/>
          <w:iCs/>
          <w:sz w:val="20"/>
        </w:rPr>
        <w:t>Председник Комисије руководи њеним радом, усклађује рад чланова и сазива и води седнице Комисије.</w:t>
      </w:r>
    </w:p>
    <w:p w:rsidR="00226839" w:rsidRPr="00226839" w:rsidRDefault="00226839" w:rsidP="00226839">
      <w:pPr>
        <w:tabs>
          <w:tab w:val="left" w:pos="7920"/>
          <w:tab w:val="left" w:pos="8640"/>
        </w:tabs>
        <w:autoSpaceDE w:val="0"/>
        <w:autoSpaceDN w:val="0"/>
        <w:adjustRightInd w:val="0"/>
        <w:jc w:val="both"/>
        <w:rPr>
          <w:rFonts w:ascii="Times New Roman" w:eastAsia="Cambria,Bold" w:hAnsi="Times New Roman"/>
          <w:b w:val="0"/>
          <w:iCs/>
          <w:sz w:val="20"/>
        </w:rPr>
      </w:pPr>
      <w:r w:rsidRPr="00226839">
        <w:rPr>
          <w:rFonts w:ascii="Times New Roman" w:eastAsia="Cambria,Bold" w:hAnsi="Times New Roman"/>
          <w:b w:val="0"/>
          <w:iCs/>
          <w:sz w:val="20"/>
        </w:rPr>
        <w:t>Председника Комисије за време његове одсутности или спречености замењује заменик председника Комисије.</w:t>
      </w:r>
    </w:p>
    <w:p w:rsidR="00226839" w:rsidRPr="00226839" w:rsidRDefault="00226839" w:rsidP="00C72F2D">
      <w:pPr>
        <w:tabs>
          <w:tab w:val="left" w:pos="7920"/>
          <w:tab w:val="left" w:pos="8640"/>
        </w:tabs>
        <w:autoSpaceDE w:val="0"/>
        <w:autoSpaceDN w:val="0"/>
        <w:adjustRightInd w:val="0"/>
        <w:ind w:firstLine="851"/>
        <w:jc w:val="both"/>
        <w:rPr>
          <w:rFonts w:ascii="Times New Roman" w:eastAsia="Cambria,Bold" w:hAnsi="Times New Roman"/>
          <w:b w:val="0"/>
          <w:iCs/>
          <w:sz w:val="20"/>
        </w:rPr>
      </w:pPr>
      <w:r w:rsidRPr="00226839">
        <w:rPr>
          <w:rFonts w:ascii="Times New Roman" w:eastAsia="Cambria,Bold" w:hAnsi="Times New Roman"/>
          <w:b w:val="0"/>
          <w:bCs/>
          <w:iCs/>
          <w:sz w:val="20"/>
        </w:rPr>
        <w:t xml:space="preserve">5. </w:t>
      </w:r>
      <w:r w:rsidRPr="00226839">
        <w:rPr>
          <w:rFonts w:ascii="Times New Roman" w:eastAsia="Cambria,Bold" w:hAnsi="Times New Roman"/>
          <w:b w:val="0"/>
          <w:iCs/>
          <w:sz w:val="20"/>
        </w:rPr>
        <w:t>У Комисију се именују:</w:t>
      </w:r>
    </w:p>
    <w:p w:rsidR="00226839" w:rsidRPr="00226839" w:rsidRDefault="00226839" w:rsidP="00C72F2D">
      <w:pPr>
        <w:tabs>
          <w:tab w:val="left" w:pos="7920"/>
          <w:tab w:val="left" w:pos="8640"/>
        </w:tabs>
        <w:autoSpaceDE w:val="0"/>
        <w:autoSpaceDN w:val="0"/>
        <w:adjustRightInd w:val="0"/>
        <w:ind w:firstLine="851"/>
        <w:jc w:val="both"/>
        <w:rPr>
          <w:rFonts w:ascii="Times New Roman" w:eastAsia="Cambria,Bold" w:hAnsi="Times New Roman"/>
          <w:b w:val="0"/>
          <w:iCs/>
          <w:sz w:val="20"/>
        </w:rPr>
      </w:pPr>
      <w:r w:rsidRPr="00226839">
        <w:rPr>
          <w:rFonts w:ascii="Times New Roman" w:eastAsia="Cambria,Bold" w:hAnsi="Times New Roman"/>
          <w:b w:val="0"/>
          <w:iCs/>
          <w:sz w:val="20"/>
        </w:rPr>
        <w:t>- за председника:</w:t>
      </w:r>
    </w:p>
    <w:p w:rsidR="00226839" w:rsidRPr="00226839" w:rsidRDefault="00C72F2D" w:rsidP="00226839">
      <w:pPr>
        <w:tabs>
          <w:tab w:val="left" w:pos="7920"/>
          <w:tab w:val="left" w:pos="8640"/>
        </w:tabs>
        <w:autoSpaceDE w:val="0"/>
        <w:autoSpaceDN w:val="0"/>
        <w:adjustRightInd w:val="0"/>
        <w:jc w:val="both"/>
        <w:rPr>
          <w:rFonts w:ascii="Times New Roman" w:eastAsia="Cambria,Bold" w:hAnsi="Times New Roman"/>
          <w:b w:val="0"/>
          <w:iCs/>
          <w:sz w:val="20"/>
        </w:rPr>
      </w:pPr>
      <w:r>
        <w:rPr>
          <w:rFonts w:ascii="Times New Roman" w:eastAsia="Cambria,Bold" w:hAnsi="Times New Roman"/>
          <w:b w:val="0"/>
          <w:iCs/>
          <w:sz w:val="20"/>
          <w:lang w:val="sr-Cyrl-CS"/>
        </w:rPr>
        <w:t xml:space="preserve">                 </w:t>
      </w:r>
      <w:r w:rsidR="00226839" w:rsidRPr="00226839">
        <w:rPr>
          <w:rFonts w:ascii="Times New Roman" w:eastAsia="Cambria,Bold" w:hAnsi="Times New Roman"/>
          <w:b w:val="0"/>
          <w:iCs/>
          <w:sz w:val="20"/>
          <w:lang w:val="sr-Cyrl-CS"/>
        </w:rPr>
        <w:t>Златан Кркић</w:t>
      </w:r>
      <w:r w:rsidR="00226839" w:rsidRPr="00226839">
        <w:rPr>
          <w:rFonts w:ascii="Times New Roman" w:eastAsia="Cambria,Bold" w:hAnsi="Times New Roman"/>
          <w:b w:val="0"/>
          <w:iCs/>
          <w:sz w:val="20"/>
        </w:rPr>
        <w:t xml:space="preserve">, председник општине </w:t>
      </w:r>
      <w:r w:rsidR="00226839" w:rsidRPr="00226839">
        <w:rPr>
          <w:rFonts w:ascii="Times New Roman" w:eastAsia="Cambria,Bold" w:hAnsi="Times New Roman"/>
          <w:b w:val="0"/>
          <w:iCs/>
          <w:sz w:val="20"/>
          <w:lang w:val="sr-Cyrl-CS"/>
        </w:rPr>
        <w:t>Ћићевац</w:t>
      </w:r>
      <w:r w:rsidR="00226839" w:rsidRPr="00226839">
        <w:rPr>
          <w:rFonts w:ascii="Times New Roman" w:eastAsia="Cambria,Bold" w:hAnsi="Times New Roman"/>
          <w:b w:val="0"/>
          <w:iCs/>
          <w:sz w:val="20"/>
        </w:rPr>
        <w:t>;</w:t>
      </w:r>
    </w:p>
    <w:p w:rsidR="00226839" w:rsidRPr="00226839" w:rsidRDefault="00226839" w:rsidP="00C72F2D">
      <w:pPr>
        <w:tabs>
          <w:tab w:val="left" w:pos="7920"/>
          <w:tab w:val="left" w:pos="8640"/>
        </w:tabs>
        <w:autoSpaceDE w:val="0"/>
        <w:autoSpaceDN w:val="0"/>
        <w:adjustRightInd w:val="0"/>
        <w:ind w:firstLine="851"/>
        <w:jc w:val="both"/>
        <w:rPr>
          <w:rFonts w:ascii="Times New Roman" w:eastAsia="Cambria,Bold" w:hAnsi="Times New Roman"/>
          <w:b w:val="0"/>
          <w:iCs/>
          <w:sz w:val="20"/>
        </w:rPr>
      </w:pPr>
      <w:r w:rsidRPr="00226839">
        <w:rPr>
          <w:rFonts w:ascii="Times New Roman" w:eastAsia="Cambria,Bold" w:hAnsi="Times New Roman"/>
          <w:b w:val="0"/>
          <w:iCs/>
          <w:sz w:val="20"/>
        </w:rPr>
        <w:t>- за заменика председника:</w:t>
      </w:r>
    </w:p>
    <w:p w:rsidR="00226839" w:rsidRPr="00226839" w:rsidRDefault="00C72F2D" w:rsidP="00226839">
      <w:pPr>
        <w:tabs>
          <w:tab w:val="left" w:pos="7920"/>
          <w:tab w:val="left" w:pos="8640"/>
        </w:tabs>
        <w:autoSpaceDE w:val="0"/>
        <w:autoSpaceDN w:val="0"/>
        <w:adjustRightInd w:val="0"/>
        <w:jc w:val="both"/>
        <w:rPr>
          <w:rFonts w:ascii="Times New Roman" w:eastAsia="Cambria,Bold" w:hAnsi="Times New Roman"/>
          <w:b w:val="0"/>
          <w:iCs/>
          <w:sz w:val="20"/>
        </w:rPr>
      </w:pPr>
      <w:r>
        <w:rPr>
          <w:rFonts w:ascii="Times New Roman" w:eastAsia="Cambria,Bold" w:hAnsi="Times New Roman"/>
          <w:b w:val="0"/>
          <w:iCs/>
          <w:sz w:val="20"/>
          <w:lang w:val="sr-Cyrl-CS"/>
        </w:rPr>
        <w:t xml:space="preserve">                  </w:t>
      </w:r>
      <w:r w:rsidR="00226839" w:rsidRPr="00226839">
        <w:rPr>
          <w:rFonts w:ascii="Times New Roman" w:eastAsia="Cambria,Bold" w:hAnsi="Times New Roman"/>
          <w:b w:val="0"/>
          <w:iCs/>
          <w:sz w:val="20"/>
          <w:lang w:val="sr-Cyrl-CS"/>
        </w:rPr>
        <w:t>Звездан Бабић</w:t>
      </w:r>
      <w:r w:rsidR="00226839" w:rsidRPr="00226839">
        <w:rPr>
          <w:rFonts w:ascii="Times New Roman" w:eastAsia="Cambria,Bold" w:hAnsi="Times New Roman"/>
          <w:b w:val="0"/>
          <w:iCs/>
          <w:sz w:val="20"/>
        </w:rPr>
        <w:t>, заменик председника општине</w:t>
      </w:r>
    </w:p>
    <w:p w:rsidR="00226839" w:rsidRPr="00226839" w:rsidRDefault="00226839" w:rsidP="00C72F2D">
      <w:pPr>
        <w:tabs>
          <w:tab w:val="left" w:pos="7920"/>
          <w:tab w:val="left" w:pos="8640"/>
        </w:tabs>
        <w:autoSpaceDE w:val="0"/>
        <w:autoSpaceDN w:val="0"/>
        <w:adjustRightInd w:val="0"/>
        <w:ind w:firstLine="851"/>
        <w:jc w:val="both"/>
        <w:rPr>
          <w:rFonts w:ascii="Times New Roman" w:eastAsia="Cambria,Bold" w:hAnsi="Times New Roman"/>
          <w:b w:val="0"/>
          <w:iCs/>
          <w:sz w:val="20"/>
        </w:rPr>
      </w:pPr>
      <w:r w:rsidRPr="00226839">
        <w:rPr>
          <w:rFonts w:ascii="Times New Roman" w:eastAsia="Cambria,Bold" w:hAnsi="Times New Roman"/>
          <w:b w:val="0"/>
          <w:iCs/>
          <w:sz w:val="20"/>
        </w:rPr>
        <w:t>- за чланове:</w:t>
      </w:r>
    </w:p>
    <w:p w:rsidR="00226839" w:rsidRPr="00226839" w:rsidRDefault="00226839" w:rsidP="00C72F2D">
      <w:pPr>
        <w:tabs>
          <w:tab w:val="left" w:pos="7920"/>
          <w:tab w:val="left" w:pos="8640"/>
        </w:tabs>
        <w:autoSpaceDE w:val="0"/>
        <w:autoSpaceDN w:val="0"/>
        <w:adjustRightInd w:val="0"/>
        <w:ind w:firstLine="851"/>
        <w:jc w:val="both"/>
        <w:rPr>
          <w:rFonts w:ascii="Times New Roman" w:eastAsia="Cambria,Bold" w:hAnsi="Times New Roman"/>
          <w:b w:val="0"/>
          <w:iCs/>
          <w:sz w:val="20"/>
        </w:rPr>
      </w:pPr>
      <w:r w:rsidRPr="00226839">
        <w:rPr>
          <w:rFonts w:ascii="Times New Roman" w:eastAsia="Cambria,Bold" w:hAnsi="Times New Roman"/>
          <w:b w:val="0"/>
          <w:iCs/>
          <w:sz w:val="20"/>
        </w:rPr>
        <w:t xml:space="preserve">1) </w:t>
      </w:r>
      <w:r w:rsidRPr="00226839">
        <w:rPr>
          <w:rFonts w:ascii="Times New Roman" w:eastAsia="Cambria,Bold" w:hAnsi="Times New Roman"/>
          <w:b w:val="0"/>
          <w:iCs/>
          <w:sz w:val="20"/>
          <w:lang w:val="sr-Cyrl-CS"/>
        </w:rPr>
        <w:t>Марина Лукић</w:t>
      </w:r>
      <w:r w:rsidRPr="00226839">
        <w:rPr>
          <w:rFonts w:ascii="Times New Roman" w:eastAsia="Cambria,Bold" w:hAnsi="Times New Roman"/>
          <w:b w:val="0"/>
          <w:iCs/>
          <w:sz w:val="20"/>
        </w:rPr>
        <w:t>, начелник Општинске управе</w:t>
      </w:r>
    </w:p>
    <w:p w:rsidR="00226839" w:rsidRPr="00226839" w:rsidRDefault="00226839" w:rsidP="00C72F2D">
      <w:pPr>
        <w:tabs>
          <w:tab w:val="left" w:pos="7920"/>
          <w:tab w:val="left" w:pos="8640"/>
        </w:tabs>
        <w:autoSpaceDE w:val="0"/>
        <w:autoSpaceDN w:val="0"/>
        <w:adjustRightInd w:val="0"/>
        <w:ind w:firstLine="851"/>
        <w:jc w:val="both"/>
        <w:rPr>
          <w:rFonts w:ascii="Times New Roman" w:eastAsia="Cambria,Bold" w:hAnsi="Times New Roman"/>
          <w:b w:val="0"/>
          <w:iCs/>
          <w:sz w:val="20"/>
          <w:lang w:val="sr-Cyrl-CS"/>
        </w:rPr>
      </w:pPr>
      <w:r w:rsidRPr="00226839">
        <w:rPr>
          <w:rFonts w:ascii="Times New Roman" w:eastAsia="Cambria,Bold" w:hAnsi="Times New Roman"/>
          <w:b w:val="0"/>
          <w:iCs/>
          <w:sz w:val="20"/>
        </w:rPr>
        <w:t>2) Владимир Теофиловић</w:t>
      </w:r>
      <w:r w:rsidRPr="00226839">
        <w:rPr>
          <w:rFonts w:ascii="Times New Roman" w:eastAsia="Cambria,Bold" w:hAnsi="Times New Roman"/>
          <w:b w:val="0"/>
          <w:iCs/>
          <w:sz w:val="20"/>
          <w:lang w:val="sr-Cyrl-CS"/>
        </w:rPr>
        <w:t>, члан Општинског већа</w:t>
      </w:r>
    </w:p>
    <w:p w:rsidR="00226839" w:rsidRPr="00226839" w:rsidRDefault="00226839" w:rsidP="00C72F2D">
      <w:pPr>
        <w:tabs>
          <w:tab w:val="left" w:pos="7920"/>
          <w:tab w:val="left" w:pos="8640"/>
        </w:tabs>
        <w:autoSpaceDE w:val="0"/>
        <w:autoSpaceDN w:val="0"/>
        <w:adjustRightInd w:val="0"/>
        <w:ind w:firstLine="851"/>
        <w:jc w:val="both"/>
        <w:rPr>
          <w:rFonts w:ascii="Times New Roman" w:eastAsia="Cambria,Bold" w:hAnsi="Times New Roman"/>
          <w:b w:val="0"/>
          <w:iCs/>
          <w:sz w:val="20"/>
          <w:lang w:val="sr-Cyrl-CS"/>
        </w:rPr>
      </w:pPr>
      <w:r w:rsidRPr="00226839">
        <w:rPr>
          <w:rFonts w:ascii="Times New Roman" w:eastAsia="Cambria,Bold" w:hAnsi="Times New Roman"/>
          <w:b w:val="0"/>
          <w:iCs/>
          <w:sz w:val="20"/>
        </w:rPr>
        <w:t>3) Зоран Нагулић</w:t>
      </w:r>
      <w:r w:rsidRPr="00226839">
        <w:rPr>
          <w:rFonts w:ascii="Times New Roman" w:eastAsia="Cambria,Bold" w:hAnsi="Times New Roman"/>
          <w:b w:val="0"/>
          <w:iCs/>
          <w:sz w:val="20"/>
          <w:lang w:val="sr-Cyrl-CS"/>
        </w:rPr>
        <w:t>, члан Општинског већа</w:t>
      </w:r>
    </w:p>
    <w:p w:rsidR="00226839" w:rsidRPr="00226839" w:rsidRDefault="00226839" w:rsidP="00C72F2D">
      <w:pPr>
        <w:tabs>
          <w:tab w:val="left" w:pos="7920"/>
          <w:tab w:val="left" w:pos="8640"/>
        </w:tabs>
        <w:autoSpaceDE w:val="0"/>
        <w:autoSpaceDN w:val="0"/>
        <w:adjustRightInd w:val="0"/>
        <w:ind w:firstLine="851"/>
        <w:jc w:val="both"/>
        <w:rPr>
          <w:rFonts w:ascii="Times New Roman" w:eastAsia="Cambria,Bold" w:hAnsi="Times New Roman"/>
          <w:b w:val="0"/>
          <w:iCs/>
          <w:sz w:val="20"/>
          <w:lang w:val="sr-Cyrl-CS"/>
        </w:rPr>
      </w:pPr>
      <w:r w:rsidRPr="00226839">
        <w:rPr>
          <w:rFonts w:ascii="Times New Roman" w:eastAsia="Cambria,Bold" w:hAnsi="Times New Roman"/>
          <w:b w:val="0"/>
          <w:iCs/>
          <w:sz w:val="20"/>
        </w:rPr>
        <w:t xml:space="preserve">4) </w:t>
      </w:r>
      <w:r w:rsidRPr="00226839">
        <w:rPr>
          <w:rFonts w:ascii="Times New Roman" w:eastAsia="Cambria,Bold" w:hAnsi="Times New Roman"/>
          <w:b w:val="0"/>
          <w:iCs/>
          <w:sz w:val="20"/>
          <w:lang w:val="sr-Cyrl-CS"/>
        </w:rPr>
        <w:t>Невенка Првановић, Шеф Одсека за буџет, финансије и комунално инспекцијске послове</w:t>
      </w:r>
    </w:p>
    <w:p w:rsidR="00226839" w:rsidRPr="00226839" w:rsidRDefault="00226839" w:rsidP="00C72F2D">
      <w:pPr>
        <w:tabs>
          <w:tab w:val="left" w:pos="7920"/>
          <w:tab w:val="left" w:pos="8640"/>
        </w:tabs>
        <w:autoSpaceDE w:val="0"/>
        <w:autoSpaceDN w:val="0"/>
        <w:adjustRightInd w:val="0"/>
        <w:ind w:firstLine="851"/>
        <w:jc w:val="both"/>
        <w:rPr>
          <w:rFonts w:ascii="Times New Roman" w:eastAsia="Cambria,Bold" w:hAnsi="Times New Roman"/>
          <w:b w:val="0"/>
          <w:iCs/>
          <w:sz w:val="20"/>
          <w:lang w:val="sr-Cyrl-CS"/>
        </w:rPr>
      </w:pPr>
      <w:r w:rsidRPr="00226839">
        <w:rPr>
          <w:rFonts w:ascii="Times New Roman" w:eastAsia="Cambria,Bold" w:hAnsi="Times New Roman"/>
          <w:b w:val="0"/>
          <w:iCs/>
          <w:sz w:val="20"/>
          <w:lang w:val="sr-Cyrl-CS"/>
        </w:rPr>
        <w:t>5) Драгана Радосављевић, Шеф Одсека за привреду, локални економски развој и послове локалне пореске администрације</w:t>
      </w:r>
    </w:p>
    <w:p w:rsidR="00226839" w:rsidRPr="00226839" w:rsidRDefault="00226839" w:rsidP="00C72F2D">
      <w:pPr>
        <w:tabs>
          <w:tab w:val="left" w:pos="7920"/>
          <w:tab w:val="left" w:pos="8640"/>
        </w:tabs>
        <w:autoSpaceDE w:val="0"/>
        <w:autoSpaceDN w:val="0"/>
        <w:adjustRightInd w:val="0"/>
        <w:ind w:firstLine="851"/>
        <w:jc w:val="both"/>
        <w:rPr>
          <w:rFonts w:ascii="Times New Roman" w:eastAsia="Cambria,Bold" w:hAnsi="Times New Roman"/>
          <w:b w:val="0"/>
          <w:iCs/>
          <w:sz w:val="20"/>
          <w:lang w:val="sr-Cyrl-CS"/>
        </w:rPr>
      </w:pPr>
      <w:r w:rsidRPr="00226839">
        <w:rPr>
          <w:rFonts w:ascii="Times New Roman" w:eastAsia="Cambria,Bold" w:hAnsi="Times New Roman"/>
          <w:b w:val="0"/>
          <w:iCs/>
          <w:sz w:val="20"/>
          <w:lang w:val="sr-Cyrl-CS"/>
        </w:rPr>
        <w:t>6)Животије Смиљковић, директор ЈКСП ''Развитак''.</w:t>
      </w:r>
    </w:p>
    <w:p w:rsidR="00226839" w:rsidRPr="00226839" w:rsidRDefault="00226839" w:rsidP="00C72F2D">
      <w:pPr>
        <w:tabs>
          <w:tab w:val="left" w:pos="7920"/>
          <w:tab w:val="left" w:pos="8640"/>
        </w:tabs>
        <w:autoSpaceDE w:val="0"/>
        <w:autoSpaceDN w:val="0"/>
        <w:adjustRightInd w:val="0"/>
        <w:ind w:firstLine="851"/>
        <w:jc w:val="both"/>
        <w:rPr>
          <w:rFonts w:ascii="Times New Roman" w:eastAsia="Cambria,Bold" w:hAnsi="Times New Roman"/>
          <w:b w:val="0"/>
          <w:iCs/>
          <w:sz w:val="20"/>
        </w:rPr>
      </w:pPr>
      <w:r w:rsidRPr="00226839">
        <w:rPr>
          <w:rFonts w:ascii="Times New Roman" w:eastAsia="Cambria,Bold" w:hAnsi="Times New Roman"/>
          <w:b w:val="0"/>
          <w:bCs/>
          <w:iCs/>
          <w:sz w:val="20"/>
        </w:rPr>
        <w:t xml:space="preserve">6. </w:t>
      </w:r>
      <w:r w:rsidRPr="00226839">
        <w:rPr>
          <w:rFonts w:ascii="Times New Roman" w:eastAsia="Cambria,Bold" w:hAnsi="Times New Roman"/>
          <w:b w:val="0"/>
          <w:iCs/>
          <w:sz w:val="20"/>
        </w:rPr>
        <w:t>Инспекције су дужне да се придржавају смерница и упутстава из тачке 3. став 2) овог решења.</w:t>
      </w:r>
    </w:p>
    <w:p w:rsidR="00226839" w:rsidRPr="00226839" w:rsidRDefault="00226839" w:rsidP="00226839">
      <w:pPr>
        <w:tabs>
          <w:tab w:val="left" w:pos="7920"/>
          <w:tab w:val="left" w:pos="8640"/>
        </w:tabs>
        <w:autoSpaceDE w:val="0"/>
        <w:autoSpaceDN w:val="0"/>
        <w:adjustRightInd w:val="0"/>
        <w:jc w:val="both"/>
        <w:rPr>
          <w:rFonts w:ascii="Times New Roman" w:eastAsia="Cambria,Bold" w:hAnsi="Times New Roman"/>
          <w:b w:val="0"/>
          <w:iCs/>
          <w:sz w:val="20"/>
        </w:rPr>
      </w:pPr>
      <w:r w:rsidRPr="00226839">
        <w:rPr>
          <w:rFonts w:ascii="Times New Roman" w:eastAsia="Cambria,Bold" w:hAnsi="Times New Roman"/>
          <w:b w:val="0"/>
          <w:iCs/>
          <w:sz w:val="20"/>
        </w:rPr>
        <w:lastRenderedPageBreak/>
        <w:t>Члан Комисије који није сагласан са овим смерницама и упутствима може да поднесе предлог Општинском већу, односно Скупштини да заузму став поводом овог питања, односно предузму мере и радње из свог делокруга. Послове из тачке 3. став 2) подстав (</w:t>
      </w:r>
      <w:r w:rsidRPr="00226839">
        <w:rPr>
          <w:rFonts w:ascii="Times New Roman" w:eastAsia="Cambria,Bold" w:hAnsi="Times New Roman"/>
          <w:b w:val="0"/>
          <w:iCs/>
          <w:sz w:val="20"/>
          <w:lang w:val="sr-Cyrl-CS"/>
        </w:rPr>
        <w:t>г</w:t>
      </w:r>
      <w:r w:rsidRPr="00226839">
        <w:rPr>
          <w:rFonts w:ascii="Times New Roman" w:eastAsia="Cambria,Bold" w:hAnsi="Times New Roman"/>
          <w:b w:val="0"/>
          <w:iCs/>
          <w:sz w:val="20"/>
        </w:rPr>
        <w:t xml:space="preserve">) овог решења Комисија обавља у сарадњи са органом </w:t>
      </w:r>
      <w:r w:rsidR="002054FF">
        <w:rPr>
          <w:rFonts w:ascii="Times New Roman" w:eastAsia="Cambria,Bold" w:hAnsi="Times New Roman"/>
          <w:b w:val="0"/>
          <w:iCs/>
          <w:sz w:val="20"/>
          <w:lang/>
        </w:rPr>
        <w:t>О</w:t>
      </w:r>
      <w:r w:rsidRPr="00226839">
        <w:rPr>
          <w:rFonts w:ascii="Times New Roman" w:eastAsia="Cambria,Bold" w:hAnsi="Times New Roman"/>
          <w:b w:val="0"/>
          <w:iCs/>
          <w:sz w:val="20"/>
        </w:rPr>
        <w:t xml:space="preserve">пштинске управе надлежним за послове информатике и електронске управе, који обавља стручне послове и послове </w:t>
      </w:r>
      <w:r w:rsidR="002054FF">
        <w:rPr>
          <w:rFonts w:ascii="Times New Roman" w:eastAsia="Cambria,Bold" w:hAnsi="Times New Roman"/>
          <w:b w:val="0"/>
          <w:iCs/>
          <w:sz w:val="20"/>
          <w:lang/>
        </w:rPr>
        <w:t>О</w:t>
      </w:r>
      <w:r w:rsidRPr="00226839">
        <w:rPr>
          <w:rFonts w:ascii="Times New Roman" w:eastAsia="Cambria,Bold" w:hAnsi="Times New Roman"/>
          <w:b w:val="0"/>
          <w:iCs/>
          <w:sz w:val="20"/>
        </w:rPr>
        <w:t>пштинске управе који се односе на успостављање и одржавање информационог система у циљу ефикасног вршења инспекцијског надзора.</w:t>
      </w:r>
    </w:p>
    <w:p w:rsidR="00226839" w:rsidRPr="00226839" w:rsidRDefault="00226839" w:rsidP="00C72F2D">
      <w:pPr>
        <w:ind w:firstLine="851"/>
        <w:jc w:val="both"/>
        <w:rPr>
          <w:rFonts w:ascii="Times New Roman" w:eastAsia="Calibri" w:hAnsi="Times New Roman"/>
          <w:b w:val="0"/>
          <w:sz w:val="20"/>
          <w:lang w:val="sr-Cyrl-CS"/>
        </w:rPr>
      </w:pPr>
      <w:r w:rsidRPr="00226839">
        <w:rPr>
          <w:rFonts w:ascii="Times New Roman" w:eastAsia="Cambria,Bold" w:hAnsi="Times New Roman"/>
          <w:b w:val="0"/>
          <w:bCs/>
          <w:iCs/>
          <w:sz w:val="20"/>
        </w:rPr>
        <w:t xml:space="preserve">7. </w:t>
      </w:r>
      <w:r w:rsidRPr="00226839">
        <w:rPr>
          <w:rFonts w:ascii="Times New Roman" w:eastAsia="Cambria,Bold" w:hAnsi="Times New Roman"/>
          <w:b w:val="0"/>
          <w:iCs/>
          <w:sz w:val="20"/>
        </w:rPr>
        <w:t xml:space="preserve">Стручно-техничке и административне послове за Комисију обавља </w:t>
      </w:r>
      <w:r w:rsidRPr="00226839">
        <w:rPr>
          <w:rFonts w:ascii="Times New Roman" w:eastAsia="Cambria,Bold" w:hAnsi="Times New Roman"/>
          <w:b w:val="0"/>
          <w:iCs/>
          <w:sz w:val="20"/>
          <w:lang w:val="sr-Cyrl-CS"/>
        </w:rPr>
        <w:t>Кабинет председника општине.</w:t>
      </w:r>
    </w:p>
    <w:p w:rsidR="00226839" w:rsidRPr="00226839" w:rsidRDefault="00226839" w:rsidP="00C72F2D">
      <w:pPr>
        <w:tabs>
          <w:tab w:val="left" w:pos="7920"/>
          <w:tab w:val="left" w:pos="8640"/>
        </w:tabs>
        <w:autoSpaceDE w:val="0"/>
        <w:autoSpaceDN w:val="0"/>
        <w:adjustRightInd w:val="0"/>
        <w:ind w:firstLine="851"/>
        <w:jc w:val="both"/>
        <w:rPr>
          <w:rFonts w:ascii="Times New Roman" w:eastAsia="Cambria,Bold" w:hAnsi="Times New Roman"/>
          <w:b w:val="0"/>
          <w:iCs/>
          <w:sz w:val="20"/>
        </w:rPr>
      </w:pPr>
      <w:r w:rsidRPr="00226839">
        <w:rPr>
          <w:rFonts w:ascii="Times New Roman" w:eastAsia="Cambria,Bold" w:hAnsi="Times New Roman"/>
          <w:b w:val="0"/>
          <w:bCs/>
          <w:iCs/>
          <w:sz w:val="20"/>
        </w:rPr>
        <w:t xml:space="preserve">8. </w:t>
      </w:r>
      <w:r w:rsidRPr="00226839">
        <w:rPr>
          <w:rFonts w:ascii="Times New Roman" w:eastAsia="Cambria,Bold" w:hAnsi="Times New Roman"/>
          <w:b w:val="0"/>
          <w:iCs/>
          <w:sz w:val="20"/>
        </w:rPr>
        <w:t xml:space="preserve">У оквиру Комисије образују се радне групе и стручни тимови за одређену област, односно одређена питања инспекцијског надзора. Радном групом, односно стручним тимом руководи члан Комисије, а у раду радне групе, односно стручног тима могу учествовати представници инспекција које немају чланове у саставу Комисије, јавних предузећа и установа чији је оснивач општина </w:t>
      </w:r>
      <w:r w:rsidRPr="00226839">
        <w:rPr>
          <w:rFonts w:ascii="Times New Roman" w:eastAsia="Cambria,Bold" w:hAnsi="Times New Roman"/>
          <w:b w:val="0"/>
          <w:iCs/>
          <w:sz w:val="20"/>
          <w:lang w:val="sr-Cyrl-CS"/>
        </w:rPr>
        <w:t>Ћићевац</w:t>
      </w:r>
      <w:r w:rsidRPr="00226839">
        <w:rPr>
          <w:rFonts w:ascii="Times New Roman" w:eastAsia="Cambria,Bold" w:hAnsi="Times New Roman"/>
          <w:b w:val="0"/>
          <w:iCs/>
          <w:sz w:val="20"/>
        </w:rPr>
        <w:t>, удружења, комора и других асоцијација, научних и образовних установа, као и других организација чији је рад повезан са системом и пословима инспекцијског надзора у општини Ћићевац.</w:t>
      </w:r>
    </w:p>
    <w:p w:rsidR="00226839" w:rsidRPr="00226839" w:rsidRDefault="00226839" w:rsidP="00C72F2D">
      <w:pPr>
        <w:tabs>
          <w:tab w:val="left" w:pos="7920"/>
          <w:tab w:val="left" w:pos="8640"/>
        </w:tabs>
        <w:autoSpaceDE w:val="0"/>
        <w:autoSpaceDN w:val="0"/>
        <w:adjustRightInd w:val="0"/>
        <w:ind w:firstLine="851"/>
        <w:jc w:val="both"/>
        <w:rPr>
          <w:rFonts w:ascii="Times New Roman" w:eastAsia="Cambria,Bold" w:hAnsi="Times New Roman"/>
          <w:b w:val="0"/>
          <w:iCs/>
          <w:sz w:val="20"/>
        </w:rPr>
      </w:pPr>
      <w:r w:rsidRPr="00226839">
        <w:rPr>
          <w:rFonts w:ascii="Times New Roman" w:eastAsia="Cambria,Bold" w:hAnsi="Times New Roman"/>
          <w:b w:val="0"/>
          <w:bCs/>
          <w:iCs/>
          <w:sz w:val="20"/>
        </w:rPr>
        <w:t xml:space="preserve">9. </w:t>
      </w:r>
      <w:r w:rsidRPr="00226839">
        <w:rPr>
          <w:rFonts w:ascii="Times New Roman" w:eastAsia="Cambria,Bold" w:hAnsi="Times New Roman"/>
          <w:b w:val="0"/>
          <w:iCs/>
          <w:sz w:val="20"/>
        </w:rPr>
        <w:t>Комисија је овлашћена да захтева податке, обавештења, исправе и извештаје који су јој потребни за обављање њених послова и задатака од надлежних органа и ималаца јавних овлашћења.</w:t>
      </w:r>
    </w:p>
    <w:p w:rsidR="00226839" w:rsidRPr="00226839" w:rsidRDefault="00226839" w:rsidP="00C72F2D">
      <w:pPr>
        <w:tabs>
          <w:tab w:val="left" w:pos="7920"/>
          <w:tab w:val="left" w:pos="8640"/>
        </w:tabs>
        <w:autoSpaceDE w:val="0"/>
        <w:autoSpaceDN w:val="0"/>
        <w:adjustRightInd w:val="0"/>
        <w:ind w:firstLine="851"/>
        <w:jc w:val="both"/>
        <w:rPr>
          <w:rFonts w:ascii="Times New Roman" w:eastAsia="Cambria,Bold" w:hAnsi="Times New Roman"/>
          <w:b w:val="0"/>
          <w:iCs/>
          <w:sz w:val="20"/>
        </w:rPr>
      </w:pPr>
      <w:r w:rsidRPr="00226839">
        <w:rPr>
          <w:rFonts w:ascii="Times New Roman" w:eastAsia="Cambria,Bold" w:hAnsi="Times New Roman"/>
          <w:b w:val="0"/>
          <w:bCs/>
          <w:iCs/>
          <w:sz w:val="20"/>
        </w:rPr>
        <w:t xml:space="preserve">10. </w:t>
      </w:r>
      <w:r w:rsidRPr="00226839">
        <w:rPr>
          <w:rFonts w:ascii="Times New Roman" w:eastAsia="Cambria,Bold" w:hAnsi="Times New Roman"/>
          <w:b w:val="0"/>
          <w:iCs/>
          <w:sz w:val="20"/>
        </w:rPr>
        <w:t xml:space="preserve">Комисија усклађује инспекцијски надзор над пословима из изворне надлежности са повереним пословима инспекцијског надзора из надлежности општине </w:t>
      </w:r>
      <w:r w:rsidRPr="00226839">
        <w:rPr>
          <w:rFonts w:ascii="Times New Roman" w:eastAsia="Cambria,Bold" w:hAnsi="Times New Roman"/>
          <w:b w:val="0"/>
          <w:iCs/>
          <w:sz w:val="20"/>
          <w:lang w:val="sr-Cyrl-CS"/>
        </w:rPr>
        <w:t>Ћићевац</w:t>
      </w:r>
      <w:r w:rsidRPr="00226839">
        <w:rPr>
          <w:rFonts w:ascii="Times New Roman" w:eastAsia="Cambria,Bold" w:hAnsi="Times New Roman"/>
          <w:b w:val="0"/>
          <w:iCs/>
          <w:sz w:val="20"/>
        </w:rPr>
        <w:t xml:space="preserve">, обезбеђивањем координације и међусобне сарадње инспектора Општинске управе у утврђивању планова инспекцијског надзора и рада инспекција и сарадње у поступку вршења самосталног или заједничког инспекцијског надзора. </w:t>
      </w:r>
    </w:p>
    <w:p w:rsidR="00226839" w:rsidRPr="00226839" w:rsidRDefault="00226839" w:rsidP="00226839">
      <w:pPr>
        <w:tabs>
          <w:tab w:val="left" w:pos="7920"/>
          <w:tab w:val="left" w:pos="8640"/>
        </w:tabs>
        <w:autoSpaceDE w:val="0"/>
        <w:autoSpaceDN w:val="0"/>
        <w:adjustRightInd w:val="0"/>
        <w:jc w:val="both"/>
        <w:rPr>
          <w:rFonts w:ascii="Times New Roman" w:eastAsia="Cambria,Bold" w:hAnsi="Times New Roman"/>
          <w:b w:val="0"/>
          <w:iCs/>
          <w:sz w:val="20"/>
        </w:rPr>
      </w:pPr>
      <w:r w:rsidRPr="00226839">
        <w:rPr>
          <w:rFonts w:ascii="Times New Roman" w:eastAsia="Cambria,Bold" w:hAnsi="Times New Roman"/>
          <w:b w:val="0"/>
          <w:iCs/>
          <w:sz w:val="20"/>
        </w:rPr>
        <w:t xml:space="preserve">Сарадња између инспектора из става 1. ове тачке остварује се у складу са облицима сарадње утврђеним законом и другим прописима којима се уређују државна управа и локална самоуправа, Законом о инспекцијском надзору и посебним законима, и нарочито обухвата међусобно обавештавање, размену информација, пружање помоћи и заједничке мере и радње од значаја за инспекцијски надзор, као и друге начине унапређења делотворности инспекцијског надзора у надлежности Општине </w:t>
      </w:r>
      <w:r w:rsidRPr="00226839">
        <w:rPr>
          <w:rFonts w:ascii="Times New Roman" w:eastAsia="Cambria,Bold" w:hAnsi="Times New Roman"/>
          <w:b w:val="0"/>
          <w:iCs/>
          <w:sz w:val="20"/>
          <w:lang w:val="sr-Cyrl-CS"/>
        </w:rPr>
        <w:t>Ћићевац</w:t>
      </w:r>
      <w:r w:rsidRPr="00226839">
        <w:rPr>
          <w:rFonts w:ascii="Times New Roman" w:eastAsia="Cambria,Bold" w:hAnsi="Times New Roman"/>
          <w:b w:val="0"/>
          <w:iCs/>
          <w:sz w:val="20"/>
        </w:rPr>
        <w:t>.</w:t>
      </w:r>
    </w:p>
    <w:p w:rsidR="00226839" w:rsidRPr="00226839" w:rsidRDefault="00226839" w:rsidP="00226839">
      <w:pPr>
        <w:tabs>
          <w:tab w:val="left" w:pos="7920"/>
          <w:tab w:val="left" w:pos="8640"/>
        </w:tabs>
        <w:autoSpaceDE w:val="0"/>
        <w:autoSpaceDN w:val="0"/>
        <w:adjustRightInd w:val="0"/>
        <w:jc w:val="both"/>
        <w:rPr>
          <w:rFonts w:ascii="Times New Roman" w:eastAsia="Cambria,Bold" w:hAnsi="Times New Roman"/>
          <w:b w:val="0"/>
          <w:iCs/>
          <w:sz w:val="20"/>
        </w:rPr>
      </w:pPr>
      <w:r w:rsidRPr="00226839">
        <w:rPr>
          <w:rFonts w:ascii="Times New Roman" w:eastAsia="Cambria,Bold" w:hAnsi="Times New Roman"/>
          <w:b w:val="0"/>
          <w:iCs/>
          <w:sz w:val="20"/>
        </w:rPr>
        <w:t xml:space="preserve">У оквиру свог делокруга, у складу са одлуком којом се уређује Општинска управа, усклађује инспекцијски надзор над пословима из изворне надлежности са повереним пословима инспекцијског надзора из надлежности општине </w:t>
      </w:r>
      <w:r w:rsidRPr="00226839">
        <w:rPr>
          <w:rFonts w:ascii="Times New Roman" w:eastAsia="Cambria,Bold" w:hAnsi="Times New Roman"/>
          <w:b w:val="0"/>
          <w:iCs/>
          <w:sz w:val="20"/>
          <w:lang w:val="sr-Cyrl-CS"/>
        </w:rPr>
        <w:t>Ћићевац</w:t>
      </w:r>
      <w:r w:rsidRPr="00226839">
        <w:rPr>
          <w:rFonts w:ascii="Times New Roman" w:eastAsia="Cambria,Bold" w:hAnsi="Times New Roman"/>
          <w:b w:val="0"/>
          <w:iCs/>
          <w:sz w:val="20"/>
        </w:rPr>
        <w:t>.</w:t>
      </w:r>
    </w:p>
    <w:p w:rsidR="00226839" w:rsidRPr="00226839" w:rsidRDefault="00226839" w:rsidP="00C72F2D">
      <w:pPr>
        <w:tabs>
          <w:tab w:val="left" w:pos="7920"/>
          <w:tab w:val="left" w:pos="8640"/>
        </w:tabs>
        <w:autoSpaceDE w:val="0"/>
        <w:autoSpaceDN w:val="0"/>
        <w:adjustRightInd w:val="0"/>
        <w:ind w:firstLine="851"/>
        <w:jc w:val="both"/>
        <w:rPr>
          <w:rFonts w:ascii="Times New Roman" w:eastAsia="Cambria,Bold" w:hAnsi="Times New Roman"/>
          <w:b w:val="0"/>
          <w:iCs/>
          <w:sz w:val="20"/>
          <w:lang w:val="sr-Cyrl-CS"/>
        </w:rPr>
      </w:pPr>
      <w:r w:rsidRPr="00226839">
        <w:rPr>
          <w:rFonts w:ascii="Times New Roman" w:eastAsia="Cambria,Bold" w:hAnsi="Times New Roman"/>
          <w:b w:val="0"/>
          <w:bCs/>
          <w:iCs/>
          <w:sz w:val="20"/>
        </w:rPr>
        <w:t xml:space="preserve">11. </w:t>
      </w:r>
      <w:r w:rsidRPr="00226839">
        <w:rPr>
          <w:rFonts w:ascii="Times New Roman" w:eastAsia="Cambria,Bold" w:hAnsi="Times New Roman"/>
          <w:b w:val="0"/>
          <w:iCs/>
          <w:sz w:val="20"/>
        </w:rPr>
        <w:t xml:space="preserve">Комисија подноси Скупштини </w:t>
      </w:r>
      <w:r w:rsidRPr="00226839">
        <w:rPr>
          <w:rFonts w:ascii="Times New Roman" w:eastAsia="Cambria,Bold" w:hAnsi="Times New Roman"/>
          <w:b w:val="0"/>
          <w:iCs/>
          <w:sz w:val="20"/>
          <w:lang w:val="sr-Cyrl-CS"/>
        </w:rPr>
        <w:t>општине извештај о раду у складу са законом и исти објављује на интернет страници.</w:t>
      </w:r>
    </w:p>
    <w:p w:rsidR="00226839" w:rsidRPr="00226839" w:rsidRDefault="00226839" w:rsidP="00C72F2D">
      <w:pPr>
        <w:tabs>
          <w:tab w:val="left" w:pos="7920"/>
          <w:tab w:val="left" w:pos="8640"/>
        </w:tabs>
        <w:autoSpaceDE w:val="0"/>
        <w:autoSpaceDN w:val="0"/>
        <w:adjustRightInd w:val="0"/>
        <w:ind w:firstLine="851"/>
        <w:jc w:val="both"/>
        <w:rPr>
          <w:rFonts w:ascii="Times New Roman" w:eastAsia="Cambria,Bold" w:hAnsi="Times New Roman"/>
          <w:b w:val="0"/>
          <w:iCs/>
          <w:sz w:val="20"/>
        </w:rPr>
      </w:pPr>
      <w:r w:rsidRPr="00226839">
        <w:rPr>
          <w:rFonts w:ascii="Times New Roman" w:eastAsia="Cambria,Bold" w:hAnsi="Times New Roman"/>
          <w:b w:val="0"/>
          <w:bCs/>
          <w:iCs/>
          <w:sz w:val="20"/>
        </w:rPr>
        <w:t xml:space="preserve">12. </w:t>
      </w:r>
      <w:r w:rsidRPr="00226839">
        <w:rPr>
          <w:rFonts w:ascii="Times New Roman" w:eastAsia="Cambria,Bold" w:hAnsi="Times New Roman"/>
          <w:b w:val="0"/>
          <w:iCs/>
          <w:sz w:val="20"/>
        </w:rPr>
        <w:t xml:space="preserve">Ово решење објавити у „Службеном листу општине </w:t>
      </w:r>
      <w:r w:rsidRPr="00226839">
        <w:rPr>
          <w:rFonts w:ascii="Times New Roman" w:eastAsia="Cambria,Bold" w:hAnsi="Times New Roman"/>
          <w:b w:val="0"/>
          <w:iCs/>
          <w:sz w:val="20"/>
          <w:lang w:val="sr-Cyrl-CS"/>
        </w:rPr>
        <w:t>Ћићевац</w:t>
      </w:r>
      <w:r w:rsidR="00C72F2D">
        <w:rPr>
          <w:rFonts w:ascii="Times New Roman" w:eastAsia="Cambria,Bold" w:hAnsi="Times New Roman"/>
          <w:b w:val="0"/>
          <w:iCs/>
          <w:sz w:val="20"/>
          <w:lang w:val="sr-Cyrl-CS"/>
        </w:rPr>
        <w:t>“</w:t>
      </w:r>
      <w:r w:rsidRPr="00226839">
        <w:rPr>
          <w:rFonts w:ascii="Times New Roman" w:eastAsia="Cambria,Bold" w:hAnsi="Times New Roman"/>
          <w:b w:val="0"/>
          <w:iCs/>
          <w:sz w:val="20"/>
          <w:lang w:val="sr-Cyrl-CS"/>
        </w:rPr>
        <w:t xml:space="preserve"> </w:t>
      </w:r>
      <w:r w:rsidRPr="00226839">
        <w:rPr>
          <w:rFonts w:ascii="Times New Roman" w:eastAsia="Cambria,Bold" w:hAnsi="Times New Roman"/>
          <w:b w:val="0"/>
          <w:iCs/>
          <w:sz w:val="20"/>
        </w:rPr>
        <w:t>.</w:t>
      </w:r>
    </w:p>
    <w:p w:rsidR="00226839" w:rsidRPr="00C72F2D" w:rsidRDefault="00226839" w:rsidP="00226839">
      <w:pPr>
        <w:tabs>
          <w:tab w:val="left" w:pos="7920"/>
          <w:tab w:val="left" w:pos="8640"/>
        </w:tabs>
        <w:autoSpaceDE w:val="0"/>
        <w:autoSpaceDN w:val="0"/>
        <w:adjustRightInd w:val="0"/>
        <w:jc w:val="center"/>
        <w:rPr>
          <w:rFonts w:ascii="Times New Roman" w:eastAsia="Cambria,Bold" w:hAnsi="Times New Roman"/>
          <w:b w:val="0"/>
          <w:iCs/>
          <w:sz w:val="14"/>
        </w:rPr>
      </w:pPr>
    </w:p>
    <w:p w:rsidR="00226839" w:rsidRPr="00226839" w:rsidRDefault="00226839" w:rsidP="00226839">
      <w:pPr>
        <w:tabs>
          <w:tab w:val="left" w:pos="7920"/>
          <w:tab w:val="left" w:pos="8640"/>
        </w:tabs>
        <w:autoSpaceDE w:val="0"/>
        <w:autoSpaceDN w:val="0"/>
        <w:adjustRightInd w:val="0"/>
        <w:jc w:val="center"/>
        <w:rPr>
          <w:rFonts w:ascii="Times New Roman" w:eastAsia="Cambria,Bold" w:hAnsi="Times New Roman"/>
          <w:b w:val="0"/>
          <w:iCs/>
          <w:sz w:val="20"/>
          <w:lang w:val="sr-Cyrl-CS"/>
        </w:rPr>
      </w:pPr>
      <w:r w:rsidRPr="00226839">
        <w:rPr>
          <w:rFonts w:ascii="Times New Roman" w:eastAsia="Cambria,Bold" w:hAnsi="Times New Roman"/>
          <w:b w:val="0"/>
          <w:iCs/>
          <w:sz w:val="20"/>
        </w:rPr>
        <w:t xml:space="preserve">СКУПШТИНА ОПШТИНЕ </w:t>
      </w:r>
      <w:r w:rsidRPr="00226839">
        <w:rPr>
          <w:rFonts w:ascii="Times New Roman" w:eastAsia="Cambria,Bold" w:hAnsi="Times New Roman"/>
          <w:b w:val="0"/>
          <w:iCs/>
          <w:sz w:val="20"/>
          <w:lang w:val="sr-Cyrl-CS"/>
        </w:rPr>
        <w:t xml:space="preserve">ЋИЋЕВАЦ </w:t>
      </w:r>
    </w:p>
    <w:p w:rsidR="00226839" w:rsidRPr="00226839" w:rsidRDefault="00226839" w:rsidP="00226839">
      <w:pPr>
        <w:tabs>
          <w:tab w:val="left" w:pos="7920"/>
          <w:tab w:val="left" w:pos="8640"/>
        </w:tabs>
        <w:autoSpaceDE w:val="0"/>
        <w:autoSpaceDN w:val="0"/>
        <w:adjustRightInd w:val="0"/>
        <w:jc w:val="center"/>
        <w:rPr>
          <w:rFonts w:ascii="Times New Roman" w:eastAsia="Cambria,Bold" w:hAnsi="Times New Roman"/>
          <w:b w:val="0"/>
          <w:iCs/>
          <w:sz w:val="20"/>
        </w:rPr>
      </w:pPr>
      <w:r w:rsidRPr="00226839">
        <w:rPr>
          <w:rFonts w:ascii="Times New Roman" w:eastAsia="Cambria,Bold" w:hAnsi="Times New Roman"/>
          <w:b w:val="0"/>
          <w:iCs/>
          <w:sz w:val="20"/>
        </w:rPr>
        <w:t>Бр. 355-34/17-02 од 21.3.2017. године</w:t>
      </w:r>
    </w:p>
    <w:p w:rsidR="00226839" w:rsidRPr="00C72F2D" w:rsidRDefault="00226839" w:rsidP="00226839">
      <w:pPr>
        <w:tabs>
          <w:tab w:val="left" w:pos="7920"/>
          <w:tab w:val="left" w:pos="8640"/>
        </w:tabs>
        <w:autoSpaceDE w:val="0"/>
        <w:autoSpaceDN w:val="0"/>
        <w:adjustRightInd w:val="0"/>
        <w:jc w:val="center"/>
        <w:rPr>
          <w:rFonts w:ascii="Times New Roman" w:eastAsia="Cambria,Bold" w:hAnsi="Times New Roman"/>
          <w:b w:val="0"/>
          <w:iCs/>
          <w:sz w:val="14"/>
        </w:rPr>
      </w:pPr>
    </w:p>
    <w:p w:rsidR="00226839" w:rsidRPr="00226839" w:rsidRDefault="00226839" w:rsidP="00226839">
      <w:pPr>
        <w:tabs>
          <w:tab w:val="left" w:pos="7920"/>
          <w:tab w:val="left" w:pos="8640"/>
        </w:tabs>
        <w:autoSpaceDE w:val="0"/>
        <w:autoSpaceDN w:val="0"/>
        <w:adjustRightInd w:val="0"/>
        <w:jc w:val="both"/>
        <w:rPr>
          <w:rFonts w:ascii="Times New Roman" w:eastAsia="Cambria,Bold" w:hAnsi="Times New Roman"/>
          <w:b w:val="0"/>
          <w:iCs/>
          <w:sz w:val="20"/>
        </w:rPr>
      </w:pPr>
      <w:r w:rsidRPr="00226839">
        <w:rPr>
          <w:rFonts w:ascii="Times New Roman" w:eastAsia="Cambria,Bold" w:hAnsi="Times New Roman"/>
          <w:b w:val="0"/>
          <w:iCs/>
          <w:sz w:val="20"/>
        </w:rPr>
        <w:t xml:space="preserve">                                                                                                                  </w:t>
      </w:r>
      <w:r w:rsidR="00323F9E">
        <w:rPr>
          <w:rFonts w:ascii="Times New Roman" w:eastAsia="Cambria,Bold" w:hAnsi="Times New Roman"/>
          <w:b w:val="0"/>
          <w:iCs/>
          <w:sz w:val="20"/>
        </w:rPr>
        <w:t xml:space="preserve">                                             </w:t>
      </w:r>
      <w:r w:rsidRPr="00226839">
        <w:rPr>
          <w:rFonts w:ascii="Times New Roman" w:eastAsia="Cambria,Bold" w:hAnsi="Times New Roman"/>
          <w:b w:val="0"/>
          <w:iCs/>
          <w:sz w:val="20"/>
        </w:rPr>
        <w:t>ПРЕДСЕДНИК</w:t>
      </w:r>
    </w:p>
    <w:p w:rsidR="00226839" w:rsidRDefault="00226839" w:rsidP="00226839">
      <w:pPr>
        <w:tabs>
          <w:tab w:val="left" w:pos="7920"/>
          <w:tab w:val="left" w:pos="8640"/>
        </w:tabs>
        <w:autoSpaceDE w:val="0"/>
        <w:autoSpaceDN w:val="0"/>
        <w:adjustRightInd w:val="0"/>
        <w:jc w:val="both"/>
        <w:rPr>
          <w:rFonts w:ascii="Times New Roman" w:eastAsia="Cambria,Bold" w:hAnsi="Times New Roman"/>
          <w:b w:val="0"/>
          <w:iCs/>
          <w:sz w:val="20"/>
        </w:rPr>
      </w:pPr>
      <w:r w:rsidRPr="00226839">
        <w:rPr>
          <w:rFonts w:ascii="Times New Roman" w:eastAsia="Cambria,Bold" w:hAnsi="Times New Roman"/>
          <w:b w:val="0"/>
          <w:iCs/>
          <w:sz w:val="20"/>
        </w:rPr>
        <w:t xml:space="preserve">                                                                                                                  </w:t>
      </w:r>
      <w:r w:rsidR="00323F9E">
        <w:rPr>
          <w:rFonts w:ascii="Times New Roman" w:eastAsia="Cambria,Bold" w:hAnsi="Times New Roman"/>
          <w:b w:val="0"/>
          <w:iCs/>
          <w:sz w:val="20"/>
        </w:rPr>
        <w:t xml:space="preserve">                                             </w:t>
      </w:r>
      <w:r w:rsidRPr="00226839">
        <w:rPr>
          <w:rFonts w:ascii="Times New Roman" w:eastAsia="Cambria,Bold" w:hAnsi="Times New Roman"/>
          <w:b w:val="0"/>
          <w:iCs/>
          <w:sz w:val="20"/>
        </w:rPr>
        <w:t>Славољуб Симић</w:t>
      </w:r>
      <w:r w:rsidR="00C72F2D">
        <w:rPr>
          <w:rFonts w:ascii="Times New Roman" w:eastAsia="Cambria,Bold" w:hAnsi="Times New Roman"/>
          <w:b w:val="0"/>
          <w:iCs/>
          <w:sz w:val="20"/>
        </w:rPr>
        <w:t>, с.р.</w:t>
      </w:r>
    </w:p>
    <w:p w:rsidR="00323F9E" w:rsidRPr="00323F9E" w:rsidRDefault="00323F9E" w:rsidP="00226839">
      <w:pPr>
        <w:tabs>
          <w:tab w:val="left" w:pos="7920"/>
          <w:tab w:val="left" w:pos="8640"/>
        </w:tabs>
        <w:autoSpaceDE w:val="0"/>
        <w:autoSpaceDN w:val="0"/>
        <w:adjustRightInd w:val="0"/>
        <w:jc w:val="both"/>
        <w:rPr>
          <w:rFonts w:ascii="Times New Roman" w:eastAsia="Cambria,Bold" w:hAnsi="Times New Roman"/>
          <w:b w:val="0"/>
          <w:iCs/>
          <w:sz w:val="14"/>
        </w:rPr>
      </w:pPr>
    </w:p>
    <w:p w:rsidR="00323F9E" w:rsidRPr="00C72F2D" w:rsidRDefault="00323F9E" w:rsidP="00226839">
      <w:pPr>
        <w:tabs>
          <w:tab w:val="left" w:pos="7920"/>
          <w:tab w:val="left" w:pos="8640"/>
        </w:tabs>
        <w:autoSpaceDE w:val="0"/>
        <w:autoSpaceDN w:val="0"/>
        <w:adjustRightInd w:val="0"/>
        <w:jc w:val="both"/>
        <w:rPr>
          <w:rFonts w:ascii="Times New Roman" w:eastAsia="Cambria,Bold" w:hAnsi="Times New Roman"/>
          <w:b w:val="0"/>
          <w:iCs/>
          <w:sz w:val="20"/>
        </w:rPr>
      </w:pPr>
      <w:r>
        <w:rPr>
          <w:rFonts w:ascii="Times New Roman" w:eastAsia="Cambria,Bold" w:hAnsi="Times New Roman"/>
          <w:b w:val="0"/>
          <w:iCs/>
          <w:sz w:val="20"/>
        </w:rPr>
        <w:t>52.</w:t>
      </w:r>
    </w:p>
    <w:p w:rsidR="00323F9E" w:rsidRPr="00323F9E" w:rsidRDefault="00323F9E" w:rsidP="00323F9E">
      <w:pPr>
        <w:jc w:val="both"/>
        <w:rPr>
          <w:rFonts w:ascii="Times New Roman" w:hAnsi="Times New Roman"/>
          <w:b w:val="0"/>
          <w:sz w:val="20"/>
        </w:rPr>
      </w:pPr>
      <w:r w:rsidRPr="00207E75">
        <w:rPr>
          <w:rFonts w:ascii="Times New Roman" w:hAnsi="Times New Roman"/>
          <w:lang w:val="sr-Cyrl-CS"/>
        </w:rPr>
        <w:t xml:space="preserve">     </w:t>
      </w:r>
      <w:r w:rsidRPr="00323F9E">
        <w:rPr>
          <w:rFonts w:ascii="Times New Roman" w:hAnsi="Times New Roman"/>
          <w:b w:val="0"/>
          <w:sz w:val="20"/>
          <w:lang w:val="sr-Cyrl-CS"/>
        </w:rPr>
        <w:t>На основу члана 3. 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 гласник РС“, бр. 24/12</w:t>
      </w:r>
      <w:r w:rsidRPr="00323F9E">
        <w:rPr>
          <w:rFonts w:ascii="Times New Roman" w:hAnsi="Times New Roman"/>
          <w:b w:val="0"/>
          <w:sz w:val="20"/>
        </w:rPr>
        <w:t>,</w:t>
      </w:r>
      <w:r w:rsidRPr="00323F9E">
        <w:rPr>
          <w:rFonts w:ascii="Times New Roman" w:hAnsi="Times New Roman"/>
          <w:b w:val="0"/>
          <w:sz w:val="20"/>
          <w:lang w:val="sr-Cyrl-CS"/>
        </w:rPr>
        <w:t xml:space="preserve"> 48/15</w:t>
      </w:r>
      <w:r w:rsidRPr="00323F9E">
        <w:rPr>
          <w:rFonts w:ascii="Times New Roman" w:hAnsi="Times New Roman"/>
          <w:b w:val="0"/>
          <w:sz w:val="20"/>
        </w:rPr>
        <w:t xml:space="preserve"> i 99/2015</w:t>
      </w:r>
      <w:r w:rsidRPr="00323F9E">
        <w:rPr>
          <w:rFonts w:ascii="Times New Roman" w:hAnsi="Times New Roman"/>
          <w:b w:val="0"/>
          <w:sz w:val="20"/>
          <w:lang w:val="sr-Cyrl-CS"/>
        </w:rPr>
        <w:t>), члана 33. Статута општине Ћићевац („Сл. лист општине Ћићевац“, бр. 17/13- пречишћен текст, 22/13 и 10/15) и члана 21. Одлуке о прибављању и располагању стварима у јавној својини општине Ћићевац („Сл. лист општине Ћићевац“, бр. 3/1</w:t>
      </w:r>
      <w:r w:rsidRPr="00323F9E">
        <w:rPr>
          <w:rFonts w:ascii="Times New Roman" w:hAnsi="Times New Roman"/>
          <w:b w:val="0"/>
          <w:sz w:val="20"/>
        </w:rPr>
        <w:t>4 и 2/17)</w:t>
      </w:r>
      <w:r w:rsidRPr="00323F9E">
        <w:rPr>
          <w:rFonts w:ascii="Times New Roman" w:hAnsi="Times New Roman"/>
          <w:b w:val="0"/>
          <w:sz w:val="20"/>
          <w:lang w:val="sr-Cyrl-CS"/>
        </w:rPr>
        <w:t>,</w:t>
      </w:r>
      <w:r>
        <w:rPr>
          <w:rFonts w:ascii="Times New Roman" w:hAnsi="Times New Roman"/>
          <w:b w:val="0"/>
          <w:sz w:val="20"/>
          <w:lang w:val="sr-Cyrl-CS"/>
        </w:rPr>
        <w:t xml:space="preserve"> </w:t>
      </w:r>
      <w:r w:rsidRPr="00323F9E">
        <w:rPr>
          <w:rFonts w:ascii="Times New Roman" w:hAnsi="Times New Roman"/>
          <w:b w:val="0"/>
          <w:sz w:val="20"/>
          <w:lang w:val="sr-Cyrl-CS"/>
        </w:rPr>
        <w:t xml:space="preserve">Скупштина општине  Ћићевац, на </w:t>
      </w:r>
      <w:r w:rsidRPr="00323F9E">
        <w:rPr>
          <w:rFonts w:ascii="Times New Roman" w:hAnsi="Times New Roman"/>
          <w:b w:val="0"/>
          <w:sz w:val="20"/>
        </w:rPr>
        <w:t>15.</w:t>
      </w:r>
      <w:r w:rsidRPr="00323F9E">
        <w:rPr>
          <w:rFonts w:ascii="Times New Roman" w:hAnsi="Times New Roman"/>
          <w:b w:val="0"/>
          <w:sz w:val="20"/>
          <w:lang w:val="sr-Cyrl-CS"/>
        </w:rPr>
        <w:t xml:space="preserve"> седници одржаној </w:t>
      </w:r>
      <w:r w:rsidRPr="00323F9E">
        <w:rPr>
          <w:rFonts w:ascii="Times New Roman" w:hAnsi="Times New Roman"/>
          <w:b w:val="0"/>
          <w:sz w:val="20"/>
        </w:rPr>
        <w:t>21.3.</w:t>
      </w:r>
      <w:r w:rsidRPr="00323F9E">
        <w:rPr>
          <w:rFonts w:ascii="Times New Roman" w:hAnsi="Times New Roman"/>
          <w:b w:val="0"/>
          <w:sz w:val="20"/>
          <w:lang w:val="sr-Cyrl-CS"/>
        </w:rPr>
        <w:t>20</w:t>
      </w:r>
      <w:r w:rsidRPr="00323F9E">
        <w:rPr>
          <w:rFonts w:ascii="Times New Roman" w:hAnsi="Times New Roman"/>
          <w:b w:val="0"/>
          <w:sz w:val="20"/>
        </w:rPr>
        <w:t>17</w:t>
      </w:r>
      <w:r w:rsidRPr="00323F9E">
        <w:rPr>
          <w:rFonts w:ascii="Times New Roman" w:hAnsi="Times New Roman"/>
          <w:b w:val="0"/>
          <w:sz w:val="20"/>
          <w:lang w:val="sr-Cyrl-CS"/>
        </w:rPr>
        <w:t xml:space="preserve">. године, донела  је </w:t>
      </w:r>
    </w:p>
    <w:p w:rsidR="00323F9E" w:rsidRPr="00323F9E" w:rsidRDefault="00323F9E" w:rsidP="00323F9E">
      <w:pPr>
        <w:jc w:val="center"/>
        <w:rPr>
          <w:rFonts w:ascii="Times New Roman" w:hAnsi="Times New Roman"/>
          <w:b w:val="0"/>
          <w:sz w:val="14"/>
          <w:lang w:val="sr-Cyrl-CS"/>
        </w:rPr>
      </w:pPr>
    </w:p>
    <w:p w:rsidR="00323F9E" w:rsidRPr="00323F9E" w:rsidRDefault="00323F9E" w:rsidP="00323F9E">
      <w:pPr>
        <w:jc w:val="center"/>
        <w:rPr>
          <w:rFonts w:ascii="Times New Roman" w:hAnsi="Times New Roman"/>
          <w:b w:val="0"/>
          <w:sz w:val="20"/>
          <w:lang w:val="sr-Cyrl-CS"/>
        </w:rPr>
      </w:pPr>
      <w:r w:rsidRPr="00323F9E">
        <w:rPr>
          <w:rFonts w:ascii="Times New Roman" w:hAnsi="Times New Roman"/>
          <w:b w:val="0"/>
          <w:sz w:val="20"/>
          <w:lang w:val="sr-Cyrl-CS"/>
        </w:rPr>
        <w:t>РЕШЕЊЕ</w:t>
      </w:r>
    </w:p>
    <w:p w:rsidR="00323F9E" w:rsidRPr="00323F9E" w:rsidRDefault="00323F9E" w:rsidP="00323F9E">
      <w:pPr>
        <w:jc w:val="center"/>
        <w:rPr>
          <w:rFonts w:ascii="Times New Roman" w:hAnsi="Times New Roman"/>
          <w:b w:val="0"/>
          <w:sz w:val="20"/>
          <w:lang w:val="sr-Cyrl-CS"/>
        </w:rPr>
      </w:pPr>
      <w:r w:rsidRPr="00323F9E">
        <w:rPr>
          <w:rFonts w:ascii="Times New Roman" w:hAnsi="Times New Roman"/>
          <w:b w:val="0"/>
          <w:sz w:val="20"/>
          <w:lang w:val="sr-Cyrl-CS"/>
        </w:rPr>
        <w:t xml:space="preserve">О ОБРАЗОВАЊУ КОМИСИЈЕ ЗА ПРИБАВЉАЊЕ У ЈАВНУ СВОЈИНУ </w:t>
      </w:r>
    </w:p>
    <w:p w:rsidR="00323F9E" w:rsidRPr="00323F9E" w:rsidRDefault="00323F9E" w:rsidP="00323F9E">
      <w:pPr>
        <w:jc w:val="center"/>
        <w:rPr>
          <w:rFonts w:ascii="Times New Roman" w:hAnsi="Times New Roman"/>
          <w:b w:val="0"/>
          <w:sz w:val="20"/>
          <w:lang w:val="sr-Cyrl-CS"/>
        </w:rPr>
      </w:pPr>
      <w:r w:rsidRPr="00323F9E">
        <w:rPr>
          <w:rFonts w:ascii="Times New Roman" w:hAnsi="Times New Roman"/>
          <w:b w:val="0"/>
          <w:sz w:val="20"/>
          <w:lang w:val="sr-Cyrl-CS"/>
        </w:rPr>
        <w:t>И ОТУЂЕЊЕ ИЗ ЈАВНЕ СВОЈИНЕ</w:t>
      </w:r>
    </w:p>
    <w:p w:rsidR="00323F9E" w:rsidRPr="00323F9E" w:rsidRDefault="00323F9E" w:rsidP="00323F9E">
      <w:pPr>
        <w:jc w:val="center"/>
        <w:rPr>
          <w:rFonts w:ascii="Times New Roman" w:hAnsi="Times New Roman"/>
          <w:b w:val="0"/>
          <w:sz w:val="14"/>
          <w:lang w:val="sr-Cyrl-CS"/>
        </w:rPr>
      </w:pPr>
    </w:p>
    <w:p w:rsidR="00323F9E" w:rsidRPr="00323F9E" w:rsidRDefault="00323F9E" w:rsidP="00323F9E">
      <w:pPr>
        <w:pStyle w:val="ListParagraph"/>
        <w:numPr>
          <w:ilvl w:val="0"/>
          <w:numId w:val="27"/>
        </w:numPr>
        <w:spacing w:after="0" w:line="240" w:lineRule="auto"/>
        <w:jc w:val="both"/>
        <w:rPr>
          <w:rFonts w:ascii="Times New Roman" w:hAnsi="Times New Roman"/>
          <w:sz w:val="20"/>
          <w:szCs w:val="20"/>
          <w:lang w:val="sr-Cyrl-CS"/>
        </w:rPr>
      </w:pPr>
      <w:r w:rsidRPr="00323F9E">
        <w:rPr>
          <w:rFonts w:ascii="Times New Roman" w:hAnsi="Times New Roman"/>
          <w:sz w:val="20"/>
          <w:szCs w:val="20"/>
          <w:lang w:val="sr-Cyrl-CS"/>
        </w:rPr>
        <w:t xml:space="preserve">Овим решењем образује се Комисија за прибављање у јавну својину и отуђење из јавне својине, у следећем саставу: </w:t>
      </w:r>
    </w:p>
    <w:p w:rsidR="00323F9E" w:rsidRPr="00323F9E" w:rsidRDefault="00323F9E" w:rsidP="00323F9E">
      <w:pPr>
        <w:pStyle w:val="ListParagraph"/>
        <w:numPr>
          <w:ilvl w:val="0"/>
          <w:numId w:val="29"/>
        </w:numPr>
        <w:spacing w:after="0" w:line="240" w:lineRule="auto"/>
        <w:jc w:val="both"/>
        <w:rPr>
          <w:rFonts w:ascii="Times New Roman" w:hAnsi="Times New Roman"/>
          <w:sz w:val="20"/>
          <w:szCs w:val="20"/>
          <w:lang w:val="sr-Cyrl-CS"/>
        </w:rPr>
      </w:pPr>
      <w:r w:rsidRPr="00323F9E">
        <w:rPr>
          <w:rFonts w:ascii="Times New Roman" w:hAnsi="Times New Roman"/>
          <w:sz w:val="20"/>
          <w:szCs w:val="20"/>
          <w:lang w:val="sr-Cyrl-CS"/>
        </w:rPr>
        <w:t>за председника:</w:t>
      </w:r>
    </w:p>
    <w:p w:rsidR="00323F9E" w:rsidRPr="00323F9E" w:rsidRDefault="00323F9E" w:rsidP="00323F9E">
      <w:pPr>
        <w:pStyle w:val="ListParagraph"/>
        <w:numPr>
          <w:ilvl w:val="0"/>
          <w:numId w:val="28"/>
        </w:numPr>
        <w:spacing w:after="0" w:line="240" w:lineRule="auto"/>
        <w:jc w:val="both"/>
        <w:rPr>
          <w:rFonts w:ascii="Times New Roman" w:hAnsi="Times New Roman"/>
          <w:sz w:val="20"/>
          <w:szCs w:val="20"/>
          <w:lang w:val="sr-Cyrl-CS"/>
        </w:rPr>
      </w:pPr>
      <w:r w:rsidRPr="00323F9E">
        <w:rPr>
          <w:rFonts w:ascii="Times New Roman" w:hAnsi="Times New Roman"/>
          <w:sz w:val="20"/>
          <w:szCs w:val="20"/>
          <w:lang w:val="sr-Cyrl-CS"/>
        </w:rPr>
        <w:t xml:space="preserve">Марина Лукић </w:t>
      </w:r>
    </w:p>
    <w:p w:rsidR="00323F9E" w:rsidRPr="00323F9E" w:rsidRDefault="00323F9E" w:rsidP="00323F9E">
      <w:pPr>
        <w:pStyle w:val="ListParagraph"/>
        <w:numPr>
          <w:ilvl w:val="0"/>
          <w:numId w:val="29"/>
        </w:numPr>
        <w:spacing w:after="0" w:line="240" w:lineRule="auto"/>
        <w:jc w:val="both"/>
        <w:rPr>
          <w:rFonts w:ascii="Times New Roman" w:hAnsi="Times New Roman"/>
          <w:sz w:val="20"/>
          <w:szCs w:val="20"/>
          <w:lang w:val="sr-Cyrl-CS"/>
        </w:rPr>
      </w:pPr>
      <w:r w:rsidRPr="00323F9E">
        <w:rPr>
          <w:rFonts w:ascii="Times New Roman" w:hAnsi="Times New Roman"/>
          <w:sz w:val="20"/>
          <w:szCs w:val="20"/>
          <w:lang w:val="sr-Cyrl-CS"/>
        </w:rPr>
        <w:t>за чланове:</w:t>
      </w:r>
    </w:p>
    <w:p w:rsidR="00323F9E" w:rsidRPr="00323F9E" w:rsidRDefault="00323F9E" w:rsidP="00323F9E">
      <w:pPr>
        <w:pStyle w:val="ListParagraph"/>
        <w:numPr>
          <w:ilvl w:val="0"/>
          <w:numId w:val="28"/>
        </w:numPr>
        <w:spacing w:after="0" w:line="240" w:lineRule="auto"/>
        <w:jc w:val="both"/>
        <w:rPr>
          <w:rFonts w:ascii="Times New Roman" w:hAnsi="Times New Roman"/>
          <w:sz w:val="20"/>
          <w:szCs w:val="20"/>
          <w:lang w:val="sr-Cyrl-CS"/>
        </w:rPr>
      </w:pPr>
      <w:r w:rsidRPr="00323F9E">
        <w:rPr>
          <w:rFonts w:ascii="Times New Roman" w:hAnsi="Times New Roman"/>
          <w:sz w:val="20"/>
          <w:szCs w:val="20"/>
          <w:lang w:val="sr-Cyrl-CS"/>
        </w:rPr>
        <w:t>Душан Ивковић</w:t>
      </w:r>
    </w:p>
    <w:p w:rsidR="00323F9E" w:rsidRPr="00323F9E" w:rsidRDefault="00323F9E" w:rsidP="00323F9E">
      <w:pPr>
        <w:pStyle w:val="ListParagraph"/>
        <w:numPr>
          <w:ilvl w:val="0"/>
          <w:numId w:val="28"/>
        </w:numPr>
        <w:spacing w:after="0" w:line="240" w:lineRule="auto"/>
        <w:jc w:val="both"/>
        <w:rPr>
          <w:rFonts w:ascii="Times New Roman" w:hAnsi="Times New Roman"/>
          <w:sz w:val="20"/>
          <w:szCs w:val="20"/>
          <w:lang w:val="sr-Cyrl-CS"/>
        </w:rPr>
      </w:pPr>
      <w:r w:rsidRPr="00323F9E">
        <w:rPr>
          <w:rFonts w:ascii="Times New Roman" w:hAnsi="Times New Roman"/>
          <w:sz w:val="20"/>
          <w:szCs w:val="20"/>
          <w:lang w:val="sr-Cyrl-CS"/>
        </w:rPr>
        <w:t>Драгана Јеремић</w:t>
      </w:r>
    </w:p>
    <w:p w:rsidR="00323F9E" w:rsidRPr="00323F9E" w:rsidRDefault="00323F9E" w:rsidP="00323F9E">
      <w:pPr>
        <w:pStyle w:val="ListParagraph"/>
        <w:numPr>
          <w:ilvl w:val="0"/>
          <w:numId w:val="28"/>
        </w:numPr>
        <w:spacing w:after="0" w:line="240" w:lineRule="auto"/>
        <w:jc w:val="both"/>
        <w:rPr>
          <w:rFonts w:ascii="Times New Roman" w:hAnsi="Times New Roman"/>
          <w:sz w:val="20"/>
          <w:szCs w:val="20"/>
          <w:lang w:val="sr-Cyrl-CS"/>
        </w:rPr>
      </w:pPr>
      <w:r w:rsidRPr="00323F9E">
        <w:rPr>
          <w:rFonts w:ascii="Times New Roman" w:hAnsi="Times New Roman"/>
          <w:sz w:val="20"/>
          <w:szCs w:val="20"/>
          <w:lang w:val="sr-Cyrl-CS"/>
        </w:rPr>
        <w:t>Весна Пантић</w:t>
      </w:r>
    </w:p>
    <w:p w:rsidR="00323F9E" w:rsidRPr="00323F9E" w:rsidRDefault="00323F9E" w:rsidP="00323F9E">
      <w:pPr>
        <w:pStyle w:val="ListParagraph"/>
        <w:numPr>
          <w:ilvl w:val="0"/>
          <w:numId w:val="28"/>
        </w:numPr>
        <w:spacing w:after="0" w:line="240" w:lineRule="auto"/>
        <w:jc w:val="both"/>
        <w:rPr>
          <w:rFonts w:ascii="Times New Roman" w:hAnsi="Times New Roman"/>
          <w:sz w:val="20"/>
          <w:szCs w:val="20"/>
          <w:lang w:val="sr-Cyrl-CS"/>
        </w:rPr>
      </w:pPr>
      <w:r w:rsidRPr="00323F9E">
        <w:rPr>
          <w:rFonts w:ascii="Times New Roman" w:hAnsi="Times New Roman"/>
          <w:sz w:val="20"/>
          <w:szCs w:val="20"/>
          <w:lang w:val="sr-Cyrl-CS"/>
        </w:rPr>
        <w:t>Нада Симић.</w:t>
      </w:r>
    </w:p>
    <w:p w:rsidR="00323F9E" w:rsidRPr="00323F9E" w:rsidRDefault="00323F9E" w:rsidP="00323F9E">
      <w:pPr>
        <w:pStyle w:val="ListParagraph"/>
        <w:numPr>
          <w:ilvl w:val="0"/>
          <w:numId w:val="27"/>
        </w:numPr>
        <w:spacing w:after="0" w:line="240" w:lineRule="auto"/>
        <w:jc w:val="both"/>
        <w:rPr>
          <w:rFonts w:ascii="Times New Roman" w:hAnsi="Times New Roman"/>
          <w:sz w:val="20"/>
          <w:szCs w:val="20"/>
          <w:lang w:val="sr-Cyrl-CS"/>
        </w:rPr>
      </w:pPr>
      <w:r w:rsidRPr="00323F9E">
        <w:rPr>
          <w:rFonts w:ascii="Times New Roman" w:hAnsi="Times New Roman"/>
          <w:sz w:val="20"/>
          <w:szCs w:val="20"/>
          <w:lang w:val="sr-Cyrl-CS"/>
        </w:rPr>
        <w:t>Задатак Комисије је да спроведе поступак прибављања у јавну својину к.п. бр. 1624/2 КО Браљина и отуђење из јавне својине к.п. бр. 1786/3 КО Појате, 1891/1, 1891/3, 1891/4 и 1891/5 КО Ћићевац град.</w:t>
      </w:r>
    </w:p>
    <w:p w:rsidR="00323F9E" w:rsidRDefault="00323F9E" w:rsidP="00323F9E">
      <w:pPr>
        <w:pStyle w:val="ListParagraph"/>
        <w:numPr>
          <w:ilvl w:val="0"/>
          <w:numId w:val="27"/>
        </w:numPr>
        <w:spacing w:after="0" w:line="240" w:lineRule="auto"/>
        <w:jc w:val="both"/>
        <w:rPr>
          <w:rFonts w:ascii="Times New Roman" w:hAnsi="Times New Roman"/>
          <w:sz w:val="20"/>
          <w:szCs w:val="20"/>
          <w:lang w:val="sr-Cyrl-CS"/>
        </w:rPr>
      </w:pPr>
      <w:r w:rsidRPr="00323F9E">
        <w:rPr>
          <w:rFonts w:ascii="Times New Roman" w:hAnsi="Times New Roman"/>
          <w:sz w:val="20"/>
          <w:szCs w:val="20"/>
          <w:lang w:val="sr-Cyrl-CS"/>
        </w:rPr>
        <w:t>Решење објавити у „Сл. листу општине Ћићевац“.</w:t>
      </w:r>
    </w:p>
    <w:p w:rsidR="00323F9E" w:rsidRPr="00323F9E" w:rsidRDefault="00323F9E" w:rsidP="00323F9E">
      <w:pPr>
        <w:pStyle w:val="ListParagraph"/>
        <w:spacing w:after="0" w:line="240" w:lineRule="auto"/>
        <w:ind w:left="1110"/>
        <w:jc w:val="both"/>
        <w:rPr>
          <w:rFonts w:ascii="Times New Roman" w:hAnsi="Times New Roman"/>
          <w:sz w:val="14"/>
          <w:szCs w:val="20"/>
          <w:lang w:val="sr-Cyrl-CS"/>
        </w:rPr>
      </w:pPr>
    </w:p>
    <w:p w:rsidR="00323F9E" w:rsidRPr="00323F9E" w:rsidRDefault="00323F9E" w:rsidP="00323F9E">
      <w:pPr>
        <w:pStyle w:val="ListParagraph"/>
        <w:spacing w:after="0" w:line="240" w:lineRule="auto"/>
        <w:ind w:left="0"/>
        <w:jc w:val="center"/>
        <w:rPr>
          <w:rFonts w:ascii="Times New Roman" w:hAnsi="Times New Roman"/>
          <w:sz w:val="20"/>
          <w:szCs w:val="20"/>
          <w:lang w:val="sr-Cyrl-CS"/>
        </w:rPr>
      </w:pPr>
      <w:r w:rsidRPr="00323F9E">
        <w:rPr>
          <w:rFonts w:ascii="Times New Roman" w:hAnsi="Times New Roman"/>
          <w:sz w:val="20"/>
          <w:szCs w:val="20"/>
          <w:lang w:val="sr-Cyrl-CS"/>
        </w:rPr>
        <w:t>СКУПШТИНА ОПШТИНЕ ЋИЋЕВАЦ</w:t>
      </w:r>
    </w:p>
    <w:p w:rsidR="00323F9E" w:rsidRPr="00323F9E" w:rsidRDefault="00323F9E" w:rsidP="00323F9E">
      <w:pPr>
        <w:pStyle w:val="ListParagraph"/>
        <w:spacing w:after="0" w:line="240" w:lineRule="auto"/>
        <w:ind w:left="0"/>
        <w:jc w:val="center"/>
        <w:rPr>
          <w:rFonts w:ascii="Times New Roman" w:hAnsi="Times New Roman"/>
          <w:sz w:val="20"/>
          <w:szCs w:val="20"/>
        </w:rPr>
      </w:pPr>
      <w:r w:rsidRPr="00323F9E">
        <w:rPr>
          <w:rFonts w:ascii="Times New Roman" w:hAnsi="Times New Roman"/>
          <w:sz w:val="20"/>
          <w:szCs w:val="20"/>
          <w:lang w:val="sr-Cyrl-CS"/>
        </w:rPr>
        <w:t>Бр. 464-</w:t>
      </w:r>
      <w:r w:rsidRPr="00323F9E">
        <w:rPr>
          <w:rFonts w:ascii="Times New Roman" w:hAnsi="Times New Roman"/>
          <w:sz w:val="20"/>
          <w:szCs w:val="20"/>
        </w:rPr>
        <w:t>11</w:t>
      </w:r>
      <w:r w:rsidRPr="00323F9E">
        <w:rPr>
          <w:rFonts w:ascii="Times New Roman" w:hAnsi="Times New Roman"/>
          <w:sz w:val="20"/>
          <w:szCs w:val="20"/>
          <w:lang w:val="sr-Cyrl-CS"/>
        </w:rPr>
        <w:t xml:space="preserve">/17-02 од </w:t>
      </w:r>
      <w:r w:rsidRPr="00323F9E">
        <w:rPr>
          <w:rFonts w:ascii="Times New Roman" w:hAnsi="Times New Roman"/>
          <w:sz w:val="20"/>
          <w:szCs w:val="20"/>
        </w:rPr>
        <w:t>21.3</w:t>
      </w:r>
      <w:r w:rsidRPr="00323F9E">
        <w:rPr>
          <w:rFonts w:ascii="Times New Roman" w:hAnsi="Times New Roman"/>
          <w:sz w:val="20"/>
          <w:szCs w:val="20"/>
          <w:lang w:val="sr-Cyrl-CS"/>
        </w:rPr>
        <w:t xml:space="preserve">.2017. године  </w:t>
      </w:r>
    </w:p>
    <w:p w:rsidR="00323F9E" w:rsidRPr="00323F9E" w:rsidRDefault="00323F9E" w:rsidP="00323F9E">
      <w:pPr>
        <w:pStyle w:val="ListParagraph"/>
        <w:spacing w:after="0" w:line="240" w:lineRule="auto"/>
        <w:ind w:left="0"/>
        <w:jc w:val="center"/>
        <w:rPr>
          <w:rFonts w:ascii="Times New Roman" w:hAnsi="Times New Roman"/>
          <w:sz w:val="14"/>
          <w:szCs w:val="20"/>
        </w:rPr>
      </w:pPr>
    </w:p>
    <w:p w:rsidR="00323F9E" w:rsidRPr="00323F9E" w:rsidRDefault="00323F9E" w:rsidP="00323F9E">
      <w:pPr>
        <w:pStyle w:val="ListParagraph"/>
        <w:spacing w:after="0" w:line="240" w:lineRule="auto"/>
        <w:ind w:left="0"/>
        <w:jc w:val="both"/>
        <w:rPr>
          <w:rFonts w:ascii="Times New Roman" w:hAnsi="Times New Roman"/>
          <w:sz w:val="20"/>
          <w:szCs w:val="20"/>
        </w:rPr>
      </w:pPr>
      <w:r w:rsidRPr="00323F9E">
        <w:rPr>
          <w:rFonts w:ascii="Times New Roman" w:hAnsi="Times New Roman"/>
          <w:sz w:val="20"/>
          <w:szCs w:val="20"/>
        </w:rPr>
        <w:t xml:space="preserve">                                                                                                                                      </w:t>
      </w:r>
      <w:r>
        <w:rPr>
          <w:rFonts w:ascii="Times New Roman" w:hAnsi="Times New Roman"/>
          <w:sz w:val="20"/>
          <w:szCs w:val="20"/>
        </w:rPr>
        <w:t xml:space="preserve">                         </w:t>
      </w:r>
      <w:r w:rsidRPr="00323F9E">
        <w:rPr>
          <w:rFonts w:ascii="Times New Roman" w:hAnsi="Times New Roman"/>
          <w:sz w:val="20"/>
          <w:szCs w:val="20"/>
        </w:rPr>
        <w:t>ПРЕДСЕДНИК</w:t>
      </w:r>
    </w:p>
    <w:p w:rsidR="00B209E6" w:rsidRDefault="00323F9E" w:rsidP="00323F9E">
      <w:pPr>
        <w:pStyle w:val="ListParagraph"/>
        <w:spacing w:after="0" w:line="240" w:lineRule="auto"/>
        <w:ind w:left="0"/>
        <w:jc w:val="both"/>
        <w:rPr>
          <w:rFonts w:ascii="Times New Roman" w:hAnsi="Times New Roman"/>
        </w:rPr>
      </w:pPr>
      <w:r w:rsidRPr="00323F9E">
        <w:rPr>
          <w:rFonts w:ascii="Times New Roman" w:hAnsi="Times New Roman"/>
          <w:sz w:val="20"/>
          <w:szCs w:val="20"/>
        </w:rPr>
        <w:t xml:space="preserve">                                                                                                                                      </w:t>
      </w:r>
      <w:r>
        <w:rPr>
          <w:rFonts w:ascii="Times New Roman" w:hAnsi="Times New Roman"/>
          <w:sz w:val="20"/>
          <w:szCs w:val="20"/>
        </w:rPr>
        <w:t xml:space="preserve">                         </w:t>
      </w:r>
      <w:r w:rsidRPr="00323F9E">
        <w:rPr>
          <w:rFonts w:ascii="Times New Roman" w:hAnsi="Times New Roman"/>
          <w:sz w:val="20"/>
          <w:szCs w:val="20"/>
        </w:rPr>
        <w:t>Славољуб Симић</w:t>
      </w:r>
      <w:r>
        <w:rPr>
          <w:rFonts w:ascii="Times New Roman" w:hAnsi="Times New Roman"/>
          <w:sz w:val="20"/>
          <w:szCs w:val="20"/>
        </w:rPr>
        <w:t>, с.р.</w:t>
      </w:r>
      <w:r>
        <w:rPr>
          <w:rFonts w:ascii="Times New Roman" w:hAnsi="Times New Roman"/>
        </w:rPr>
        <w:t xml:space="preserve"> </w:t>
      </w:r>
    </w:p>
    <w:p w:rsidR="00B209E6" w:rsidRDefault="00B209E6" w:rsidP="00323F9E">
      <w:pPr>
        <w:pStyle w:val="ListParagraph"/>
        <w:spacing w:after="0" w:line="240" w:lineRule="auto"/>
        <w:ind w:left="0"/>
        <w:jc w:val="both"/>
        <w:rPr>
          <w:rFonts w:ascii="Times New Roman" w:hAnsi="Times New Roman"/>
        </w:rPr>
      </w:pPr>
    </w:p>
    <w:p w:rsidR="00B209E6" w:rsidRDefault="00B209E6" w:rsidP="00323F9E">
      <w:pPr>
        <w:pStyle w:val="ListParagraph"/>
        <w:spacing w:after="0" w:line="240" w:lineRule="auto"/>
        <w:ind w:left="0"/>
        <w:jc w:val="both"/>
        <w:rPr>
          <w:rFonts w:ascii="Times New Roman" w:hAnsi="Times New Roman"/>
        </w:rPr>
      </w:pPr>
      <w:r>
        <w:rPr>
          <w:rFonts w:ascii="Times New Roman" w:hAnsi="Times New Roman"/>
        </w:rPr>
        <w:lastRenderedPageBreak/>
        <w:t>53.</w:t>
      </w:r>
    </w:p>
    <w:p w:rsidR="00B209E6" w:rsidRPr="00B209E6" w:rsidRDefault="00B209E6" w:rsidP="00B209E6">
      <w:pPr>
        <w:jc w:val="both"/>
        <w:rPr>
          <w:rFonts w:ascii="Times New Roman" w:hAnsi="Times New Roman"/>
          <w:b w:val="0"/>
          <w:sz w:val="20"/>
        </w:rPr>
      </w:pPr>
      <w:r>
        <w:rPr>
          <w:rFonts w:ascii="Times New Roman" w:hAnsi="Times New Roman"/>
          <w:sz w:val="24"/>
          <w:szCs w:val="24"/>
        </w:rPr>
        <w:t xml:space="preserve">     </w:t>
      </w:r>
      <w:r>
        <w:rPr>
          <w:rFonts w:ascii="Times New Roman" w:hAnsi="Times New Roman"/>
          <w:sz w:val="24"/>
          <w:szCs w:val="24"/>
        </w:rPr>
        <w:tab/>
      </w:r>
      <w:r w:rsidRPr="00B209E6">
        <w:rPr>
          <w:rFonts w:ascii="Times New Roman" w:hAnsi="Times New Roman"/>
          <w:b w:val="0"/>
          <w:sz w:val="20"/>
        </w:rPr>
        <w:t xml:space="preserve">На основу члана 17. 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 гласник РС“, бр. 24/2012, 48/15 и 99/15), члана 33. Статута општине Ћићевац (“Сл. лист општине Ћићевац“, бр. 17/ 13 – пречишћен текст, 22/13 и 10/15) и члана 12. став 5. Одлуке о прибављању и располагању стварима у јавној својини општине Ћићевац (“Сл. лист општине Ћићевац“, бр. 3/14 и 2/17), Скупштина општине Ћићевац, на 15. седници одржаној 21.3.2017. године, донела је </w:t>
      </w:r>
    </w:p>
    <w:p w:rsidR="00B209E6" w:rsidRPr="00B209E6" w:rsidRDefault="00B209E6" w:rsidP="00B209E6">
      <w:pPr>
        <w:pStyle w:val="NoSpacing"/>
        <w:jc w:val="both"/>
        <w:rPr>
          <w:sz w:val="14"/>
          <w:szCs w:val="20"/>
        </w:rPr>
      </w:pPr>
    </w:p>
    <w:p w:rsidR="00B209E6" w:rsidRPr="00B209E6" w:rsidRDefault="00B209E6" w:rsidP="00B209E6">
      <w:pPr>
        <w:pStyle w:val="NoSpacing"/>
        <w:jc w:val="center"/>
        <w:rPr>
          <w:rFonts w:ascii="Times New Roman" w:hAnsi="Times New Roman"/>
          <w:sz w:val="20"/>
          <w:szCs w:val="20"/>
        </w:rPr>
      </w:pPr>
      <w:r w:rsidRPr="00B209E6">
        <w:rPr>
          <w:rFonts w:ascii="Times New Roman" w:hAnsi="Times New Roman"/>
          <w:sz w:val="20"/>
          <w:szCs w:val="20"/>
        </w:rPr>
        <w:t xml:space="preserve">Р Е Ш Е Њ Е </w:t>
      </w:r>
    </w:p>
    <w:p w:rsidR="00B209E6" w:rsidRPr="00B209E6" w:rsidRDefault="00B209E6" w:rsidP="00B209E6">
      <w:pPr>
        <w:pStyle w:val="NoSpacing"/>
        <w:jc w:val="both"/>
        <w:rPr>
          <w:rFonts w:ascii="Times New Roman" w:hAnsi="Times New Roman"/>
          <w:sz w:val="20"/>
          <w:szCs w:val="20"/>
        </w:rPr>
      </w:pPr>
      <w:r w:rsidRPr="00B209E6">
        <w:rPr>
          <w:rFonts w:ascii="Times New Roman" w:hAnsi="Times New Roman"/>
          <w:sz w:val="20"/>
          <w:szCs w:val="20"/>
        </w:rPr>
        <w:t xml:space="preserve">                                                        о образовању Комисије и именовању чланова </w:t>
      </w:r>
    </w:p>
    <w:p w:rsidR="00B209E6" w:rsidRPr="00B209E6" w:rsidRDefault="00B209E6" w:rsidP="00B209E6">
      <w:pPr>
        <w:pStyle w:val="NoSpacing"/>
        <w:jc w:val="both"/>
        <w:rPr>
          <w:rFonts w:ascii="Times New Roman" w:hAnsi="Times New Roman"/>
          <w:sz w:val="20"/>
          <w:szCs w:val="20"/>
        </w:rPr>
      </w:pPr>
      <w:r w:rsidRPr="00B209E6">
        <w:rPr>
          <w:rFonts w:ascii="Times New Roman" w:hAnsi="Times New Roman"/>
          <w:sz w:val="20"/>
          <w:szCs w:val="20"/>
        </w:rPr>
        <w:t xml:space="preserve">                                                       Комисије за издавање пословног простора у закуп </w:t>
      </w:r>
    </w:p>
    <w:p w:rsidR="00B209E6" w:rsidRPr="00B209E6" w:rsidRDefault="00B209E6" w:rsidP="00B209E6">
      <w:pPr>
        <w:pStyle w:val="NoSpacing"/>
        <w:jc w:val="both"/>
        <w:rPr>
          <w:sz w:val="14"/>
          <w:szCs w:val="20"/>
        </w:rPr>
      </w:pPr>
    </w:p>
    <w:p w:rsidR="00B209E6" w:rsidRPr="00B209E6" w:rsidRDefault="00B209E6" w:rsidP="00B209E6">
      <w:pPr>
        <w:numPr>
          <w:ilvl w:val="0"/>
          <w:numId w:val="30"/>
        </w:numPr>
        <w:ind w:hanging="371"/>
        <w:jc w:val="both"/>
        <w:rPr>
          <w:b w:val="0"/>
          <w:sz w:val="20"/>
          <w:lang w:val="sr-Cyrl-CS"/>
        </w:rPr>
      </w:pPr>
      <w:r w:rsidRPr="00B209E6">
        <w:rPr>
          <w:rFonts w:ascii="Times New Roman" w:hAnsi="Times New Roman"/>
          <w:b w:val="0"/>
          <w:sz w:val="20"/>
          <w:lang w:val="ru-RU"/>
        </w:rPr>
        <w:t xml:space="preserve">Овим решењем </w:t>
      </w:r>
      <w:r w:rsidRPr="00B209E6">
        <w:rPr>
          <w:rFonts w:ascii="Times New Roman" w:hAnsi="Times New Roman"/>
          <w:b w:val="0"/>
          <w:sz w:val="20"/>
          <w:lang w:val="sr-Cyrl-CS"/>
        </w:rPr>
        <w:t xml:space="preserve">образује </w:t>
      </w:r>
      <w:r w:rsidRPr="00B209E6">
        <w:rPr>
          <w:rFonts w:ascii="Times New Roman" w:hAnsi="Times New Roman"/>
          <w:b w:val="0"/>
          <w:sz w:val="20"/>
          <w:lang w:val="ru-RU"/>
        </w:rPr>
        <w:t xml:space="preserve">се Комисија за </w:t>
      </w:r>
      <w:r w:rsidRPr="00B209E6">
        <w:rPr>
          <w:rFonts w:ascii="Times New Roman" w:hAnsi="Times New Roman"/>
          <w:b w:val="0"/>
          <w:sz w:val="20"/>
        </w:rPr>
        <w:t xml:space="preserve">спровођење поступка </w:t>
      </w:r>
      <w:r w:rsidRPr="00B209E6">
        <w:rPr>
          <w:rFonts w:ascii="Times New Roman" w:hAnsi="Times New Roman"/>
          <w:b w:val="0"/>
          <w:sz w:val="20"/>
          <w:lang w:val="sr-Cyrl-CS"/>
        </w:rPr>
        <w:t>издавања у закуп   пословног простора у јавној својини општине Ћићевац - путем јавног надметања, у следећем саставу:</w:t>
      </w:r>
      <w:r w:rsidRPr="00B209E6">
        <w:rPr>
          <w:rFonts w:ascii="Times New Roman" w:hAnsi="Times New Roman"/>
          <w:b w:val="0"/>
          <w:sz w:val="20"/>
          <w:lang w:val="ru-RU"/>
        </w:rPr>
        <w:t xml:space="preserve">  </w:t>
      </w:r>
      <w:r w:rsidRPr="00B209E6">
        <w:rPr>
          <w:b w:val="0"/>
          <w:sz w:val="20"/>
          <w:lang w:val="sr-Cyrl-CS"/>
        </w:rPr>
        <w:t xml:space="preserve">           </w:t>
      </w:r>
    </w:p>
    <w:p w:rsidR="00B209E6" w:rsidRPr="00B209E6" w:rsidRDefault="00B209E6" w:rsidP="00B209E6">
      <w:pPr>
        <w:numPr>
          <w:ilvl w:val="0"/>
          <w:numId w:val="31"/>
        </w:numPr>
        <w:rPr>
          <w:rFonts w:ascii="Times New Roman" w:hAnsi="Times New Roman"/>
          <w:b w:val="0"/>
          <w:sz w:val="20"/>
          <w:lang w:val="sr-Cyrl-CS"/>
        </w:rPr>
      </w:pPr>
      <w:r w:rsidRPr="00B209E6">
        <w:rPr>
          <w:rFonts w:ascii="Times New Roman" w:hAnsi="Times New Roman"/>
          <w:b w:val="0"/>
          <w:sz w:val="20"/>
          <w:lang w:val="sr-Cyrl-CS"/>
        </w:rPr>
        <w:t>Дејан Стефановић- Соле -  председник комисије,</w:t>
      </w:r>
    </w:p>
    <w:p w:rsidR="00B209E6" w:rsidRPr="00B209E6" w:rsidRDefault="00B209E6" w:rsidP="00B209E6">
      <w:pPr>
        <w:ind w:left="315"/>
        <w:rPr>
          <w:rFonts w:ascii="Times New Roman" w:hAnsi="Times New Roman"/>
          <w:b w:val="0"/>
          <w:sz w:val="20"/>
          <w:lang w:val="ru-RU"/>
        </w:rPr>
      </w:pPr>
      <w:r w:rsidRPr="00B209E6">
        <w:rPr>
          <w:rFonts w:ascii="Times New Roman" w:hAnsi="Times New Roman"/>
          <w:b w:val="0"/>
          <w:sz w:val="20"/>
          <w:lang w:val="ru-RU"/>
        </w:rPr>
        <w:t xml:space="preserve">      </w:t>
      </w:r>
      <w:r w:rsidRPr="00B209E6">
        <w:rPr>
          <w:rFonts w:ascii="Times New Roman" w:hAnsi="Times New Roman"/>
          <w:b w:val="0"/>
          <w:sz w:val="20"/>
          <w:lang w:val="ru-RU"/>
        </w:rPr>
        <w:tab/>
      </w:r>
      <w:r w:rsidRPr="00B209E6">
        <w:rPr>
          <w:rFonts w:ascii="Times New Roman" w:hAnsi="Times New Roman"/>
          <w:b w:val="0"/>
          <w:sz w:val="20"/>
          <w:lang w:val="ru-RU"/>
        </w:rPr>
        <w:tab/>
        <w:t xml:space="preserve">     -  Весна Пантић - заменик председника,</w:t>
      </w:r>
    </w:p>
    <w:p w:rsidR="00B209E6" w:rsidRPr="00B209E6" w:rsidRDefault="00B209E6" w:rsidP="00B209E6">
      <w:pPr>
        <w:ind w:left="315"/>
        <w:rPr>
          <w:rFonts w:ascii="Times New Roman" w:hAnsi="Times New Roman"/>
          <w:b w:val="0"/>
          <w:sz w:val="20"/>
          <w:lang w:val="ru-RU"/>
        </w:rPr>
      </w:pPr>
      <w:r w:rsidRPr="00B209E6">
        <w:rPr>
          <w:rFonts w:ascii="Times New Roman" w:hAnsi="Times New Roman"/>
          <w:b w:val="0"/>
          <w:sz w:val="20"/>
          <w:lang w:val="ru-RU"/>
        </w:rPr>
        <w:t xml:space="preserve">           </w:t>
      </w:r>
      <w:r w:rsidRPr="00B209E6">
        <w:rPr>
          <w:rFonts w:ascii="Times New Roman" w:hAnsi="Times New Roman"/>
          <w:b w:val="0"/>
          <w:sz w:val="20"/>
          <w:lang w:val="ru-RU"/>
        </w:rPr>
        <w:tab/>
        <w:t xml:space="preserve">2.   </w:t>
      </w:r>
      <w:r>
        <w:rPr>
          <w:rFonts w:ascii="Times New Roman" w:hAnsi="Times New Roman"/>
          <w:b w:val="0"/>
          <w:sz w:val="20"/>
          <w:lang w:val="ru-RU"/>
        </w:rPr>
        <w:t xml:space="preserve">  </w:t>
      </w:r>
      <w:r w:rsidRPr="00B209E6">
        <w:rPr>
          <w:rFonts w:ascii="Times New Roman" w:hAnsi="Times New Roman"/>
          <w:b w:val="0"/>
          <w:sz w:val="20"/>
          <w:lang w:val="ru-RU"/>
        </w:rPr>
        <w:t>Предраг Поповић - члан,</w:t>
      </w:r>
    </w:p>
    <w:p w:rsidR="00B209E6" w:rsidRPr="00B209E6" w:rsidRDefault="00B209E6" w:rsidP="00B209E6">
      <w:pPr>
        <w:ind w:left="315"/>
        <w:rPr>
          <w:rFonts w:ascii="Times New Roman" w:hAnsi="Times New Roman"/>
          <w:b w:val="0"/>
          <w:sz w:val="20"/>
          <w:lang w:val="ru-RU"/>
        </w:rPr>
      </w:pPr>
      <w:r w:rsidRPr="00B209E6">
        <w:rPr>
          <w:rFonts w:ascii="Times New Roman" w:hAnsi="Times New Roman"/>
          <w:b w:val="0"/>
          <w:sz w:val="20"/>
          <w:lang w:val="ru-RU"/>
        </w:rPr>
        <w:t xml:space="preserve">       </w:t>
      </w:r>
      <w:r w:rsidRPr="00B209E6">
        <w:rPr>
          <w:rFonts w:ascii="Times New Roman" w:hAnsi="Times New Roman"/>
          <w:b w:val="0"/>
          <w:sz w:val="20"/>
          <w:lang w:val="ru-RU"/>
        </w:rPr>
        <w:tab/>
        <w:t xml:space="preserve">                  </w:t>
      </w:r>
      <w:r>
        <w:rPr>
          <w:rFonts w:ascii="Times New Roman" w:hAnsi="Times New Roman"/>
          <w:b w:val="0"/>
          <w:sz w:val="20"/>
          <w:lang w:val="ru-RU"/>
        </w:rPr>
        <w:t xml:space="preserve"> </w:t>
      </w:r>
      <w:r w:rsidRPr="00B209E6">
        <w:rPr>
          <w:rFonts w:ascii="Times New Roman" w:hAnsi="Times New Roman"/>
          <w:b w:val="0"/>
          <w:sz w:val="20"/>
          <w:lang w:val="ru-RU"/>
        </w:rPr>
        <w:t>- Марија Кузмановић -  заменик члана,</w:t>
      </w:r>
    </w:p>
    <w:p w:rsidR="00B209E6" w:rsidRPr="00B209E6" w:rsidRDefault="00B209E6" w:rsidP="00B209E6">
      <w:pPr>
        <w:ind w:left="315"/>
        <w:rPr>
          <w:rFonts w:ascii="Times New Roman" w:hAnsi="Times New Roman"/>
          <w:b w:val="0"/>
          <w:sz w:val="20"/>
          <w:lang w:val="ru-RU"/>
        </w:rPr>
      </w:pPr>
      <w:r w:rsidRPr="00B209E6">
        <w:rPr>
          <w:rFonts w:ascii="Times New Roman" w:hAnsi="Times New Roman"/>
          <w:b w:val="0"/>
          <w:sz w:val="20"/>
          <w:lang w:val="ru-RU"/>
        </w:rPr>
        <w:tab/>
      </w:r>
      <w:r w:rsidRPr="00B209E6">
        <w:rPr>
          <w:rFonts w:ascii="Times New Roman" w:hAnsi="Times New Roman"/>
          <w:b w:val="0"/>
          <w:sz w:val="20"/>
          <w:lang w:val="ru-RU"/>
        </w:rPr>
        <w:tab/>
        <w:t xml:space="preserve">3.  </w:t>
      </w:r>
      <w:r>
        <w:rPr>
          <w:rFonts w:ascii="Times New Roman" w:hAnsi="Times New Roman"/>
          <w:b w:val="0"/>
          <w:sz w:val="20"/>
          <w:lang w:val="ru-RU"/>
        </w:rPr>
        <w:t xml:space="preserve">  </w:t>
      </w:r>
      <w:r w:rsidRPr="00B209E6">
        <w:rPr>
          <w:rFonts w:ascii="Times New Roman" w:hAnsi="Times New Roman"/>
          <w:b w:val="0"/>
          <w:sz w:val="20"/>
          <w:lang w:val="ru-RU"/>
        </w:rPr>
        <w:t xml:space="preserve"> Родољуб  Атанасковић -  члан,</w:t>
      </w:r>
    </w:p>
    <w:p w:rsidR="00B209E6" w:rsidRPr="00B209E6" w:rsidRDefault="00B209E6" w:rsidP="00B209E6">
      <w:pPr>
        <w:ind w:left="315"/>
        <w:rPr>
          <w:rFonts w:ascii="Times New Roman" w:hAnsi="Times New Roman"/>
          <w:b w:val="0"/>
          <w:sz w:val="20"/>
          <w:lang w:val="sr-Cyrl-CS"/>
        </w:rPr>
      </w:pPr>
      <w:r w:rsidRPr="00B209E6">
        <w:rPr>
          <w:rFonts w:ascii="Times New Roman" w:hAnsi="Times New Roman"/>
          <w:b w:val="0"/>
          <w:sz w:val="20"/>
          <w:lang w:val="ru-RU"/>
        </w:rPr>
        <w:tab/>
      </w:r>
      <w:r w:rsidRPr="00B209E6">
        <w:rPr>
          <w:rFonts w:ascii="Times New Roman" w:hAnsi="Times New Roman"/>
          <w:b w:val="0"/>
          <w:sz w:val="20"/>
          <w:lang w:val="ru-RU"/>
        </w:rPr>
        <w:tab/>
        <w:t xml:space="preserve">     - </w:t>
      </w:r>
      <w:r w:rsidRPr="00B209E6">
        <w:rPr>
          <w:rFonts w:ascii="Times New Roman" w:hAnsi="Times New Roman"/>
          <w:b w:val="0"/>
          <w:sz w:val="20"/>
          <w:lang w:val="sr-Cyrl-CS"/>
        </w:rPr>
        <w:t>Александра Ђорђевић -  заменик члана,</w:t>
      </w:r>
    </w:p>
    <w:p w:rsidR="00B209E6" w:rsidRPr="00B209E6" w:rsidRDefault="00B209E6" w:rsidP="00B209E6">
      <w:pPr>
        <w:ind w:left="315"/>
        <w:rPr>
          <w:rFonts w:ascii="Times New Roman" w:hAnsi="Times New Roman"/>
          <w:b w:val="0"/>
          <w:sz w:val="20"/>
          <w:lang w:val="ru-RU"/>
        </w:rPr>
      </w:pPr>
      <w:r w:rsidRPr="00B209E6">
        <w:rPr>
          <w:rFonts w:ascii="Times New Roman" w:hAnsi="Times New Roman"/>
          <w:b w:val="0"/>
          <w:sz w:val="20"/>
          <w:lang w:val="sr-Cyrl-CS"/>
        </w:rPr>
        <w:tab/>
      </w:r>
      <w:r w:rsidRPr="00B209E6">
        <w:rPr>
          <w:rFonts w:ascii="Times New Roman" w:hAnsi="Times New Roman"/>
          <w:b w:val="0"/>
          <w:sz w:val="20"/>
          <w:lang w:val="sr-Cyrl-CS"/>
        </w:rPr>
        <w:tab/>
        <w:t xml:space="preserve">4.    Марија Ђорђевић </w:t>
      </w:r>
      <w:r w:rsidRPr="00B209E6">
        <w:rPr>
          <w:rFonts w:ascii="Times New Roman" w:hAnsi="Times New Roman"/>
          <w:b w:val="0"/>
          <w:sz w:val="20"/>
          <w:lang w:val="ru-RU"/>
        </w:rPr>
        <w:t>-  члан,</w:t>
      </w:r>
    </w:p>
    <w:p w:rsidR="00B209E6" w:rsidRPr="00B209E6" w:rsidRDefault="00B209E6" w:rsidP="00B209E6">
      <w:pPr>
        <w:ind w:left="315"/>
        <w:rPr>
          <w:rFonts w:ascii="Times New Roman" w:hAnsi="Times New Roman"/>
          <w:b w:val="0"/>
          <w:sz w:val="20"/>
          <w:lang w:val="ru-RU"/>
        </w:rPr>
      </w:pPr>
      <w:r w:rsidRPr="00B209E6">
        <w:rPr>
          <w:rFonts w:ascii="Times New Roman" w:hAnsi="Times New Roman"/>
          <w:b w:val="0"/>
          <w:sz w:val="20"/>
          <w:lang w:val="ru-RU"/>
        </w:rPr>
        <w:tab/>
      </w:r>
      <w:r w:rsidRPr="00B209E6">
        <w:rPr>
          <w:rFonts w:ascii="Times New Roman" w:hAnsi="Times New Roman"/>
          <w:b w:val="0"/>
          <w:sz w:val="20"/>
          <w:lang w:val="ru-RU"/>
        </w:rPr>
        <w:tab/>
        <w:t xml:space="preserve">      - </w:t>
      </w:r>
      <w:r w:rsidRPr="00B209E6">
        <w:rPr>
          <w:rFonts w:ascii="Times New Roman" w:hAnsi="Times New Roman"/>
          <w:b w:val="0"/>
          <w:sz w:val="20"/>
          <w:lang w:val="sr-Cyrl-CS"/>
        </w:rPr>
        <w:t xml:space="preserve">Љубомир Ранђеловић  </w:t>
      </w:r>
      <w:r w:rsidRPr="00B209E6">
        <w:rPr>
          <w:rFonts w:ascii="Times New Roman" w:hAnsi="Times New Roman"/>
          <w:b w:val="0"/>
          <w:sz w:val="20"/>
          <w:lang w:val="ru-RU"/>
        </w:rPr>
        <w:t>– заменик члана,</w:t>
      </w:r>
    </w:p>
    <w:p w:rsidR="00B209E6" w:rsidRPr="00B209E6" w:rsidRDefault="00B209E6" w:rsidP="00B209E6">
      <w:pPr>
        <w:ind w:left="315"/>
        <w:rPr>
          <w:rFonts w:ascii="Times New Roman" w:hAnsi="Times New Roman"/>
          <w:b w:val="0"/>
          <w:sz w:val="20"/>
          <w:lang w:val="ru-RU"/>
        </w:rPr>
      </w:pPr>
      <w:r w:rsidRPr="00B209E6">
        <w:rPr>
          <w:rFonts w:ascii="Times New Roman" w:hAnsi="Times New Roman"/>
          <w:b w:val="0"/>
          <w:sz w:val="20"/>
          <w:lang w:val="ru-RU"/>
        </w:rPr>
        <w:tab/>
      </w:r>
      <w:r w:rsidRPr="00B209E6">
        <w:rPr>
          <w:rFonts w:ascii="Times New Roman" w:hAnsi="Times New Roman"/>
          <w:b w:val="0"/>
          <w:sz w:val="20"/>
          <w:lang w:val="ru-RU"/>
        </w:rPr>
        <w:tab/>
        <w:t xml:space="preserve">5.    </w:t>
      </w:r>
      <w:r w:rsidRPr="00B209E6">
        <w:rPr>
          <w:rFonts w:ascii="Times New Roman" w:hAnsi="Times New Roman"/>
          <w:b w:val="0"/>
          <w:sz w:val="20"/>
          <w:lang w:val="sr-Cyrl-CS"/>
        </w:rPr>
        <w:t xml:space="preserve">Гордана  Арсенијевић </w:t>
      </w:r>
      <w:r w:rsidRPr="00B209E6">
        <w:rPr>
          <w:rFonts w:ascii="Times New Roman" w:hAnsi="Times New Roman"/>
          <w:b w:val="0"/>
          <w:sz w:val="20"/>
          <w:lang w:val="ru-RU"/>
        </w:rPr>
        <w:t>-  члан,</w:t>
      </w:r>
    </w:p>
    <w:p w:rsidR="00B209E6" w:rsidRPr="00B209E6" w:rsidRDefault="00B209E6" w:rsidP="00B209E6">
      <w:pPr>
        <w:ind w:left="315"/>
        <w:jc w:val="both"/>
        <w:rPr>
          <w:rFonts w:ascii="Times New Roman" w:hAnsi="Times New Roman"/>
          <w:b w:val="0"/>
          <w:sz w:val="20"/>
          <w:lang w:val="sr-Cyrl-CS"/>
        </w:rPr>
      </w:pPr>
      <w:r w:rsidRPr="00B209E6">
        <w:rPr>
          <w:rFonts w:ascii="Times New Roman" w:hAnsi="Times New Roman"/>
          <w:b w:val="0"/>
          <w:sz w:val="20"/>
          <w:lang w:val="ru-RU"/>
        </w:rPr>
        <w:tab/>
      </w:r>
      <w:r w:rsidRPr="00B209E6">
        <w:rPr>
          <w:rFonts w:ascii="Times New Roman" w:hAnsi="Times New Roman"/>
          <w:b w:val="0"/>
          <w:sz w:val="20"/>
          <w:lang w:val="ru-RU"/>
        </w:rPr>
        <w:tab/>
        <w:t xml:space="preserve">    </w:t>
      </w:r>
      <w:r>
        <w:rPr>
          <w:rFonts w:ascii="Times New Roman" w:hAnsi="Times New Roman"/>
          <w:b w:val="0"/>
          <w:sz w:val="20"/>
          <w:lang w:val="ru-RU"/>
        </w:rPr>
        <w:t xml:space="preserve"> </w:t>
      </w:r>
      <w:r w:rsidRPr="00B209E6">
        <w:rPr>
          <w:rFonts w:ascii="Times New Roman" w:hAnsi="Times New Roman"/>
          <w:b w:val="0"/>
          <w:sz w:val="20"/>
          <w:lang w:val="ru-RU"/>
        </w:rPr>
        <w:t>-  Маја Јовановић - заменик члана.</w:t>
      </w:r>
    </w:p>
    <w:p w:rsidR="00B209E6" w:rsidRPr="00B209E6" w:rsidRDefault="00B209E6" w:rsidP="00B209E6">
      <w:pPr>
        <w:rPr>
          <w:rFonts w:ascii="Times New Roman" w:hAnsi="Times New Roman"/>
          <w:b w:val="0"/>
          <w:sz w:val="20"/>
          <w:lang w:val="sr-Cyrl-CS"/>
        </w:rPr>
      </w:pPr>
      <w:r w:rsidRPr="00B209E6">
        <w:rPr>
          <w:rFonts w:ascii="Times New Roman" w:hAnsi="Times New Roman"/>
          <w:b w:val="0"/>
          <w:sz w:val="20"/>
          <w:lang w:val="sr-Cyrl-CS"/>
        </w:rPr>
        <w:t xml:space="preserve">             2.  Мандат чланова комисије траје 4 (четири) године.</w:t>
      </w:r>
    </w:p>
    <w:p w:rsidR="00B209E6" w:rsidRPr="00B209E6" w:rsidRDefault="00B209E6" w:rsidP="00B209E6">
      <w:pPr>
        <w:tabs>
          <w:tab w:val="left" w:pos="567"/>
        </w:tabs>
        <w:jc w:val="both"/>
        <w:rPr>
          <w:rFonts w:ascii="Times New Roman" w:hAnsi="Times New Roman"/>
          <w:b w:val="0"/>
          <w:sz w:val="20"/>
        </w:rPr>
      </w:pPr>
      <w:r w:rsidRPr="00B209E6">
        <w:rPr>
          <w:rFonts w:ascii="Times New Roman" w:hAnsi="Times New Roman"/>
          <w:b w:val="0"/>
          <w:sz w:val="20"/>
          <w:lang w:val="sr-Cyrl-CS"/>
        </w:rPr>
        <w:t xml:space="preserve"> </w:t>
      </w:r>
      <w:r w:rsidRPr="00B209E6">
        <w:rPr>
          <w:rFonts w:ascii="Times New Roman" w:hAnsi="Times New Roman"/>
          <w:b w:val="0"/>
          <w:sz w:val="20"/>
          <w:lang w:val="sr-Cyrl-CS"/>
        </w:rPr>
        <w:tab/>
      </w:r>
      <w:r>
        <w:rPr>
          <w:rFonts w:ascii="Times New Roman" w:hAnsi="Times New Roman"/>
          <w:b w:val="0"/>
          <w:sz w:val="20"/>
          <w:lang w:val="sr-Cyrl-CS"/>
        </w:rPr>
        <w:t xml:space="preserve"> </w:t>
      </w:r>
      <w:r w:rsidRPr="00B209E6">
        <w:rPr>
          <w:rFonts w:ascii="Times New Roman" w:hAnsi="Times New Roman"/>
          <w:b w:val="0"/>
          <w:sz w:val="20"/>
          <w:lang w:val="sr-Cyrl-CS"/>
        </w:rPr>
        <w:t>3. Стручне и административне послове за Комисију обавља имовинско – правна служба Одсека за урбанизам, грађевинарство и стамбено комуналне послове Општинске управе.</w:t>
      </w:r>
    </w:p>
    <w:p w:rsidR="00B209E6" w:rsidRPr="00B209E6" w:rsidRDefault="00B209E6" w:rsidP="00B209E6">
      <w:pPr>
        <w:pStyle w:val="NoSpacing"/>
        <w:jc w:val="both"/>
        <w:rPr>
          <w:rFonts w:ascii="Times New Roman" w:hAnsi="Times New Roman"/>
          <w:sz w:val="20"/>
          <w:szCs w:val="20"/>
          <w:lang w:val="sr-Cyrl-CS"/>
        </w:rPr>
      </w:pPr>
      <w:r w:rsidRPr="00B209E6">
        <w:rPr>
          <w:rFonts w:ascii="Times New Roman" w:hAnsi="Times New Roman"/>
          <w:sz w:val="20"/>
          <w:szCs w:val="20"/>
          <w:lang w:val="sr-Cyrl-CS"/>
        </w:rPr>
        <w:t xml:space="preserve">          </w:t>
      </w:r>
      <w:r w:rsidRPr="00B209E6">
        <w:rPr>
          <w:rFonts w:ascii="Times New Roman" w:hAnsi="Times New Roman"/>
          <w:sz w:val="20"/>
          <w:szCs w:val="20"/>
        </w:rPr>
        <w:t xml:space="preserve">   </w:t>
      </w:r>
      <w:r w:rsidRPr="00B209E6">
        <w:rPr>
          <w:rFonts w:ascii="Times New Roman" w:hAnsi="Times New Roman"/>
          <w:sz w:val="20"/>
          <w:szCs w:val="20"/>
          <w:lang w:val="sr-Cyrl-CS"/>
        </w:rPr>
        <w:t>4.  Ово  решење објавити</w:t>
      </w:r>
      <w:r w:rsidRPr="00B209E6">
        <w:rPr>
          <w:rFonts w:ascii="Times New Roman" w:hAnsi="Times New Roman"/>
          <w:sz w:val="20"/>
          <w:szCs w:val="20"/>
        </w:rPr>
        <w:t xml:space="preserve"> </w:t>
      </w:r>
      <w:r w:rsidRPr="00B209E6">
        <w:rPr>
          <w:rFonts w:ascii="Times New Roman" w:hAnsi="Times New Roman"/>
          <w:sz w:val="20"/>
          <w:szCs w:val="20"/>
          <w:lang w:val="sr-Cyrl-CS"/>
        </w:rPr>
        <w:t>у „Сл. листу општине Ћићевац“.</w:t>
      </w:r>
    </w:p>
    <w:p w:rsidR="00B209E6" w:rsidRDefault="00B209E6" w:rsidP="00B209E6">
      <w:pPr>
        <w:ind w:firstLine="567"/>
        <w:jc w:val="both"/>
        <w:rPr>
          <w:rFonts w:ascii="Times New Roman" w:hAnsi="Times New Roman"/>
          <w:b w:val="0"/>
          <w:sz w:val="20"/>
        </w:rPr>
      </w:pPr>
      <w:r>
        <w:rPr>
          <w:rFonts w:ascii="Times New Roman" w:hAnsi="Times New Roman"/>
          <w:b w:val="0"/>
          <w:sz w:val="20"/>
        </w:rPr>
        <w:t xml:space="preserve">  </w:t>
      </w:r>
      <w:r w:rsidRPr="00B209E6">
        <w:rPr>
          <w:rFonts w:ascii="Times New Roman" w:hAnsi="Times New Roman"/>
          <w:b w:val="0"/>
          <w:sz w:val="20"/>
        </w:rPr>
        <w:t>5</w:t>
      </w:r>
      <w:r w:rsidRPr="00B209E6">
        <w:rPr>
          <w:rFonts w:ascii="Times New Roman" w:hAnsi="Times New Roman"/>
          <w:b w:val="0"/>
          <w:sz w:val="20"/>
          <w:lang w:val="sr-Cyrl-CS"/>
        </w:rPr>
        <w:t>.  Решење доставити члановима Комисије и архив</w:t>
      </w:r>
      <w:r w:rsidRPr="00B209E6">
        <w:rPr>
          <w:rFonts w:ascii="Times New Roman" w:hAnsi="Times New Roman"/>
          <w:b w:val="0"/>
          <w:sz w:val="20"/>
        </w:rPr>
        <w:t>и.</w:t>
      </w:r>
    </w:p>
    <w:p w:rsidR="00B209E6" w:rsidRPr="00B209E6" w:rsidRDefault="00B209E6" w:rsidP="00B209E6">
      <w:pPr>
        <w:ind w:firstLine="567"/>
        <w:jc w:val="both"/>
        <w:rPr>
          <w:rFonts w:ascii="Times New Roman" w:hAnsi="Times New Roman"/>
          <w:b w:val="0"/>
          <w:sz w:val="14"/>
        </w:rPr>
      </w:pPr>
    </w:p>
    <w:p w:rsidR="00B209E6" w:rsidRPr="00B209E6" w:rsidRDefault="00B209E6" w:rsidP="00B209E6">
      <w:pPr>
        <w:pStyle w:val="NoSpacing"/>
        <w:jc w:val="center"/>
        <w:rPr>
          <w:rFonts w:ascii="Times New Roman" w:hAnsi="Times New Roman"/>
          <w:sz w:val="20"/>
          <w:szCs w:val="20"/>
          <w:lang w:val="sr-Cyrl-CS"/>
        </w:rPr>
      </w:pPr>
      <w:r w:rsidRPr="00B209E6">
        <w:rPr>
          <w:rFonts w:ascii="Times New Roman" w:hAnsi="Times New Roman"/>
          <w:sz w:val="20"/>
          <w:szCs w:val="20"/>
          <w:lang w:val="sr-Cyrl-CS"/>
        </w:rPr>
        <w:t>СКУПШТИНА ОПШТИНЕ ЋИЋЕВАЦ</w:t>
      </w:r>
    </w:p>
    <w:p w:rsidR="00B209E6" w:rsidRPr="00B209E6" w:rsidRDefault="00B209E6" w:rsidP="00B209E6">
      <w:pPr>
        <w:pStyle w:val="NoSpacing"/>
        <w:jc w:val="center"/>
        <w:rPr>
          <w:rFonts w:ascii="Times New Roman" w:hAnsi="Times New Roman"/>
          <w:sz w:val="20"/>
          <w:szCs w:val="20"/>
          <w:lang w:val="sr-Cyrl-CS"/>
        </w:rPr>
      </w:pPr>
      <w:r w:rsidRPr="00B209E6">
        <w:rPr>
          <w:rFonts w:ascii="Times New Roman" w:hAnsi="Times New Roman"/>
          <w:sz w:val="20"/>
          <w:szCs w:val="20"/>
          <w:lang w:val="sr-Cyrl-CS"/>
        </w:rPr>
        <w:t xml:space="preserve">Бр. 112-22/17-02 од 21.3.2017. године </w:t>
      </w:r>
    </w:p>
    <w:p w:rsidR="00B209E6" w:rsidRPr="00B209E6" w:rsidRDefault="00B209E6" w:rsidP="00B209E6">
      <w:pPr>
        <w:pStyle w:val="NoSpacing"/>
        <w:jc w:val="center"/>
        <w:rPr>
          <w:rFonts w:ascii="Times New Roman" w:hAnsi="Times New Roman"/>
          <w:sz w:val="14"/>
          <w:szCs w:val="20"/>
          <w:lang w:val="sr-Cyrl-CS"/>
        </w:rPr>
      </w:pPr>
    </w:p>
    <w:p w:rsidR="00B209E6" w:rsidRPr="00B209E6" w:rsidRDefault="00B209E6" w:rsidP="00B209E6">
      <w:pPr>
        <w:pStyle w:val="NoSpacing"/>
        <w:jc w:val="both"/>
        <w:rPr>
          <w:rFonts w:ascii="Times New Roman" w:hAnsi="Times New Roman"/>
          <w:sz w:val="20"/>
          <w:szCs w:val="20"/>
          <w:lang w:val="sr-Cyrl-CS"/>
        </w:rPr>
      </w:pPr>
      <w:r w:rsidRPr="00B209E6">
        <w:rPr>
          <w:rFonts w:ascii="Times New Roman" w:hAnsi="Times New Roman"/>
          <w:sz w:val="20"/>
          <w:szCs w:val="20"/>
          <w:lang w:val="sr-Cyrl-CS"/>
        </w:rPr>
        <w:t xml:space="preserve">                                                                                                                        </w:t>
      </w:r>
      <w:r>
        <w:rPr>
          <w:rFonts w:ascii="Times New Roman" w:hAnsi="Times New Roman"/>
          <w:sz w:val="20"/>
          <w:szCs w:val="20"/>
          <w:lang w:val="sr-Cyrl-CS"/>
        </w:rPr>
        <w:t xml:space="preserve">                                       </w:t>
      </w:r>
      <w:r w:rsidRPr="00B209E6">
        <w:rPr>
          <w:rFonts w:ascii="Times New Roman" w:hAnsi="Times New Roman"/>
          <w:sz w:val="20"/>
          <w:szCs w:val="20"/>
          <w:lang w:val="sr-Cyrl-CS"/>
        </w:rPr>
        <w:t>ПРЕДСЕДНИК</w:t>
      </w:r>
    </w:p>
    <w:p w:rsidR="00B209E6" w:rsidRDefault="00B209E6" w:rsidP="00B209E6">
      <w:pPr>
        <w:pStyle w:val="NoSpacing"/>
        <w:jc w:val="both"/>
        <w:rPr>
          <w:rFonts w:ascii="Times New Roman" w:hAnsi="Times New Roman"/>
          <w:sz w:val="20"/>
          <w:szCs w:val="20"/>
          <w:lang w:val="sr-Cyrl-CS"/>
        </w:rPr>
      </w:pPr>
      <w:r w:rsidRPr="00B209E6">
        <w:rPr>
          <w:rFonts w:ascii="Times New Roman" w:hAnsi="Times New Roman"/>
          <w:sz w:val="20"/>
          <w:szCs w:val="20"/>
          <w:lang w:val="sr-Cyrl-CS"/>
        </w:rPr>
        <w:t xml:space="preserve">                                                                                                                        </w:t>
      </w:r>
      <w:r>
        <w:rPr>
          <w:rFonts w:ascii="Times New Roman" w:hAnsi="Times New Roman"/>
          <w:sz w:val="20"/>
          <w:szCs w:val="20"/>
          <w:lang w:val="sr-Cyrl-CS"/>
        </w:rPr>
        <w:t xml:space="preserve">                                       </w:t>
      </w:r>
      <w:r w:rsidRPr="00B209E6">
        <w:rPr>
          <w:rFonts w:ascii="Times New Roman" w:hAnsi="Times New Roman"/>
          <w:sz w:val="20"/>
          <w:szCs w:val="20"/>
          <w:lang w:val="sr-Cyrl-CS"/>
        </w:rPr>
        <w:t>Славољуб Симић</w:t>
      </w:r>
      <w:r>
        <w:rPr>
          <w:rFonts w:ascii="Times New Roman" w:hAnsi="Times New Roman"/>
          <w:sz w:val="20"/>
          <w:szCs w:val="20"/>
          <w:lang w:val="sr-Cyrl-CS"/>
        </w:rPr>
        <w:t>, с.р.</w:t>
      </w:r>
    </w:p>
    <w:p w:rsidR="0003075D" w:rsidRPr="0003075D" w:rsidRDefault="00735301" w:rsidP="00B209E6">
      <w:pPr>
        <w:pStyle w:val="NoSpacing"/>
        <w:jc w:val="both"/>
        <w:rPr>
          <w:rFonts w:ascii="Times New Roman" w:hAnsi="Times New Roman"/>
          <w:sz w:val="14"/>
          <w:szCs w:val="20"/>
          <w:lang w:val="sr-Cyrl-CS"/>
        </w:rPr>
      </w:pPr>
      <w:r>
        <w:rPr>
          <w:rFonts w:ascii="Times New Roman" w:hAnsi="Times New Roman"/>
          <w:sz w:val="14"/>
          <w:szCs w:val="20"/>
          <w:lang w:val="sr-Cyrl-CS"/>
        </w:rPr>
        <w:t xml:space="preserve"> </w:t>
      </w:r>
      <w:r w:rsidR="00F24060">
        <w:rPr>
          <w:rFonts w:ascii="Times New Roman" w:hAnsi="Times New Roman"/>
          <w:sz w:val="14"/>
          <w:szCs w:val="20"/>
          <w:lang w:val="sr-Cyrl-CS"/>
        </w:rPr>
        <w:t xml:space="preserve"> </w:t>
      </w:r>
      <w:r w:rsidR="007C6994">
        <w:rPr>
          <w:rFonts w:ascii="Times New Roman" w:hAnsi="Times New Roman"/>
          <w:sz w:val="14"/>
          <w:szCs w:val="20"/>
          <w:lang w:val="sr-Cyrl-CS"/>
        </w:rPr>
        <w:t xml:space="preserve"> </w:t>
      </w:r>
      <w:r w:rsidR="004F557A">
        <w:rPr>
          <w:rFonts w:ascii="Times New Roman" w:hAnsi="Times New Roman"/>
          <w:sz w:val="14"/>
          <w:szCs w:val="20"/>
          <w:lang w:val="sr-Cyrl-CS"/>
        </w:rPr>
        <w:t xml:space="preserve"> </w:t>
      </w:r>
      <w:r w:rsidR="008D3BCA">
        <w:rPr>
          <w:rFonts w:ascii="Times New Roman" w:hAnsi="Times New Roman"/>
          <w:sz w:val="14"/>
          <w:szCs w:val="20"/>
          <w:lang w:val="sr-Cyrl-CS"/>
        </w:rPr>
        <w:t xml:space="preserve"> </w:t>
      </w:r>
    </w:p>
    <w:p w:rsidR="00323F9E" w:rsidRPr="00D02209" w:rsidRDefault="0003075D" w:rsidP="00224A04">
      <w:pPr>
        <w:pStyle w:val="NoSpacing"/>
        <w:jc w:val="both"/>
        <w:rPr>
          <w:rFonts w:ascii="Times New Roman" w:hAnsi="Times New Roman"/>
        </w:rPr>
      </w:pPr>
      <w:r>
        <w:rPr>
          <w:rFonts w:ascii="Times New Roman" w:hAnsi="Times New Roman"/>
          <w:sz w:val="20"/>
          <w:szCs w:val="20"/>
          <w:lang w:val="sr-Cyrl-CS"/>
        </w:rPr>
        <w:t>54.</w:t>
      </w:r>
      <w:r w:rsidR="00323F9E">
        <w:rPr>
          <w:rFonts w:ascii="Times New Roman" w:hAnsi="Times New Roman"/>
        </w:rPr>
        <w:t xml:space="preserve">      </w:t>
      </w:r>
    </w:p>
    <w:p w:rsidR="00224A04" w:rsidRPr="00224A04" w:rsidRDefault="00224A04" w:rsidP="00224A04">
      <w:pPr>
        <w:ind w:firstLine="720"/>
        <w:jc w:val="both"/>
        <w:rPr>
          <w:rFonts w:ascii="Times New Roman" w:hAnsi="Times New Roman"/>
          <w:b w:val="0"/>
          <w:sz w:val="20"/>
        </w:rPr>
      </w:pPr>
      <w:r>
        <w:rPr>
          <w:rFonts w:ascii="Times New Roman" w:hAnsi="Times New Roman"/>
          <w:b w:val="0"/>
          <w:sz w:val="20"/>
          <w:lang w:val="sr-Cyrl-CS"/>
        </w:rPr>
        <w:t xml:space="preserve">На основу члана 33. Статута општине Ћићевац („Сл. лист општине Ћићевац“, бр. 17/13-пречишћен текст, 22/13 и 10/15), </w:t>
      </w:r>
      <w:r w:rsidRPr="00224A04">
        <w:rPr>
          <w:rFonts w:ascii="Times New Roman" w:hAnsi="Times New Roman"/>
          <w:b w:val="0"/>
          <w:sz w:val="20"/>
        </w:rPr>
        <w:t xml:space="preserve">Скупштина </w:t>
      </w:r>
      <w:r>
        <w:rPr>
          <w:rFonts w:ascii="Times New Roman" w:hAnsi="Times New Roman"/>
          <w:b w:val="0"/>
          <w:sz w:val="20"/>
        </w:rPr>
        <w:t>општине Ћићевац,</w:t>
      </w:r>
      <w:r w:rsidRPr="00224A04">
        <w:rPr>
          <w:rFonts w:ascii="Times New Roman" w:hAnsi="Times New Roman"/>
          <w:b w:val="0"/>
          <w:sz w:val="20"/>
        </w:rPr>
        <w:t xml:space="preserve"> на 15. седници одржаној 21.3.2017. године, </w:t>
      </w:r>
      <w:r>
        <w:rPr>
          <w:rFonts w:ascii="Times New Roman" w:hAnsi="Times New Roman"/>
          <w:b w:val="0"/>
          <w:sz w:val="20"/>
        </w:rPr>
        <w:t>донела</w:t>
      </w:r>
      <w:r w:rsidRPr="00224A04">
        <w:rPr>
          <w:rFonts w:ascii="Times New Roman" w:hAnsi="Times New Roman"/>
          <w:b w:val="0"/>
          <w:sz w:val="20"/>
        </w:rPr>
        <w:t xml:space="preserve">  je </w:t>
      </w:r>
    </w:p>
    <w:p w:rsidR="00224A04" w:rsidRPr="00224A04" w:rsidRDefault="00224A04" w:rsidP="00224A04">
      <w:pPr>
        <w:jc w:val="both"/>
        <w:rPr>
          <w:rFonts w:ascii="Times New Roman" w:hAnsi="Times New Roman"/>
          <w:b w:val="0"/>
          <w:sz w:val="14"/>
        </w:rPr>
      </w:pPr>
    </w:p>
    <w:p w:rsidR="00224A04" w:rsidRPr="00224A04" w:rsidRDefault="00224A04" w:rsidP="00224A04">
      <w:pPr>
        <w:pStyle w:val="Heading2"/>
        <w:spacing w:before="0" w:after="0"/>
        <w:jc w:val="center"/>
        <w:rPr>
          <w:rFonts w:ascii="Times New Roman" w:hAnsi="Times New Roman" w:cs="Times New Roman"/>
          <w:i w:val="0"/>
          <w:sz w:val="20"/>
          <w:szCs w:val="20"/>
        </w:rPr>
      </w:pPr>
      <w:r w:rsidRPr="00224A04">
        <w:rPr>
          <w:rFonts w:ascii="Times New Roman" w:hAnsi="Times New Roman" w:cs="Times New Roman"/>
          <w:i w:val="0"/>
          <w:sz w:val="20"/>
          <w:szCs w:val="20"/>
        </w:rPr>
        <w:t>Р Е Ш Е Њ Е</w:t>
      </w:r>
    </w:p>
    <w:p w:rsidR="00224A04" w:rsidRPr="00224A04" w:rsidRDefault="00224A04" w:rsidP="00224A04">
      <w:pPr>
        <w:jc w:val="center"/>
        <w:rPr>
          <w:rFonts w:ascii="Times New Roman" w:hAnsi="Times New Roman"/>
          <w:b w:val="0"/>
          <w:sz w:val="20"/>
        </w:rPr>
      </w:pPr>
      <w:r>
        <w:rPr>
          <w:rFonts w:ascii="Times New Roman" w:hAnsi="Times New Roman"/>
          <w:b w:val="0"/>
          <w:sz w:val="20"/>
        </w:rPr>
        <w:t>О ОБРАЗОВАЊУ КОМИСИЈЕ ЗА УТВРЂИВАЊЕ</w:t>
      </w:r>
      <w:r w:rsidRPr="00224A04">
        <w:rPr>
          <w:rFonts w:ascii="Times New Roman" w:hAnsi="Times New Roman"/>
          <w:b w:val="0"/>
          <w:sz w:val="20"/>
        </w:rPr>
        <w:t xml:space="preserve"> </w:t>
      </w:r>
    </w:p>
    <w:p w:rsidR="00224A04" w:rsidRPr="00224A04" w:rsidRDefault="00224A04" w:rsidP="00224A04">
      <w:pPr>
        <w:jc w:val="center"/>
        <w:rPr>
          <w:rFonts w:ascii="Times New Roman" w:hAnsi="Times New Roman"/>
          <w:b w:val="0"/>
          <w:sz w:val="20"/>
        </w:rPr>
      </w:pPr>
      <w:r w:rsidRPr="00224A04">
        <w:rPr>
          <w:rFonts w:ascii="Times New Roman" w:hAnsi="Times New Roman"/>
          <w:b w:val="0"/>
          <w:sz w:val="20"/>
        </w:rPr>
        <w:t>ДИВЉИХ ПРИКЉУЧАКА НА ВОДОВОДНОЈ МРЕЖИ</w:t>
      </w:r>
    </w:p>
    <w:p w:rsidR="00224A04" w:rsidRPr="00041264" w:rsidRDefault="00041264" w:rsidP="00224A04">
      <w:pPr>
        <w:jc w:val="center"/>
        <w:rPr>
          <w:rFonts w:ascii="Times New Roman" w:hAnsi="Times New Roman"/>
          <w:b w:val="0"/>
          <w:sz w:val="14"/>
        </w:rPr>
      </w:pPr>
      <w:r>
        <w:rPr>
          <w:rFonts w:ascii="Times New Roman" w:hAnsi="Times New Roman"/>
          <w:b w:val="0"/>
          <w:sz w:val="14"/>
        </w:rPr>
        <w:t xml:space="preserve"> </w:t>
      </w:r>
    </w:p>
    <w:p w:rsidR="00224A04" w:rsidRPr="00224A04" w:rsidRDefault="00224A04" w:rsidP="00224A04">
      <w:pPr>
        <w:jc w:val="both"/>
        <w:rPr>
          <w:rFonts w:ascii="Times New Roman" w:hAnsi="Times New Roman"/>
          <w:b w:val="0"/>
          <w:sz w:val="20"/>
        </w:rPr>
      </w:pPr>
      <w:r w:rsidRPr="00224A04">
        <w:rPr>
          <w:rFonts w:ascii="Times New Roman" w:hAnsi="Times New Roman"/>
          <w:b w:val="0"/>
          <w:sz w:val="20"/>
        </w:rPr>
        <w:tab/>
        <w:t xml:space="preserve">1. </w:t>
      </w:r>
      <w:r>
        <w:rPr>
          <w:rFonts w:ascii="Times New Roman" w:hAnsi="Times New Roman"/>
          <w:b w:val="0"/>
          <w:sz w:val="20"/>
        </w:rPr>
        <w:t>Овим решењем образује се</w:t>
      </w:r>
      <w:r w:rsidRPr="00224A04">
        <w:rPr>
          <w:rFonts w:ascii="Times New Roman" w:hAnsi="Times New Roman"/>
          <w:b w:val="0"/>
          <w:sz w:val="20"/>
        </w:rPr>
        <w:t xml:space="preserve"> </w:t>
      </w:r>
      <w:r>
        <w:rPr>
          <w:rFonts w:ascii="Times New Roman" w:hAnsi="Times New Roman"/>
          <w:b w:val="0"/>
          <w:sz w:val="20"/>
        </w:rPr>
        <w:t>Комисија за</w:t>
      </w:r>
      <w:r w:rsidRPr="00224A04">
        <w:rPr>
          <w:rFonts w:ascii="Times New Roman" w:hAnsi="Times New Roman"/>
          <w:b w:val="0"/>
          <w:sz w:val="20"/>
        </w:rPr>
        <w:t xml:space="preserve"> утврђивање дивљих прикључака на водоводној мрежи и именују следећи чланови:                                                                                                                                                                                                                                                                                                                                                                                                                                                                                                                                                                                                                                                                                                                                                                                                                                                                                                                                                                                                                                                                                                                                                                                                                                                                                                                                                                                                                                                                                                                                                                                                                                                                                                                                                                                            </w:t>
      </w:r>
    </w:p>
    <w:p w:rsidR="00224A04" w:rsidRPr="00224A04" w:rsidRDefault="00224A04" w:rsidP="00224A04">
      <w:pPr>
        <w:pStyle w:val="BodyText2"/>
        <w:numPr>
          <w:ilvl w:val="0"/>
          <w:numId w:val="33"/>
        </w:numPr>
        <w:tabs>
          <w:tab w:val="clear" w:pos="1800"/>
          <w:tab w:val="num" w:pos="1276"/>
        </w:tabs>
        <w:spacing w:after="0" w:line="240" w:lineRule="auto"/>
        <w:ind w:hanging="949"/>
        <w:rPr>
          <w:rFonts w:ascii="Times New Roman" w:hAnsi="Times New Roman"/>
          <w:b w:val="0"/>
          <w:sz w:val="20"/>
        </w:rPr>
      </w:pPr>
      <w:r w:rsidRPr="00224A04">
        <w:rPr>
          <w:rFonts w:ascii="Times New Roman" w:hAnsi="Times New Roman"/>
          <w:b w:val="0"/>
          <w:sz w:val="20"/>
          <w:lang w:val="sr-Cyrl-CS"/>
        </w:rPr>
        <w:t>Александар Манојловић,</w:t>
      </w:r>
      <w:r w:rsidRPr="00224A04">
        <w:rPr>
          <w:rFonts w:ascii="Times New Roman" w:hAnsi="Times New Roman"/>
          <w:b w:val="0"/>
          <w:sz w:val="20"/>
        </w:rPr>
        <w:t xml:space="preserve">  </w:t>
      </w:r>
      <w:r w:rsidR="00B00728">
        <w:rPr>
          <w:rFonts w:ascii="Times New Roman" w:hAnsi="Times New Roman"/>
          <w:b w:val="0"/>
          <w:sz w:val="20"/>
        </w:rPr>
        <w:t>председник</w:t>
      </w:r>
    </w:p>
    <w:p w:rsidR="00224A04" w:rsidRPr="00224A04" w:rsidRDefault="00224A04" w:rsidP="00224A04">
      <w:pPr>
        <w:pStyle w:val="BodyText2"/>
        <w:numPr>
          <w:ilvl w:val="0"/>
          <w:numId w:val="33"/>
        </w:numPr>
        <w:tabs>
          <w:tab w:val="clear" w:pos="1800"/>
          <w:tab w:val="num" w:pos="1276"/>
        </w:tabs>
        <w:spacing w:after="0" w:line="240" w:lineRule="auto"/>
        <w:ind w:hanging="949"/>
        <w:rPr>
          <w:rFonts w:ascii="Times New Roman" w:hAnsi="Times New Roman"/>
          <w:b w:val="0"/>
          <w:sz w:val="20"/>
        </w:rPr>
      </w:pPr>
      <w:r w:rsidRPr="00224A04">
        <w:rPr>
          <w:rFonts w:ascii="Times New Roman" w:hAnsi="Times New Roman"/>
          <w:b w:val="0"/>
          <w:sz w:val="20"/>
          <w:lang w:val="sr-Cyrl-CS"/>
        </w:rPr>
        <w:t xml:space="preserve">Мирослав Игњатовић, </w:t>
      </w:r>
      <w:r w:rsidR="00B00728">
        <w:rPr>
          <w:rFonts w:ascii="Times New Roman" w:hAnsi="Times New Roman"/>
          <w:b w:val="0"/>
          <w:sz w:val="20"/>
          <w:lang w:val="sr-Cyrl-CS"/>
        </w:rPr>
        <w:t>ч</w:t>
      </w:r>
      <w:r w:rsidRPr="00224A04">
        <w:rPr>
          <w:rFonts w:ascii="Times New Roman" w:hAnsi="Times New Roman"/>
          <w:b w:val="0"/>
          <w:sz w:val="20"/>
          <w:lang w:val="sr-Cyrl-CS"/>
        </w:rPr>
        <w:t>лан</w:t>
      </w:r>
    </w:p>
    <w:p w:rsidR="00224A04" w:rsidRPr="00224A04" w:rsidRDefault="00224A04" w:rsidP="00224A04">
      <w:pPr>
        <w:pStyle w:val="BodyText2"/>
        <w:numPr>
          <w:ilvl w:val="0"/>
          <w:numId w:val="33"/>
        </w:numPr>
        <w:tabs>
          <w:tab w:val="clear" w:pos="1800"/>
          <w:tab w:val="num" w:pos="1276"/>
        </w:tabs>
        <w:spacing w:after="0" w:line="240" w:lineRule="auto"/>
        <w:ind w:hanging="949"/>
        <w:rPr>
          <w:rFonts w:ascii="Times New Roman" w:hAnsi="Times New Roman"/>
          <w:b w:val="0"/>
          <w:sz w:val="20"/>
        </w:rPr>
      </w:pPr>
      <w:r w:rsidRPr="00224A04">
        <w:rPr>
          <w:rFonts w:ascii="Times New Roman" w:hAnsi="Times New Roman"/>
          <w:b w:val="0"/>
          <w:sz w:val="20"/>
        </w:rPr>
        <w:t xml:space="preserve">Стефан Радојковић, </w:t>
      </w:r>
      <w:r w:rsidR="00B00728">
        <w:rPr>
          <w:rFonts w:ascii="Times New Roman" w:hAnsi="Times New Roman"/>
          <w:b w:val="0"/>
          <w:sz w:val="20"/>
        </w:rPr>
        <w:t>члан</w:t>
      </w:r>
      <w:r w:rsidRPr="00224A04">
        <w:rPr>
          <w:rFonts w:ascii="Times New Roman" w:hAnsi="Times New Roman"/>
          <w:b w:val="0"/>
          <w:sz w:val="20"/>
        </w:rPr>
        <w:t xml:space="preserve"> </w:t>
      </w:r>
    </w:p>
    <w:p w:rsidR="00224A04" w:rsidRPr="00224A04" w:rsidRDefault="00B00728" w:rsidP="00224A04">
      <w:pPr>
        <w:pStyle w:val="BodyText2"/>
        <w:numPr>
          <w:ilvl w:val="0"/>
          <w:numId w:val="33"/>
        </w:numPr>
        <w:tabs>
          <w:tab w:val="clear" w:pos="1800"/>
          <w:tab w:val="num" w:pos="1276"/>
        </w:tabs>
        <w:spacing w:after="0" w:line="240" w:lineRule="auto"/>
        <w:ind w:hanging="949"/>
        <w:rPr>
          <w:rFonts w:ascii="Times New Roman" w:hAnsi="Times New Roman"/>
          <w:b w:val="0"/>
          <w:sz w:val="20"/>
        </w:rPr>
      </w:pPr>
      <w:r>
        <w:rPr>
          <w:rFonts w:ascii="Times New Roman" w:hAnsi="Times New Roman"/>
          <w:b w:val="0"/>
          <w:sz w:val="20"/>
        </w:rPr>
        <w:t>Владимир Теофиловић</w:t>
      </w:r>
      <w:r w:rsidR="00224A04" w:rsidRPr="00224A04">
        <w:rPr>
          <w:rFonts w:ascii="Times New Roman" w:hAnsi="Times New Roman"/>
          <w:b w:val="0"/>
          <w:sz w:val="20"/>
        </w:rPr>
        <w:t xml:space="preserve">, члан </w:t>
      </w:r>
    </w:p>
    <w:p w:rsidR="00224A04" w:rsidRPr="00224A04" w:rsidRDefault="00224A04" w:rsidP="00224A04">
      <w:pPr>
        <w:pStyle w:val="BodyText2"/>
        <w:numPr>
          <w:ilvl w:val="0"/>
          <w:numId w:val="33"/>
        </w:numPr>
        <w:tabs>
          <w:tab w:val="clear" w:pos="1800"/>
          <w:tab w:val="num" w:pos="1276"/>
        </w:tabs>
        <w:spacing w:after="0" w:line="240" w:lineRule="auto"/>
        <w:ind w:hanging="949"/>
        <w:rPr>
          <w:rFonts w:ascii="Times New Roman" w:hAnsi="Times New Roman"/>
          <w:b w:val="0"/>
          <w:sz w:val="20"/>
        </w:rPr>
      </w:pPr>
      <w:r w:rsidRPr="00224A04">
        <w:rPr>
          <w:rFonts w:ascii="Times New Roman" w:hAnsi="Times New Roman"/>
          <w:b w:val="0"/>
          <w:sz w:val="20"/>
        </w:rPr>
        <w:t>Братислав Петков</w:t>
      </w:r>
      <w:r w:rsidR="00B00728">
        <w:rPr>
          <w:rFonts w:ascii="Times New Roman" w:hAnsi="Times New Roman"/>
          <w:b w:val="0"/>
          <w:sz w:val="20"/>
        </w:rPr>
        <w:t>ић, члан.</w:t>
      </w:r>
    </w:p>
    <w:p w:rsidR="00224A04" w:rsidRPr="00224A04" w:rsidRDefault="00B00728" w:rsidP="00224A04">
      <w:pPr>
        <w:pStyle w:val="BodyText2"/>
        <w:numPr>
          <w:ilvl w:val="0"/>
          <w:numId w:val="32"/>
        </w:numPr>
        <w:tabs>
          <w:tab w:val="clear" w:pos="1080"/>
          <w:tab w:val="num" w:pos="0"/>
          <w:tab w:val="left" w:pos="1134"/>
        </w:tabs>
        <w:spacing w:after="0" w:line="240" w:lineRule="auto"/>
        <w:ind w:left="0" w:firstLine="720"/>
        <w:jc w:val="both"/>
        <w:rPr>
          <w:rFonts w:ascii="Times New Roman" w:hAnsi="Times New Roman"/>
          <w:b w:val="0"/>
          <w:sz w:val="20"/>
        </w:rPr>
      </w:pPr>
      <w:r>
        <w:rPr>
          <w:rFonts w:ascii="Times New Roman" w:hAnsi="Times New Roman"/>
          <w:b w:val="0"/>
          <w:sz w:val="20"/>
        </w:rPr>
        <w:t>Задатак Комисије је да</w:t>
      </w:r>
      <w:r w:rsidR="00224A04" w:rsidRPr="00224A04">
        <w:rPr>
          <w:rFonts w:ascii="Times New Roman" w:hAnsi="Times New Roman"/>
          <w:b w:val="0"/>
          <w:sz w:val="20"/>
        </w:rPr>
        <w:t xml:space="preserve"> на терену утврди и евидентира дивље прикључке на водоводној мрежи, како би се спречила нелегална потрошња воде са Регионалног система водоснабдевања. </w:t>
      </w:r>
    </w:p>
    <w:p w:rsidR="00224A04" w:rsidRPr="00224A04" w:rsidRDefault="00224A04" w:rsidP="00224A04">
      <w:pPr>
        <w:pStyle w:val="BodyText2"/>
        <w:numPr>
          <w:ilvl w:val="0"/>
          <w:numId w:val="32"/>
        </w:numPr>
        <w:tabs>
          <w:tab w:val="clear" w:pos="1080"/>
          <w:tab w:val="num" w:pos="0"/>
          <w:tab w:val="left" w:pos="1134"/>
        </w:tabs>
        <w:spacing w:after="0" w:line="240" w:lineRule="auto"/>
        <w:ind w:left="0" w:firstLine="709"/>
        <w:jc w:val="both"/>
        <w:rPr>
          <w:rFonts w:ascii="Times New Roman" w:hAnsi="Times New Roman"/>
          <w:b w:val="0"/>
          <w:sz w:val="20"/>
        </w:rPr>
      </w:pPr>
      <w:r w:rsidRPr="00224A04">
        <w:rPr>
          <w:rFonts w:ascii="Times New Roman" w:hAnsi="Times New Roman"/>
          <w:b w:val="0"/>
          <w:sz w:val="20"/>
        </w:rPr>
        <w:t>Након завршетка евидентирања дивљих прикључака Комисија је у обавези да поднесе извештај Општинском већу општине Ћићевац и надлежним органима ЈКСП „Развитак“ Ћићевац.</w:t>
      </w:r>
    </w:p>
    <w:p w:rsidR="00224A04" w:rsidRPr="00224A04" w:rsidRDefault="00224A04" w:rsidP="00224A04">
      <w:pPr>
        <w:pStyle w:val="BodyText2"/>
        <w:numPr>
          <w:ilvl w:val="0"/>
          <w:numId w:val="32"/>
        </w:numPr>
        <w:spacing w:after="0" w:line="240" w:lineRule="auto"/>
        <w:jc w:val="both"/>
        <w:rPr>
          <w:rFonts w:ascii="Times New Roman" w:hAnsi="Times New Roman"/>
          <w:b w:val="0"/>
          <w:sz w:val="20"/>
        </w:rPr>
      </w:pPr>
      <w:r w:rsidRPr="00224A04">
        <w:rPr>
          <w:rFonts w:ascii="Times New Roman" w:hAnsi="Times New Roman"/>
          <w:b w:val="0"/>
          <w:sz w:val="20"/>
        </w:rPr>
        <w:t>O</w:t>
      </w:r>
      <w:r w:rsidR="002054FF">
        <w:rPr>
          <w:rFonts w:ascii="Times New Roman" w:hAnsi="Times New Roman"/>
          <w:b w:val="0"/>
          <w:sz w:val="20"/>
          <w:lang/>
        </w:rPr>
        <w:t>во</w:t>
      </w:r>
      <w:r w:rsidRPr="00224A04">
        <w:rPr>
          <w:rFonts w:ascii="Times New Roman" w:hAnsi="Times New Roman"/>
          <w:b w:val="0"/>
          <w:sz w:val="20"/>
        </w:rPr>
        <w:t xml:space="preserve"> </w:t>
      </w:r>
      <w:r w:rsidR="00B00728">
        <w:rPr>
          <w:rFonts w:ascii="Times New Roman" w:hAnsi="Times New Roman"/>
          <w:b w:val="0"/>
          <w:sz w:val="20"/>
        </w:rPr>
        <w:t>решење објавити у „Сл. листу општине Ћићевац“</w:t>
      </w:r>
      <w:r w:rsidRPr="00224A04">
        <w:rPr>
          <w:rFonts w:ascii="Times New Roman" w:hAnsi="Times New Roman"/>
          <w:b w:val="0"/>
          <w:sz w:val="20"/>
        </w:rPr>
        <w:t>.</w:t>
      </w:r>
    </w:p>
    <w:p w:rsidR="00224A04" w:rsidRPr="00B00728" w:rsidRDefault="00224A04" w:rsidP="00224A04">
      <w:pPr>
        <w:pStyle w:val="BodyText2"/>
        <w:spacing w:after="0" w:line="240" w:lineRule="auto"/>
        <w:rPr>
          <w:rFonts w:ascii="Times New Roman" w:hAnsi="Times New Roman"/>
          <w:b w:val="0"/>
          <w:sz w:val="14"/>
        </w:rPr>
      </w:pPr>
    </w:p>
    <w:p w:rsidR="00224A04" w:rsidRPr="00B00728" w:rsidRDefault="00224A04" w:rsidP="00224A04">
      <w:pPr>
        <w:jc w:val="center"/>
        <w:rPr>
          <w:rFonts w:ascii="Times New Roman" w:hAnsi="Times New Roman"/>
          <w:b w:val="0"/>
          <w:sz w:val="20"/>
        </w:rPr>
      </w:pPr>
      <w:r w:rsidRPr="00224A04">
        <w:rPr>
          <w:rFonts w:ascii="Times New Roman" w:hAnsi="Times New Roman"/>
          <w:b w:val="0"/>
          <w:sz w:val="20"/>
        </w:rPr>
        <w:t xml:space="preserve">СКУПШТИНА </w:t>
      </w:r>
      <w:r w:rsidR="00B00728">
        <w:rPr>
          <w:rFonts w:ascii="Times New Roman" w:hAnsi="Times New Roman"/>
          <w:b w:val="0"/>
          <w:sz w:val="20"/>
        </w:rPr>
        <w:t>ОПШТИНЕ ЋИЋЕВАЦ</w:t>
      </w:r>
    </w:p>
    <w:p w:rsidR="00224A04" w:rsidRPr="00224A04" w:rsidRDefault="00B00728" w:rsidP="00224A04">
      <w:pPr>
        <w:jc w:val="center"/>
        <w:rPr>
          <w:rFonts w:ascii="Times New Roman" w:hAnsi="Times New Roman"/>
          <w:b w:val="0"/>
          <w:sz w:val="20"/>
        </w:rPr>
      </w:pPr>
      <w:r>
        <w:rPr>
          <w:rFonts w:ascii="Times New Roman" w:hAnsi="Times New Roman"/>
          <w:b w:val="0"/>
          <w:sz w:val="20"/>
        </w:rPr>
        <w:t>Бр. 325-3/17-02 од 21.3.2017. године</w:t>
      </w:r>
    </w:p>
    <w:p w:rsidR="00224A04" w:rsidRPr="00B00728" w:rsidRDefault="00224A04" w:rsidP="00224A04">
      <w:pPr>
        <w:jc w:val="center"/>
        <w:rPr>
          <w:rFonts w:ascii="Times New Roman" w:hAnsi="Times New Roman"/>
          <w:b w:val="0"/>
          <w:sz w:val="14"/>
        </w:rPr>
      </w:pPr>
    </w:p>
    <w:p w:rsidR="00224A04" w:rsidRPr="00224A04" w:rsidRDefault="00224A04" w:rsidP="00224A04">
      <w:pPr>
        <w:jc w:val="both"/>
        <w:rPr>
          <w:rFonts w:ascii="Times New Roman" w:hAnsi="Times New Roman"/>
          <w:b w:val="0"/>
          <w:sz w:val="20"/>
        </w:rPr>
      </w:pPr>
      <w:r w:rsidRPr="00224A04">
        <w:rPr>
          <w:rFonts w:ascii="Times New Roman" w:hAnsi="Times New Roman"/>
          <w:b w:val="0"/>
          <w:sz w:val="20"/>
        </w:rPr>
        <w:t xml:space="preserve">                                                                                                                        </w:t>
      </w:r>
      <w:r w:rsidR="00B00728">
        <w:rPr>
          <w:rFonts w:ascii="Times New Roman" w:hAnsi="Times New Roman"/>
          <w:b w:val="0"/>
          <w:sz w:val="20"/>
        </w:rPr>
        <w:t xml:space="preserve">                                       </w:t>
      </w:r>
      <w:r w:rsidRPr="00224A04">
        <w:rPr>
          <w:rFonts w:ascii="Times New Roman" w:hAnsi="Times New Roman"/>
          <w:b w:val="0"/>
          <w:sz w:val="20"/>
        </w:rPr>
        <w:t>ПРЕДСЕДНИК</w:t>
      </w:r>
    </w:p>
    <w:p w:rsidR="00224A04" w:rsidRDefault="00224A04" w:rsidP="00224A04">
      <w:pPr>
        <w:jc w:val="both"/>
        <w:rPr>
          <w:rFonts w:ascii="Times New Roman" w:hAnsi="Times New Roman"/>
          <w:b w:val="0"/>
          <w:sz w:val="20"/>
        </w:rPr>
      </w:pPr>
      <w:r w:rsidRPr="00224A04">
        <w:rPr>
          <w:rFonts w:ascii="Times New Roman" w:hAnsi="Times New Roman"/>
          <w:b w:val="0"/>
          <w:sz w:val="20"/>
        </w:rPr>
        <w:t xml:space="preserve">                                                                                                                                  </w:t>
      </w:r>
      <w:r w:rsidR="00B00728">
        <w:rPr>
          <w:rFonts w:ascii="Times New Roman" w:hAnsi="Times New Roman"/>
          <w:b w:val="0"/>
          <w:sz w:val="20"/>
        </w:rPr>
        <w:t xml:space="preserve">                             </w:t>
      </w:r>
      <w:r w:rsidRPr="00224A04">
        <w:rPr>
          <w:rFonts w:ascii="Times New Roman" w:hAnsi="Times New Roman"/>
          <w:b w:val="0"/>
          <w:sz w:val="20"/>
        </w:rPr>
        <w:t>Славољуб Симић</w:t>
      </w:r>
      <w:r w:rsidR="00B00728">
        <w:rPr>
          <w:rFonts w:ascii="Times New Roman" w:hAnsi="Times New Roman"/>
          <w:b w:val="0"/>
          <w:sz w:val="20"/>
        </w:rPr>
        <w:t>, с.р.</w:t>
      </w:r>
    </w:p>
    <w:p w:rsidR="00B00728" w:rsidRPr="00B00728" w:rsidRDefault="00B00728" w:rsidP="00224A04">
      <w:pPr>
        <w:jc w:val="both"/>
        <w:rPr>
          <w:rFonts w:ascii="Times New Roman" w:hAnsi="Times New Roman"/>
          <w:b w:val="0"/>
          <w:sz w:val="14"/>
        </w:rPr>
      </w:pPr>
    </w:p>
    <w:p w:rsidR="00B00728" w:rsidRDefault="00B00728" w:rsidP="00B00728">
      <w:pPr>
        <w:jc w:val="both"/>
        <w:rPr>
          <w:rFonts w:ascii="Times New Roman" w:hAnsi="Times New Roman"/>
          <w:sz w:val="26"/>
          <w:szCs w:val="26"/>
          <w:lang w:val="sr-Cyrl-CS"/>
        </w:rPr>
      </w:pPr>
      <w:r>
        <w:rPr>
          <w:rFonts w:ascii="Times New Roman" w:hAnsi="Times New Roman"/>
          <w:b w:val="0"/>
          <w:sz w:val="20"/>
        </w:rPr>
        <w:t>55.</w:t>
      </w:r>
      <w:r w:rsidRPr="00431F6C">
        <w:rPr>
          <w:rFonts w:ascii="Times New Roman" w:hAnsi="Times New Roman"/>
          <w:sz w:val="26"/>
          <w:szCs w:val="26"/>
          <w:lang w:val="sr-Cyrl-CS"/>
        </w:rPr>
        <w:tab/>
      </w:r>
    </w:p>
    <w:p w:rsidR="00B00728" w:rsidRPr="00B00728" w:rsidRDefault="00B00728" w:rsidP="00B00728">
      <w:pPr>
        <w:ind w:firstLine="720"/>
        <w:jc w:val="both"/>
        <w:rPr>
          <w:rFonts w:ascii="Times New Roman" w:hAnsi="Times New Roman"/>
          <w:b w:val="0"/>
          <w:sz w:val="20"/>
          <w:lang w:val="sr-Cyrl-CS"/>
        </w:rPr>
      </w:pPr>
      <w:r w:rsidRPr="00B00728">
        <w:rPr>
          <w:rFonts w:ascii="Times New Roman" w:hAnsi="Times New Roman"/>
          <w:b w:val="0"/>
          <w:sz w:val="20"/>
          <w:lang w:val="sr-Cyrl-CS"/>
        </w:rPr>
        <w:t xml:space="preserve">На основу члана 33. став 1. тачака 8 и 21 Статута општине Ћићевац („Сл. лист општине Ћићевац“, бр. 17/13-пречишћен текст, 22/13 и 10/15), Скупштина општине Ћићевац на </w:t>
      </w:r>
      <w:r w:rsidRPr="00B00728">
        <w:rPr>
          <w:rFonts w:ascii="Times New Roman" w:hAnsi="Times New Roman"/>
          <w:b w:val="0"/>
          <w:sz w:val="20"/>
        </w:rPr>
        <w:t>15</w:t>
      </w:r>
      <w:r w:rsidRPr="00B00728">
        <w:rPr>
          <w:rFonts w:ascii="Times New Roman" w:hAnsi="Times New Roman"/>
          <w:b w:val="0"/>
          <w:sz w:val="20"/>
          <w:lang w:val="sr-Cyrl-CS"/>
        </w:rPr>
        <w:t xml:space="preserve">. седници одржаној </w:t>
      </w:r>
      <w:r w:rsidRPr="00B00728">
        <w:rPr>
          <w:rFonts w:ascii="Times New Roman" w:hAnsi="Times New Roman"/>
          <w:b w:val="0"/>
          <w:sz w:val="20"/>
        </w:rPr>
        <w:t>21</w:t>
      </w:r>
      <w:r w:rsidRPr="00B00728">
        <w:rPr>
          <w:rFonts w:ascii="Times New Roman" w:hAnsi="Times New Roman"/>
          <w:b w:val="0"/>
          <w:sz w:val="20"/>
          <w:lang w:val="sr-Cyrl-CS"/>
        </w:rPr>
        <w:t>. марта 201</w:t>
      </w:r>
      <w:r w:rsidRPr="00B00728">
        <w:rPr>
          <w:rFonts w:ascii="Times New Roman" w:hAnsi="Times New Roman"/>
          <w:b w:val="0"/>
          <w:sz w:val="20"/>
        </w:rPr>
        <w:t>7</w:t>
      </w:r>
      <w:r w:rsidRPr="00B00728">
        <w:rPr>
          <w:rFonts w:ascii="Times New Roman" w:hAnsi="Times New Roman"/>
          <w:b w:val="0"/>
          <w:sz w:val="20"/>
          <w:lang w:val="sr-Cyrl-CS"/>
        </w:rPr>
        <w:t>. године, разматрајући Извештај о раду Општинске управе општине Ћићевац за 201</w:t>
      </w:r>
      <w:r w:rsidRPr="00B00728">
        <w:rPr>
          <w:rFonts w:ascii="Times New Roman" w:hAnsi="Times New Roman"/>
          <w:b w:val="0"/>
          <w:sz w:val="20"/>
        </w:rPr>
        <w:t>6</w:t>
      </w:r>
      <w:r w:rsidRPr="00B00728">
        <w:rPr>
          <w:rFonts w:ascii="Times New Roman" w:hAnsi="Times New Roman"/>
          <w:b w:val="0"/>
          <w:sz w:val="20"/>
          <w:lang w:val="sr-Cyrl-CS"/>
        </w:rPr>
        <w:t xml:space="preserve">. годину, донела је </w:t>
      </w:r>
    </w:p>
    <w:p w:rsidR="00B00728" w:rsidRPr="00B00728" w:rsidRDefault="00B00728" w:rsidP="00B00728">
      <w:pPr>
        <w:jc w:val="both"/>
        <w:rPr>
          <w:rFonts w:ascii="Times New Roman" w:hAnsi="Times New Roman"/>
          <w:b w:val="0"/>
          <w:sz w:val="20"/>
          <w:lang w:val="sr-Cyrl-CS"/>
        </w:rPr>
      </w:pPr>
    </w:p>
    <w:p w:rsidR="00B00728" w:rsidRPr="00B00728" w:rsidRDefault="00B00728" w:rsidP="00B00728">
      <w:pPr>
        <w:jc w:val="both"/>
        <w:rPr>
          <w:rFonts w:ascii="Times New Roman" w:hAnsi="Times New Roman"/>
          <w:b w:val="0"/>
          <w:sz w:val="20"/>
          <w:lang w:val="sr-Cyrl-CS"/>
        </w:rPr>
      </w:pPr>
    </w:p>
    <w:p w:rsidR="00B00728" w:rsidRPr="00B00728" w:rsidRDefault="00B00728" w:rsidP="00B00728">
      <w:pPr>
        <w:jc w:val="center"/>
        <w:rPr>
          <w:rFonts w:ascii="Times New Roman" w:hAnsi="Times New Roman"/>
          <w:b w:val="0"/>
          <w:sz w:val="20"/>
          <w:lang w:val="sr-Cyrl-CS"/>
        </w:rPr>
      </w:pPr>
      <w:r w:rsidRPr="00B00728">
        <w:rPr>
          <w:rFonts w:ascii="Times New Roman" w:hAnsi="Times New Roman"/>
          <w:b w:val="0"/>
          <w:sz w:val="20"/>
          <w:lang w:val="sr-Cyrl-CS"/>
        </w:rPr>
        <w:lastRenderedPageBreak/>
        <w:t>З А К Љ У Ч А К</w:t>
      </w:r>
    </w:p>
    <w:p w:rsidR="00B00728" w:rsidRPr="00B00728" w:rsidRDefault="00B00728" w:rsidP="00B00728">
      <w:pPr>
        <w:jc w:val="both"/>
        <w:rPr>
          <w:rFonts w:ascii="Times New Roman" w:hAnsi="Times New Roman"/>
          <w:b w:val="0"/>
          <w:sz w:val="14"/>
          <w:lang w:val="sr-Cyrl-CS"/>
        </w:rPr>
      </w:pPr>
    </w:p>
    <w:p w:rsidR="00B00728" w:rsidRPr="00B00728" w:rsidRDefault="00B00728" w:rsidP="00B00728">
      <w:pPr>
        <w:pStyle w:val="ListParagraph"/>
        <w:numPr>
          <w:ilvl w:val="0"/>
          <w:numId w:val="34"/>
        </w:numPr>
        <w:spacing w:after="0" w:line="240" w:lineRule="auto"/>
        <w:jc w:val="both"/>
        <w:rPr>
          <w:rFonts w:ascii="Times New Roman" w:hAnsi="Times New Roman"/>
          <w:sz w:val="20"/>
          <w:szCs w:val="20"/>
          <w:lang w:val="sr-Cyrl-CS"/>
        </w:rPr>
      </w:pPr>
      <w:r w:rsidRPr="00B00728">
        <w:rPr>
          <w:rFonts w:ascii="Times New Roman" w:hAnsi="Times New Roman"/>
          <w:sz w:val="20"/>
          <w:szCs w:val="20"/>
          <w:lang w:val="sr-Cyrl-CS"/>
        </w:rPr>
        <w:t>Усваја се Извештај о раду Општинске управе општине Ћићевац за 201</w:t>
      </w:r>
      <w:r w:rsidRPr="00B00728">
        <w:rPr>
          <w:rFonts w:ascii="Times New Roman" w:hAnsi="Times New Roman"/>
          <w:sz w:val="20"/>
          <w:szCs w:val="20"/>
        </w:rPr>
        <w:t>6</w:t>
      </w:r>
      <w:r w:rsidRPr="00B00728">
        <w:rPr>
          <w:rFonts w:ascii="Times New Roman" w:hAnsi="Times New Roman"/>
          <w:sz w:val="20"/>
          <w:szCs w:val="20"/>
          <w:lang w:val="sr-Cyrl-CS"/>
        </w:rPr>
        <w:t>. годину.</w:t>
      </w:r>
    </w:p>
    <w:p w:rsidR="00B00728" w:rsidRDefault="00B00728" w:rsidP="00B00728">
      <w:pPr>
        <w:pStyle w:val="ListParagraph"/>
        <w:numPr>
          <w:ilvl w:val="0"/>
          <w:numId w:val="34"/>
        </w:numPr>
        <w:spacing w:after="0" w:line="240" w:lineRule="auto"/>
        <w:jc w:val="both"/>
        <w:rPr>
          <w:rFonts w:ascii="Times New Roman" w:hAnsi="Times New Roman"/>
          <w:sz w:val="20"/>
          <w:szCs w:val="20"/>
          <w:lang w:val="sr-Cyrl-CS"/>
        </w:rPr>
      </w:pPr>
      <w:r w:rsidRPr="00B00728">
        <w:rPr>
          <w:rFonts w:ascii="Times New Roman" w:hAnsi="Times New Roman"/>
          <w:sz w:val="20"/>
          <w:szCs w:val="20"/>
          <w:lang w:val="sr-Cyrl-CS"/>
        </w:rPr>
        <w:t>Закључак објавити у „Сл. листу општине Ћићевац“.</w:t>
      </w:r>
    </w:p>
    <w:p w:rsidR="00B00728" w:rsidRPr="00B00728" w:rsidRDefault="00B00728" w:rsidP="00B00728">
      <w:pPr>
        <w:pStyle w:val="ListParagraph"/>
        <w:spacing w:after="0" w:line="240" w:lineRule="auto"/>
        <w:ind w:left="1080"/>
        <w:jc w:val="both"/>
        <w:rPr>
          <w:rFonts w:ascii="Times New Roman" w:hAnsi="Times New Roman"/>
          <w:sz w:val="14"/>
          <w:szCs w:val="20"/>
          <w:lang w:val="sr-Cyrl-CS"/>
        </w:rPr>
      </w:pPr>
    </w:p>
    <w:p w:rsidR="00B00728" w:rsidRPr="00B00728" w:rsidRDefault="00B00728" w:rsidP="00B00728">
      <w:pPr>
        <w:pStyle w:val="NoSpacing"/>
        <w:jc w:val="center"/>
        <w:rPr>
          <w:rFonts w:ascii="Times New Roman" w:hAnsi="Times New Roman"/>
          <w:sz w:val="20"/>
          <w:szCs w:val="20"/>
          <w:lang w:val="sr-Cyrl-CS"/>
        </w:rPr>
      </w:pPr>
      <w:r w:rsidRPr="00B00728">
        <w:rPr>
          <w:rFonts w:ascii="Times New Roman" w:hAnsi="Times New Roman"/>
          <w:sz w:val="20"/>
          <w:szCs w:val="20"/>
          <w:lang w:val="sr-Cyrl-CS"/>
        </w:rPr>
        <w:t>СКУПШТИНА ОПШТИНЕ ЋИЋЕВАЦ</w:t>
      </w:r>
    </w:p>
    <w:p w:rsidR="00B00728" w:rsidRPr="00B00728" w:rsidRDefault="00B00728" w:rsidP="00B00728">
      <w:pPr>
        <w:pStyle w:val="NoSpacing"/>
        <w:jc w:val="center"/>
        <w:rPr>
          <w:rFonts w:ascii="Times New Roman" w:hAnsi="Times New Roman"/>
          <w:sz w:val="20"/>
          <w:szCs w:val="20"/>
          <w:lang w:val="sr-Cyrl-CS"/>
        </w:rPr>
      </w:pPr>
      <w:r w:rsidRPr="00B00728">
        <w:rPr>
          <w:rFonts w:ascii="Times New Roman" w:hAnsi="Times New Roman"/>
          <w:sz w:val="20"/>
          <w:szCs w:val="20"/>
          <w:lang w:val="sr-Cyrl-CS"/>
        </w:rPr>
        <w:t>Бр. 021-</w:t>
      </w:r>
      <w:r w:rsidRPr="00B00728">
        <w:rPr>
          <w:rFonts w:ascii="Times New Roman" w:hAnsi="Times New Roman"/>
          <w:sz w:val="20"/>
          <w:szCs w:val="20"/>
        </w:rPr>
        <w:t>2</w:t>
      </w:r>
      <w:r w:rsidRPr="00B00728">
        <w:rPr>
          <w:rFonts w:ascii="Times New Roman" w:hAnsi="Times New Roman"/>
          <w:sz w:val="20"/>
          <w:szCs w:val="20"/>
          <w:lang w:val="sr-Cyrl-CS"/>
        </w:rPr>
        <w:t>/1</w:t>
      </w:r>
      <w:r w:rsidRPr="00B00728">
        <w:rPr>
          <w:rFonts w:ascii="Times New Roman" w:hAnsi="Times New Roman"/>
          <w:sz w:val="20"/>
          <w:szCs w:val="20"/>
        </w:rPr>
        <w:t>7</w:t>
      </w:r>
      <w:r w:rsidRPr="00B00728">
        <w:rPr>
          <w:rFonts w:ascii="Times New Roman" w:hAnsi="Times New Roman"/>
          <w:sz w:val="20"/>
          <w:szCs w:val="20"/>
          <w:lang w:val="sr-Cyrl-CS"/>
        </w:rPr>
        <w:t xml:space="preserve">-03 од </w:t>
      </w:r>
      <w:r w:rsidRPr="00B00728">
        <w:rPr>
          <w:rFonts w:ascii="Times New Roman" w:hAnsi="Times New Roman"/>
          <w:sz w:val="20"/>
          <w:szCs w:val="20"/>
        </w:rPr>
        <w:t>21</w:t>
      </w:r>
      <w:r w:rsidRPr="00B00728">
        <w:rPr>
          <w:rFonts w:ascii="Times New Roman" w:hAnsi="Times New Roman"/>
          <w:sz w:val="20"/>
          <w:szCs w:val="20"/>
          <w:lang w:val="sr-Cyrl-CS"/>
        </w:rPr>
        <w:t>. марта 2017. године</w:t>
      </w:r>
    </w:p>
    <w:p w:rsidR="00B00728" w:rsidRPr="00B00728" w:rsidRDefault="00B00728" w:rsidP="00B00728">
      <w:pPr>
        <w:pStyle w:val="NoSpacing"/>
        <w:jc w:val="both"/>
        <w:rPr>
          <w:rFonts w:ascii="Times New Roman" w:hAnsi="Times New Roman"/>
          <w:sz w:val="14"/>
          <w:szCs w:val="20"/>
          <w:lang w:val="sr-Cyrl-CS"/>
        </w:rPr>
      </w:pPr>
    </w:p>
    <w:p w:rsidR="00B00728" w:rsidRPr="00B00728" w:rsidRDefault="00B00728" w:rsidP="00B00728">
      <w:pPr>
        <w:pStyle w:val="NoSpacing"/>
        <w:jc w:val="both"/>
        <w:rPr>
          <w:rFonts w:ascii="Times New Roman" w:hAnsi="Times New Roman"/>
          <w:sz w:val="20"/>
          <w:szCs w:val="20"/>
          <w:lang w:val="sr-Cyrl-CS"/>
        </w:rPr>
      </w:pPr>
      <w:r w:rsidRPr="00B00728">
        <w:rPr>
          <w:rFonts w:ascii="Times New Roman" w:hAnsi="Times New Roman"/>
          <w:sz w:val="20"/>
          <w:szCs w:val="20"/>
          <w:lang w:val="sr-Cyrl-CS"/>
        </w:rPr>
        <w:t xml:space="preserve">                                                                                                           </w:t>
      </w:r>
      <w:r>
        <w:rPr>
          <w:rFonts w:ascii="Times New Roman" w:hAnsi="Times New Roman"/>
          <w:sz w:val="20"/>
          <w:szCs w:val="20"/>
          <w:lang w:val="sr-Cyrl-CS"/>
        </w:rPr>
        <w:t xml:space="preserve">                                                   </w:t>
      </w:r>
      <w:r w:rsidRPr="00B00728">
        <w:rPr>
          <w:rFonts w:ascii="Times New Roman" w:hAnsi="Times New Roman"/>
          <w:sz w:val="20"/>
          <w:szCs w:val="20"/>
          <w:lang w:val="sr-Cyrl-CS"/>
        </w:rPr>
        <w:t xml:space="preserve"> ПРЕДСЕДНИК</w:t>
      </w:r>
    </w:p>
    <w:p w:rsidR="00D00753" w:rsidRPr="002B40DC" w:rsidRDefault="00B00728" w:rsidP="00B00728">
      <w:pPr>
        <w:pStyle w:val="NoSpacing"/>
        <w:jc w:val="both"/>
        <w:rPr>
          <w:lang w:val="sr-Cyrl-CS"/>
        </w:rPr>
      </w:pPr>
      <w:r w:rsidRPr="00B00728">
        <w:rPr>
          <w:rFonts w:ascii="Times New Roman" w:hAnsi="Times New Roman"/>
          <w:sz w:val="20"/>
          <w:szCs w:val="20"/>
          <w:lang w:val="sr-Cyrl-CS"/>
        </w:rPr>
        <w:t xml:space="preserve">                                                                                                            </w:t>
      </w:r>
      <w:r>
        <w:rPr>
          <w:rFonts w:ascii="Times New Roman" w:hAnsi="Times New Roman"/>
          <w:sz w:val="20"/>
          <w:szCs w:val="20"/>
          <w:lang w:val="sr-Cyrl-CS"/>
        </w:rPr>
        <w:t xml:space="preserve">                                                   </w:t>
      </w:r>
      <w:r w:rsidRPr="00B00728">
        <w:rPr>
          <w:rFonts w:ascii="Times New Roman" w:hAnsi="Times New Roman"/>
          <w:sz w:val="20"/>
          <w:szCs w:val="20"/>
        </w:rPr>
        <w:t>Славољуб Сим</w:t>
      </w:r>
      <w:r w:rsidRPr="00B00728">
        <w:rPr>
          <w:rFonts w:ascii="Times New Roman" w:hAnsi="Times New Roman"/>
          <w:sz w:val="20"/>
          <w:szCs w:val="20"/>
          <w:lang w:val="sr-Cyrl-CS"/>
        </w:rPr>
        <w:t>ић</w:t>
      </w:r>
      <w:r>
        <w:rPr>
          <w:rFonts w:ascii="Times New Roman" w:hAnsi="Times New Roman"/>
          <w:sz w:val="20"/>
          <w:szCs w:val="20"/>
          <w:lang w:val="sr-Cyrl-CS"/>
        </w:rPr>
        <w:t>, с.р.</w:t>
      </w:r>
      <w:r w:rsidR="00D00753">
        <w:rPr>
          <w:lang w:val="sr-Cyrl-CS"/>
        </w:rPr>
        <w:t xml:space="preserve">                                      </w:t>
      </w:r>
    </w:p>
    <w:p w:rsidR="00E305A7" w:rsidRPr="00B00728" w:rsidRDefault="003D3839" w:rsidP="005D26C6">
      <w:pPr>
        <w:jc w:val="both"/>
        <w:rPr>
          <w:rFonts w:ascii="Times New Roman" w:hAnsi="Times New Roman"/>
          <w:sz w:val="14"/>
          <w:lang w:val="sr-Cyrl-CS"/>
        </w:rPr>
      </w:pPr>
      <w:r w:rsidRPr="00E62938">
        <w:rPr>
          <w:rFonts w:ascii="Times New Roman" w:hAnsi="Times New Roman"/>
        </w:rPr>
        <w:tab/>
      </w:r>
    </w:p>
    <w:p w:rsidR="00E305A7" w:rsidRPr="00E305A7" w:rsidRDefault="00E305A7" w:rsidP="00E305A7">
      <w:pPr>
        <w:pStyle w:val="NoSpacing"/>
        <w:jc w:val="center"/>
        <w:rPr>
          <w:rFonts w:ascii="Times New Roman" w:hAnsi="Times New Roman"/>
          <w:b/>
          <w:sz w:val="20"/>
          <w:szCs w:val="20"/>
          <w:lang w:val="sr-Cyrl-CS"/>
        </w:rPr>
      </w:pPr>
      <w:r w:rsidRPr="00E305A7">
        <w:rPr>
          <w:rFonts w:ascii="Times New Roman" w:hAnsi="Times New Roman"/>
          <w:b/>
          <w:sz w:val="20"/>
          <w:szCs w:val="20"/>
          <w:lang w:val="sr-Cyrl-CS"/>
        </w:rPr>
        <w:t>АКТИ</w:t>
      </w:r>
    </w:p>
    <w:p w:rsidR="00E305A7" w:rsidRPr="00E305A7" w:rsidRDefault="00E305A7" w:rsidP="00E305A7">
      <w:pPr>
        <w:pStyle w:val="NoSpacing"/>
        <w:jc w:val="center"/>
        <w:rPr>
          <w:rFonts w:ascii="Times New Roman" w:hAnsi="Times New Roman"/>
          <w:b/>
          <w:sz w:val="20"/>
          <w:szCs w:val="20"/>
          <w:lang w:val="sr-Cyrl-CS"/>
        </w:rPr>
      </w:pPr>
      <w:r w:rsidRPr="00E305A7">
        <w:rPr>
          <w:rFonts w:ascii="Times New Roman" w:hAnsi="Times New Roman"/>
          <w:b/>
          <w:sz w:val="20"/>
          <w:szCs w:val="20"/>
          <w:lang w:val="sr-Cyrl-CS"/>
        </w:rPr>
        <w:t>ПРЕДСЕДНИКА ОПШТИНЕ И ОПШТИНСКОГ ВЕЋА</w:t>
      </w:r>
    </w:p>
    <w:p w:rsidR="00E305A7" w:rsidRDefault="00E305A7" w:rsidP="00E305A7">
      <w:pPr>
        <w:pStyle w:val="NoSpacing"/>
        <w:jc w:val="center"/>
        <w:rPr>
          <w:rFonts w:ascii="Times New Roman" w:hAnsi="Times New Roman"/>
          <w:sz w:val="14"/>
          <w:szCs w:val="20"/>
          <w:lang w:val="sr-Cyrl-CS"/>
        </w:rPr>
      </w:pPr>
    </w:p>
    <w:p w:rsidR="00E305A7" w:rsidRDefault="003F0459" w:rsidP="00E305A7">
      <w:pPr>
        <w:pStyle w:val="NoSpacing"/>
        <w:jc w:val="both"/>
        <w:rPr>
          <w:rFonts w:ascii="Times New Roman" w:hAnsi="Times New Roman"/>
          <w:sz w:val="20"/>
          <w:szCs w:val="20"/>
          <w:lang w:val="sr-Cyrl-CS"/>
        </w:rPr>
      </w:pPr>
      <w:r>
        <w:rPr>
          <w:rFonts w:ascii="Times New Roman" w:hAnsi="Times New Roman"/>
          <w:sz w:val="20"/>
          <w:szCs w:val="20"/>
          <w:lang w:val="sr-Cyrl-CS"/>
        </w:rPr>
        <w:t>1</w:t>
      </w:r>
      <w:r w:rsidR="009973A4">
        <w:rPr>
          <w:rFonts w:ascii="Times New Roman" w:hAnsi="Times New Roman"/>
          <w:sz w:val="20"/>
          <w:szCs w:val="20"/>
          <w:lang w:val="en-US"/>
        </w:rPr>
        <w:t>9</w:t>
      </w:r>
      <w:r w:rsidR="00E305A7">
        <w:rPr>
          <w:rFonts w:ascii="Times New Roman" w:hAnsi="Times New Roman"/>
          <w:sz w:val="20"/>
          <w:szCs w:val="20"/>
          <w:lang w:val="sr-Cyrl-CS"/>
        </w:rPr>
        <w:t>.</w:t>
      </w:r>
    </w:p>
    <w:p w:rsidR="00746F56" w:rsidRPr="00746F56" w:rsidRDefault="00746F56" w:rsidP="00746F56">
      <w:pPr>
        <w:ind w:firstLine="720"/>
        <w:rPr>
          <w:rFonts w:ascii="Times New Roman" w:hAnsi="Times New Roman"/>
          <w:b w:val="0"/>
          <w:sz w:val="20"/>
        </w:rPr>
      </w:pPr>
      <w:r w:rsidRPr="00746F56">
        <w:rPr>
          <w:rFonts w:ascii="Times New Roman" w:hAnsi="Times New Roman"/>
          <w:b w:val="0"/>
          <w:sz w:val="20"/>
        </w:rPr>
        <w:t xml:space="preserve">На основу члана 16. Правилника о условима и начину финансирања потреба у области спорта („Сл. лист општине Ћићевац“ бр.12/15), председник општине Ћићевац, одлучујући по захтеву за финансирање пројеката из области спорта из буџета општине Ћићевац, донео је дана 09.03.2017. године следећу </w:t>
      </w:r>
    </w:p>
    <w:p w:rsidR="00746F56" w:rsidRPr="00746F56" w:rsidRDefault="00746F56" w:rsidP="00746F56">
      <w:pPr>
        <w:rPr>
          <w:rFonts w:ascii="Times New Roman" w:hAnsi="Times New Roman"/>
          <w:b w:val="0"/>
          <w:sz w:val="14"/>
        </w:rPr>
      </w:pPr>
    </w:p>
    <w:p w:rsidR="00746F56" w:rsidRPr="00746F56" w:rsidRDefault="00746F56" w:rsidP="00746F56">
      <w:pPr>
        <w:jc w:val="center"/>
        <w:rPr>
          <w:rFonts w:ascii="Times New Roman" w:hAnsi="Times New Roman"/>
          <w:b w:val="0"/>
          <w:sz w:val="20"/>
        </w:rPr>
      </w:pPr>
      <w:r w:rsidRPr="00746F56">
        <w:rPr>
          <w:rFonts w:ascii="Times New Roman" w:hAnsi="Times New Roman"/>
          <w:b w:val="0"/>
          <w:sz w:val="20"/>
        </w:rPr>
        <w:t>О Д Л У К У</w:t>
      </w:r>
    </w:p>
    <w:p w:rsidR="00746F56" w:rsidRPr="00746F56" w:rsidRDefault="00746F56" w:rsidP="00746F56">
      <w:pPr>
        <w:jc w:val="center"/>
        <w:rPr>
          <w:rFonts w:ascii="Times New Roman" w:hAnsi="Times New Roman"/>
          <w:b w:val="0"/>
          <w:sz w:val="14"/>
        </w:rPr>
      </w:pPr>
    </w:p>
    <w:p w:rsidR="00746F56" w:rsidRPr="00746F56" w:rsidRDefault="00746F56" w:rsidP="00746F56">
      <w:pPr>
        <w:pStyle w:val="ListParagraph"/>
        <w:numPr>
          <w:ilvl w:val="0"/>
          <w:numId w:val="35"/>
        </w:numPr>
        <w:spacing w:after="0" w:line="240" w:lineRule="auto"/>
        <w:jc w:val="both"/>
        <w:rPr>
          <w:rFonts w:ascii="Times New Roman" w:hAnsi="Times New Roman"/>
          <w:sz w:val="20"/>
          <w:szCs w:val="20"/>
        </w:rPr>
      </w:pPr>
      <w:r w:rsidRPr="00746F56">
        <w:rPr>
          <w:rFonts w:ascii="Times New Roman" w:hAnsi="Times New Roman"/>
          <w:sz w:val="20"/>
          <w:szCs w:val="20"/>
        </w:rPr>
        <w:t>Врши се избор захтева за финансирање пројеката у области спорта из буџета општине Ћићевац за 2017. годину, за период до 31.07.2017. године, по захтеву ФК“Ушће“ Град Сталаћ  на предлог Комисије за финансирање пројеката из области спорта из буџета општине Ћићевац у 2017. години, у износу од 70.000,00 динара</w:t>
      </w:r>
      <w:r>
        <w:rPr>
          <w:rFonts w:ascii="Times New Roman" w:hAnsi="Times New Roman"/>
          <w:sz w:val="20"/>
          <w:szCs w:val="20"/>
        </w:rPr>
        <w:t>.</w:t>
      </w:r>
    </w:p>
    <w:p w:rsidR="00746F56" w:rsidRPr="00746F56" w:rsidRDefault="00746F56" w:rsidP="00746F56">
      <w:pPr>
        <w:pStyle w:val="ListParagraph"/>
        <w:numPr>
          <w:ilvl w:val="0"/>
          <w:numId w:val="35"/>
        </w:numPr>
        <w:spacing w:after="0" w:line="240" w:lineRule="auto"/>
        <w:jc w:val="both"/>
        <w:rPr>
          <w:rFonts w:ascii="Times New Roman" w:hAnsi="Times New Roman"/>
          <w:sz w:val="20"/>
          <w:szCs w:val="20"/>
        </w:rPr>
      </w:pPr>
      <w:r w:rsidRPr="00746F56">
        <w:rPr>
          <w:rFonts w:ascii="Times New Roman" w:hAnsi="Times New Roman"/>
          <w:sz w:val="20"/>
          <w:szCs w:val="20"/>
        </w:rPr>
        <w:t>Посебним уговором између председника општине и ФК“Ушће“ Град Сталаћ, дефинисаће се међусобни односи, права и обавезе.</w:t>
      </w:r>
    </w:p>
    <w:p w:rsidR="00746F56" w:rsidRPr="00746F56" w:rsidRDefault="00746F56" w:rsidP="00746F56">
      <w:pPr>
        <w:pStyle w:val="ListParagraph"/>
        <w:spacing w:after="0" w:line="240" w:lineRule="auto"/>
        <w:rPr>
          <w:rFonts w:ascii="Times New Roman" w:hAnsi="Times New Roman"/>
          <w:sz w:val="14"/>
          <w:szCs w:val="20"/>
        </w:rPr>
      </w:pPr>
    </w:p>
    <w:p w:rsidR="00746F56" w:rsidRPr="00746F56" w:rsidRDefault="00746F56" w:rsidP="00746F56">
      <w:pPr>
        <w:pStyle w:val="ListParagraph"/>
        <w:spacing w:after="0" w:line="240" w:lineRule="auto"/>
        <w:rPr>
          <w:rFonts w:ascii="Times New Roman" w:hAnsi="Times New Roman"/>
          <w:sz w:val="20"/>
          <w:szCs w:val="20"/>
        </w:rPr>
      </w:pPr>
      <w:r w:rsidRPr="00746F56">
        <w:rPr>
          <w:rFonts w:ascii="Times New Roman" w:hAnsi="Times New Roman"/>
          <w:sz w:val="20"/>
          <w:szCs w:val="20"/>
        </w:rPr>
        <w:t>бр. 66-1/17-06 од 09.03.2017. године</w:t>
      </w:r>
    </w:p>
    <w:p w:rsidR="00746F56" w:rsidRPr="00746F56" w:rsidRDefault="00746F56" w:rsidP="00746F56">
      <w:pPr>
        <w:pStyle w:val="ListParagraph"/>
        <w:spacing w:after="0" w:line="240" w:lineRule="auto"/>
        <w:ind w:left="5760"/>
        <w:rPr>
          <w:rFonts w:ascii="Times New Roman" w:hAnsi="Times New Roman"/>
          <w:sz w:val="20"/>
          <w:szCs w:val="20"/>
        </w:rPr>
      </w:pPr>
      <w:r>
        <w:rPr>
          <w:rFonts w:ascii="Times New Roman" w:hAnsi="Times New Roman"/>
          <w:sz w:val="20"/>
          <w:szCs w:val="20"/>
        </w:rPr>
        <w:t xml:space="preserve">                                  </w:t>
      </w:r>
      <w:r w:rsidRPr="00746F56">
        <w:rPr>
          <w:rFonts w:ascii="Times New Roman" w:hAnsi="Times New Roman"/>
          <w:sz w:val="20"/>
          <w:szCs w:val="20"/>
        </w:rPr>
        <w:t>ПРЕДСЕДНИК ОПШТИНЕ</w:t>
      </w:r>
    </w:p>
    <w:p w:rsidR="00746F56" w:rsidRDefault="00746F56" w:rsidP="00746F56">
      <w:pPr>
        <w:pStyle w:val="ListParagraph"/>
        <w:spacing w:after="0" w:line="240" w:lineRule="auto"/>
        <w:ind w:left="5760"/>
        <w:rPr>
          <w:rFonts w:ascii="Times New Roman" w:hAnsi="Times New Roman"/>
          <w:sz w:val="20"/>
          <w:szCs w:val="20"/>
        </w:rPr>
      </w:pPr>
      <w:r w:rsidRPr="00746F56">
        <w:rPr>
          <w:rFonts w:ascii="Times New Roman" w:hAnsi="Times New Roman"/>
          <w:sz w:val="20"/>
          <w:szCs w:val="20"/>
        </w:rPr>
        <w:t xml:space="preserve">               </w:t>
      </w:r>
      <w:r>
        <w:rPr>
          <w:rFonts w:ascii="Times New Roman" w:hAnsi="Times New Roman"/>
          <w:sz w:val="20"/>
          <w:szCs w:val="20"/>
        </w:rPr>
        <w:t xml:space="preserve">                   </w:t>
      </w:r>
      <w:r w:rsidRPr="00746F56">
        <w:rPr>
          <w:rFonts w:ascii="Times New Roman" w:hAnsi="Times New Roman"/>
          <w:sz w:val="20"/>
          <w:szCs w:val="20"/>
        </w:rPr>
        <w:t>Златан Кркић</w:t>
      </w:r>
      <w:r>
        <w:rPr>
          <w:rFonts w:ascii="Times New Roman" w:hAnsi="Times New Roman"/>
          <w:sz w:val="20"/>
          <w:szCs w:val="20"/>
        </w:rPr>
        <w:t>, с.р.</w:t>
      </w:r>
    </w:p>
    <w:p w:rsidR="00746F56" w:rsidRPr="00746F56" w:rsidRDefault="00746F56" w:rsidP="00746F56">
      <w:pPr>
        <w:pStyle w:val="ListParagraph"/>
        <w:spacing w:after="0" w:line="240" w:lineRule="auto"/>
        <w:ind w:left="5760"/>
        <w:rPr>
          <w:rFonts w:ascii="Times New Roman" w:hAnsi="Times New Roman"/>
          <w:sz w:val="14"/>
          <w:szCs w:val="20"/>
        </w:rPr>
      </w:pPr>
    </w:p>
    <w:p w:rsidR="00746F56" w:rsidRDefault="00746F56" w:rsidP="00746F56">
      <w:pPr>
        <w:pStyle w:val="ListParagraph"/>
        <w:spacing w:after="0" w:line="240" w:lineRule="auto"/>
        <w:ind w:left="0"/>
        <w:jc w:val="both"/>
        <w:rPr>
          <w:rFonts w:ascii="Times New Roman" w:hAnsi="Times New Roman"/>
          <w:sz w:val="20"/>
          <w:szCs w:val="20"/>
        </w:rPr>
      </w:pPr>
      <w:r>
        <w:rPr>
          <w:rFonts w:ascii="Times New Roman" w:hAnsi="Times New Roman"/>
          <w:sz w:val="20"/>
          <w:szCs w:val="20"/>
        </w:rPr>
        <w:t>20.</w:t>
      </w:r>
    </w:p>
    <w:p w:rsidR="00746F56" w:rsidRPr="00746F56" w:rsidRDefault="00746F56" w:rsidP="00746F56">
      <w:pPr>
        <w:ind w:firstLine="720"/>
        <w:rPr>
          <w:rFonts w:ascii="Times New Roman" w:hAnsi="Times New Roman"/>
          <w:b w:val="0"/>
          <w:sz w:val="20"/>
        </w:rPr>
      </w:pPr>
      <w:r w:rsidRPr="00746F56">
        <w:rPr>
          <w:rFonts w:ascii="Times New Roman" w:hAnsi="Times New Roman"/>
          <w:b w:val="0"/>
          <w:sz w:val="20"/>
        </w:rPr>
        <w:t xml:space="preserve">На основу члана 16. Правилника о условима и начину финансирања потреба у области спорта („Сл. лист општине Ћићевац“ бр.12/15), председник општине Ћићевац, одлучујући по захтеву за финансирање пројеката из области спорта из буџета општине Ћићевац, донео је дана 9.3.2017. године следећу </w:t>
      </w:r>
    </w:p>
    <w:p w:rsidR="00746F56" w:rsidRPr="00746F56" w:rsidRDefault="00746F56" w:rsidP="00746F56">
      <w:pPr>
        <w:rPr>
          <w:rFonts w:ascii="Times New Roman" w:hAnsi="Times New Roman"/>
          <w:b w:val="0"/>
          <w:sz w:val="14"/>
        </w:rPr>
      </w:pPr>
    </w:p>
    <w:p w:rsidR="00746F56" w:rsidRPr="00746F56" w:rsidRDefault="00746F56" w:rsidP="00746F56">
      <w:pPr>
        <w:jc w:val="center"/>
        <w:rPr>
          <w:rFonts w:ascii="Times New Roman" w:hAnsi="Times New Roman"/>
          <w:b w:val="0"/>
          <w:sz w:val="20"/>
        </w:rPr>
      </w:pPr>
      <w:r w:rsidRPr="00746F56">
        <w:rPr>
          <w:rFonts w:ascii="Times New Roman" w:hAnsi="Times New Roman"/>
          <w:b w:val="0"/>
          <w:sz w:val="20"/>
        </w:rPr>
        <w:t>О Д Л У К У</w:t>
      </w:r>
    </w:p>
    <w:p w:rsidR="00746F56" w:rsidRPr="00746F56" w:rsidRDefault="00746F56" w:rsidP="00746F56">
      <w:pPr>
        <w:jc w:val="center"/>
        <w:rPr>
          <w:rFonts w:ascii="Times New Roman" w:hAnsi="Times New Roman"/>
          <w:b w:val="0"/>
          <w:sz w:val="20"/>
        </w:rPr>
      </w:pPr>
    </w:p>
    <w:p w:rsidR="00746F56" w:rsidRPr="00746F56" w:rsidRDefault="00746F56" w:rsidP="00746F56">
      <w:pPr>
        <w:pStyle w:val="ListParagraph"/>
        <w:numPr>
          <w:ilvl w:val="0"/>
          <w:numId w:val="36"/>
        </w:numPr>
        <w:spacing w:after="0" w:line="240" w:lineRule="auto"/>
        <w:jc w:val="both"/>
        <w:rPr>
          <w:rFonts w:ascii="Times New Roman" w:hAnsi="Times New Roman"/>
          <w:sz w:val="20"/>
          <w:szCs w:val="20"/>
        </w:rPr>
      </w:pPr>
      <w:r w:rsidRPr="00746F56">
        <w:rPr>
          <w:rFonts w:ascii="Times New Roman" w:hAnsi="Times New Roman"/>
          <w:sz w:val="20"/>
          <w:szCs w:val="20"/>
        </w:rPr>
        <w:t>Врши се избор захтева за финансирање пројеката у области спорта из буџета општине Ћићевац за 2017. годину, за период до 31.07.2017. године, по захтеву “ОСС-а“ Ћићевац  на предлог Комисије за финансирање пројеката из области спорта из буџета општине Ћићевац у 2017. години, у износу од 600.000,00 динара.</w:t>
      </w:r>
    </w:p>
    <w:p w:rsidR="00746F56" w:rsidRPr="00746F56" w:rsidRDefault="00746F56" w:rsidP="00746F56">
      <w:pPr>
        <w:pStyle w:val="ListParagraph"/>
        <w:numPr>
          <w:ilvl w:val="0"/>
          <w:numId w:val="36"/>
        </w:numPr>
        <w:spacing w:after="0" w:line="240" w:lineRule="auto"/>
        <w:jc w:val="both"/>
        <w:rPr>
          <w:rFonts w:ascii="Times New Roman" w:hAnsi="Times New Roman"/>
          <w:sz w:val="20"/>
          <w:szCs w:val="20"/>
        </w:rPr>
      </w:pPr>
      <w:r w:rsidRPr="00746F56">
        <w:rPr>
          <w:rFonts w:ascii="Times New Roman" w:hAnsi="Times New Roman"/>
          <w:sz w:val="20"/>
          <w:szCs w:val="20"/>
        </w:rPr>
        <w:t>Посебним уговором између председника општине и “ОСС-а“ Ћићевац, дефинисаће се међусобни односи, права и обавезе.</w:t>
      </w:r>
    </w:p>
    <w:p w:rsidR="00746F56" w:rsidRPr="00746F56" w:rsidRDefault="00746F56" w:rsidP="00746F56">
      <w:pPr>
        <w:pStyle w:val="ListParagraph"/>
        <w:spacing w:after="0" w:line="240" w:lineRule="auto"/>
        <w:rPr>
          <w:rFonts w:ascii="Times New Roman" w:hAnsi="Times New Roman"/>
          <w:sz w:val="14"/>
          <w:szCs w:val="20"/>
        </w:rPr>
      </w:pPr>
    </w:p>
    <w:p w:rsidR="00746F56" w:rsidRPr="00746F56" w:rsidRDefault="00746F56" w:rsidP="00746F56">
      <w:pPr>
        <w:pStyle w:val="ListParagraph"/>
        <w:spacing w:after="0" w:line="240" w:lineRule="auto"/>
        <w:rPr>
          <w:rFonts w:ascii="Times New Roman" w:hAnsi="Times New Roman"/>
          <w:sz w:val="20"/>
          <w:szCs w:val="20"/>
        </w:rPr>
      </w:pPr>
      <w:r w:rsidRPr="00746F56">
        <w:rPr>
          <w:rFonts w:ascii="Times New Roman" w:hAnsi="Times New Roman"/>
          <w:sz w:val="20"/>
          <w:szCs w:val="20"/>
        </w:rPr>
        <w:t>бр. 66-1/17-06 од 09.03.2017. године</w:t>
      </w:r>
    </w:p>
    <w:p w:rsidR="00746F56" w:rsidRPr="00746F56" w:rsidRDefault="00746F56" w:rsidP="00746F56">
      <w:pPr>
        <w:pStyle w:val="ListParagraph"/>
        <w:spacing w:after="0" w:line="240" w:lineRule="auto"/>
        <w:rPr>
          <w:rFonts w:ascii="Times New Roman" w:hAnsi="Times New Roman"/>
          <w:sz w:val="14"/>
          <w:szCs w:val="20"/>
        </w:rPr>
      </w:pPr>
    </w:p>
    <w:p w:rsidR="00746F56" w:rsidRPr="00746F56" w:rsidRDefault="00746F56" w:rsidP="00746F56">
      <w:pPr>
        <w:pStyle w:val="ListParagraph"/>
        <w:spacing w:after="0" w:line="240" w:lineRule="auto"/>
        <w:ind w:left="5760"/>
        <w:rPr>
          <w:rFonts w:ascii="Times New Roman" w:hAnsi="Times New Roman"/>
          <w:sz w:val="20"/>
          <w:szCs w:val="20"/>
        </w:rPr>
      </w:pPr>
      <w:r>
        <w:rPr>
          <w:rFonts w:ascii="Times New Roman" w:hAnsi="Times New Roman"/>
          <w:sz w:val="20"/>
          <w:szCs w:val="20"/>
        </w:rPr>
        <w:t xml:space="preserve">                                  </w:t>
      </w:r>
      <w:r w:rsidRPr="00746F56">
        <w:rPr>
          <w:rFonts w:ascii="Times New Roman" w:hAnsi="Times New Roman"/>
          <w:sz w:val="20"/>
          <w:szCs w:val="20"/>
        </w:rPr>
        <w:t>ПРЕДСЕДНИК ОПШТИНЕ</w:t>
      </w:r>
    </w:p>
    <w:p w:rsidR="00746F56" w:rsidRDefault="00746F56" w:rsidP="00746F56">
      <w:pPr>
        <w:pStyle w:val="ListParagraph"/>
        <w:spacing w:after="0" w:line="240" w:lineRule="auto"/>
        <w:ind w:left="5760"/>
        <w:rPr>
          <w:rFonts w:ascii="Times New Roman" w:hAnsi="Times New Roman"/>
          <w:sz w:val="20"/>
          <w:szCs w:val="20"/>
        </w:rPr>
      </w:pPr>
      <w:r w:rsidRPr="00746F56">
        <w:rPr>
          <w:rFonts w:ascii="Times New Roman" w:hAnsi="Times New Roman"/>
          <w:sz w:val="20"/>
          <w:szCs w:val="20"/>
        </w:rPr>
        <w:t xml:space="preserve">               </w:t>
      </w:r>
      <w:r>
        <w:rPr>
          <w:rFonts w:ascii="Times New Roman" w:hAnsi="Times New Roman"/>
          <w:sz w:val="20"/>
          <w:szCs w:val="20"/>
        </w:rPr>
        <w:t xml:space="preserve">                   </w:t>
      </w:r>
      <w:r w:rsidRPr="00746F56">
        <w:rPr>
          <w:rFonts w:ascii="Times New Roman" w:hAnsi="Times New Roman"/>
          <w:sz w:val="20"/>
          <w:szCs w:val="20"/>
        </w:rPr>
        <w:t>Златан Кркић</w:t>
      </w:r>
      <w:r>
        <w:rPr>
          <w:rFonts w:ascii="Times New Roman" w:hAnsi="Times New Roman"/>
          <w:sz w:val="20"/>
          <w:szCs w:val="20"/>
        </w:rPr>
        <w:t>, с.р.</w:t>
      </w:r>
    </w:p>
    <w:p w:rsidR="00746F56" w:rsidRPr="00746F56" w:rsidRDefault="00746F56" w:rsidP="00746F56">
      <w:pPr>
        <w:pStyle w:val="ListParagraph"/>
        <w:spacing w:after="0" w:line="240" w:lineRule="auto"/>
        <w:ind w:left="5760"/>
        <w:rPr>
          <w:rFonts w:ascii="Times New Roman" w:hAnsi="Times New Roman"/>
          <w:sz w:val="14"/>
          <w:szCs w:val="20"/>
        </w:rPr>
      </w:pPr>
    </w:p>
    <w:p w:rsidR="00746F56" w:rsidRDefault="00746F56" w:rsidP="00746F56">
      <w:pPr>
        <w:pStyle w:val="ListParagraph"/>
        <w:spacing w:after="0" w:line="240" w:lineRule="auto"/>
        <w:ind w:left="0"/>
        <w:jc w:val="both"/>
        <w:rPr>
          <w:rFonts w:ascii="Times New Roman" w:hAnsi="Times New Roman"/>
          <w:sz w:val="20"/>
          <w:szCs w:val="20"/>
        </w:rPr>
      </w:pPr>
      <w:r>
        <w:rPr>
          <w:rFonts w:ascii="Times New Roman" w:hAnsi="Times New Roman"/>
          <w:sz w:val="20"/>
          <w:szCs w:val="20"/>
        </w:rPr>
        <w:t>21.</w:t>
      </w:r>
    </w:p>
    <w:p w:rsidR="00746F56" w:rsidRPr="00746F56" w:rsidRDefault="00746F56" w:rsidP="00746F56">
      <w:pPr>
        <w:ind w:firstLine="720"/>
        <w:rPr>
          <w:rFonts w:ascii="Times New Roman" w:hAnsi="Times New Roman"/>
          <w:b w:val="0"/>
          <w:sz w:val="20"/>
        </w:rPr>
      </w:pPr>
      <w:r w:rsidRPr="00746F56">
        <w:rPr>
          <w:rFonts w:ascii="Times New Roman" w:hAnsi="Times New Roman"/>
          <w:b w:val="0"/>
          <w:sz w:val="20"/>
        </w:rPr>
        <w:t xml:space="preserve">На основу члана 16. Правилника о условима и начину финансирања потреба у области спорта („Сл. лист општине Ћићевац“ бр.12/15), председник општине Ћићевац, одлучујући по захтеву за финансирање пројеката из области спорта из буџета општине Ћићевац, донео је дана 09.03.2017. године следећу </w:t>
      </w:r>
    </w:p>
    <w:p w:rsidR="00746F56" w:rsidRPr="004A0E54" w:rsidRDefault="00746F56" w:rsidP="00746F56">
      <w:pPr>
        <w:rPr>
          <w:rFonts w:ascii="Times New Roman" w:hAnsi="Times New Roman"/>
          <w:b w:val="0"/>
          <w:sz w:val="14"/>
        </w:rPr>
      </w:pPr>
    </w:p>
    <w:p w:rsidR="00746F56" w:rsidRPr="00746F56" w:rsidRDefault="00746F56" w:rsidP="00746F56">
      <w:pPr>
        <w:jc w:val="center"/>
        <w:rPr>
          <w:rFonts w:ascii="Times New Roman" w:hAnsi="Times New Roman"/>
          <w:b w:val="0"/>
          <w:sz w:val="20"/>
        </w:rPr>
      </w:pPr>
      <w:r w:rsidRPr="00746F56">
        <w:rPr>
          <w:rFonts w:ascii="Times New Roman" w:hAnsi="Times New Roman"/>
          <w:b w:val="0"/>
          <w:sz w:val="20"/>
        </w:rPr>
        <w:t>О Д Л У К У</w:t>
      </w:r>
    </w:p>
    <w:p w:rsidR="00746F56" w:rsidRPr="004A0E54" w:rsidRDefault="00746F56" w:rsidP="00746F56">
      <w:pPr>
        <w:jc w:val="center"/>
        <w:rPr>
          <w:rFonts w:ascii="Times New Roman" w:hAnsi="Times New Roman"/>
          <w:b w:val="0"/>
          <w:sz w:val="14"/>
        </w:rPr>
      </w:pPr>
    </w:p>
    <w:p w:rsidR="00746F56" w:rsidRPr="00746F56" w:rsidRDefault="00746F56" w:rsidP="004A0E54">
      <w:pPr>
        <w:pStyle w:val="ListParagraph"/>
        <w:numPr>
          <w:ilvl w:val="0"/>
          <w:numId w:val="37"/>
        </w:numPr>
        <w:spacing w:after="0" w:line="240" w:lineRule="auto"/>
        <w:jc w:val="both"/>
        <w:rPr>
          <w:rFonts w:ascii="Times New Roman" w:hAnsi="Times New Roman"/>
          <w:sz w:val="20"/>
          <w:szCs w:val="20"/>
        </w:rPr>
      </w:pPr>
      <w:r w:rsidRPr="00746F56">
        <w:rPr>
          <w:rFonts w:ascii="Times New Roman" w:hAnsi="Times New Roman"/>
          <w:sz w:val="20"/>
          <w:szCs w:val="20"/>
        </w:rPr>
        <w:t>Врши се избор захтева за финансирање пројеката у области спорта из буџета општине Ћићевац за 2017. годину, по захтеву Кајакашки клуб „Кула“ Сталаћ на предлог Комисије за финансирање пројеката из области спорта из буџета општине Ћићевац у 201</w:t>
      </w:r>
      <w:r w:rsidR="002054FF">
        <w:rPr>
          <w:rFonts w:ascii="Times New Roman" w:hAnsi="Times New Roman"/>
          <w:sz w:val="20"/>
          <w:szCs w:val="20"/>
          <w:lang/>
        </w:rPr>
        <w:t>7</w:t>
      </w:r>
      <w:r w:rsidRPr="00746F56">
        <w:rPr>
          <w:rFonts w:ascii="Times New Roman" w:hAnsi="Times New Roman"/>
          <w:sz w:val="20"/>
          <w:szCs w:val="20"/>
        </w:rPr>
        <w:t>. години, за период до 31.07.2017. године у износу од 50.000,00 динара</w:t>
      </w:r>
      <w:r w:rsidR="004A0E54">
        <w:rPr>
          <w:rFonts w:ascii="Times New Roman" w:hAnsi="Times New Roman"/>
          <w:sz w:val="20"/>
          <w:szCs w:val="20"/>
        </w:rPr>
        <w:t>.</w:t>
      </w:r>
    </w:p>
    <w:p w:rsidR="00746F56" w:rsidRPr="00746F56" w:rsidRDefault="00746F56" w:rsidP="004A0E54">
      <w:pPr>
        <w:pStyle w:val="ListParagraph"/>
        <w:numPr>
          <w:ilvl w:val="0"/>
          <w:numId w:val="37"/>
        </w:numPr>
        <w:spacing w:after="0" w:line="240" w:lineRule="auto"/>
        <w:jc w:val="both"/>
        <w:rPr>
          <w:rFonts w:ascii="Times New Roman" w:hAnsi="Times New Roman"/>
          <w:sz w:val="20"/>
          <w:szCs w:val="20"/>
        </w:rPr>
      </w:pPr>
      <w:r w:rsidRPr="00746F56">
        <w:rPr>
          <w:rFonts w:ascii="Times New Roman" w:hAnsi="Times New Roman"/>
          <w:sz w:val="20"/>
          <w:szCs w:val="20"/>
        </w:rPr>
        <w:t>Посебним уговором између председника општине и Кајакашки клуб“Кула“ Сталаћ, дефинисаће се међусобни односи, права и обавезе.</w:t>
      </w:r>
    </w:p>
    <w:p w:rsidR="00746F56" w:rsidRPr="004A0E54" w:rsidRDefault="00746F56" w:rsidP="00746F56">
      <w:pPr>
        <w:pStyle w:val="ListParagraph"/>
        <w:spacing w:after="0" w:line="240" w:lineRule="auto"/>
        <w:rPr>
          <w:rFonts w:ascii="Times New Roman" w:hAnsi="Times New Roman"/>
          <w:sz w:val="14"/>
          <w:szCs w:val="20"/>
        </w:rPr>
      </w:pPr>
    </w:p>
    <w:p w:rsidR="00746F56" w:rsidRPr="00746F56" w:rsidRDefault="00746F56" w:rsidP="00746F56">
      <w:pPr>
        <w:pStyle w:val="ListParagraph"/>
        <w:spacing w:after="0" w:line="240" w:lineRule="auto"/>
        <w:rPr>
          <w:rFonts w:ascii="Times New Roman" w:hAnsi="Times New Roman"/>
          <w:sz w:val="20"/>
          <w:szCs w:val="20"/>
        </w:rPr>
      </w:pPr>
      <w:r w:rsidRPr="00746F56">
        <w:rPr>
          <w:rFonts w:ascii="Times New Roman" w:hAnsi="Times New Roman"/>
          <w:sz w:val="20"/>
          <w:szCs w:val="20"/>
        </w:rPr>
        <w:t>бр. 66-1/17-06 од 9.3.2017. године</w:t>
      </w:r>
    </w:p>
    <w:p w:rsidR="00746F56" w:rsidRPr="00746F56" w:rsidRDefault="004A0E54" w:rsidP="00746F56">
      <w:pPr>
        <w:pStyle w:val="ListParagraph"/>
        <w:spacing w:after="0" w:line="240" w:lineRule="auto"/>
        <w:ind w:left="5760"/>
        <w:rPr>
          <w:rFonts w:ascii="Times New Roman" w:hAnsi="Times New Roman"/>
          <w:sz w:val="20"/>
          <w:szCs w:val="20"/>
        </w:rPr>
      </w:pPr>
      <w:r>
        <w:rPr>
          <w:rFonts w:ascii="Times New Roman" w:hAnsi="Times New Roman"/>
          <w:sz w:val="20"/>
          <w:szCs w:val="20"/>
        </w:rPr>
        <w:t xml:space="preserve">                                  </w:t>
      </w:r>
      <w:r w:rsidR="00746F56" w:rsidRPr="00746F56">
        <w:rPr>
          <w:rFonts w:ascii="Times New Roman" w:hAnsi="Times New Roman"/>
          <w:sz w:val="20"/>
          <w:szCs w:val="20"/>
        </w:rPr>
        <w:t>ПРЕДСЕДНИК ОПШТИНЕ</w:t>
      </w:r>
    </w:p>
    <w:p w:rsidR="00746F56" w:rsidRDefault="00746F56" w:rsidP="00746F56">
      <w:pPr>
        <w:pStyle w:val="ListParagraph"/>
        <w:spacing w:after="0" w:line="240" w:lineRule="auto"/>
        <w:ind w:left="5760"/>
        <w:rPr>
          <w:rFonts w:ascii="Times New Roman" w:hAnsi="Times New Roman"/>
          <w:sz w:val="20"/>
          <w:szCs w:val="20"/>
        </w:rPr>
      </w:pPr>
      <w:r w:rsidRPr="00746F56">
        <w:rPr>
          <w:rFonts w:ascii="Times New Roman" w:hAnsi="Times New Roman"/>
          <w:sz w:val="20"/>
          <w:szCs w:val="20"/>
        </w:rPr>
        <w:t xml:space="preserve">               </w:t>
      </w:r>
      <w:r w:rsidR="004A0E54">
        <w:rPr>
          <w:rFonts w:ascii="Times New Roman" w:hAnsi="Times New Roman"/>
          <w:sz w:val="20"/>
          <w:szCs w:val="20"/>
        </w:rPr>
        <w:t xml:space="preserve">                   </w:t>
      </w:r>
      <w:r w:rsidRPr="00746F56">
        <w:rPr>
          <w:rFonts w:ascii="Times New Roman" w:hAnsi="Times New Roman"/>
          <w:sz w:val="20"/>
          <w:szCs w:val="20"/>
        </w:rPr>
        <w:t>Златан Кркић</w:t>
      </w:r>
      <w:r w:rsidR="004A0E54">
        <w:rPr>
          <w:rFonts w:ascii="Times New Roman" w:hAnsi="Times New Roman"/>
          <w:sz w:val="20"/>
          <w:szCs w:val="20"/>
        </w:rPr>
        <w:t>, с.р.</w:t>
      </w:r>
    </w:p>
    <w:p w:rsidR="004A0E54" w:rsidRPr="004A0E54" w:rsidRDefault="004A0E54" w:rsidP="00746F56">
      <w:pPr>
        <w:pStyle w:val="ListParagraph"/>
        <w:spacing w:after="0" w:line="240" w:lineRule="auto"/>
        <w:ind w:left="5760"/>
        <w:rPr>
          <w:rFonts w:ascii="Times New Roman" w:hAnsi="Times New Roman"/>
          <w:sz w:val="14"/>
          <w:szCs w:val="20"/>
        </w:rPr>
      </w:pPr>
    </w:p>
    <w:p w:rsidR="004A0E54" w:rsidRDefault="004A0E54" w:rsidP="004A0E54">
      <w:pPr>
        <w:pStyle w:val="ListParagraph"/>
        <w:spacing w:after="0" w:line="240" w:lineRule="auto"/>
        <w:ind w:left="0"/>
        <w:jc w:val="both"/>
        <w:rPr>
          <w:rFonts w:ascii="Times New Roman" w:hAnsi="Times New Roman"/>
          <w:sz w:val="20"/>
          <w:szCs w:val="20"/>
        </w:rPr>
      </w:pPr>
    </w:p>
    <w:p w:rsidR="004A0E54" w:rsidRDefault="004A0E54" w:rsidP="004A0E54">
      <w:pPr>
        <w:pStyle w:val="ListParagraph"/>
        <w:spacing w:after="0" w:line="240" w:lineRule="auto"/>
        <w:ind w:left="0"/>
        <w:jc w:val="both"/>
        <w:rPr>
          <w:rFonts w:ascii="Times New Roman" w:hAnsi="Times New Roman"/>
          <w:sz w:val="20"/>
          <w:szCs w:val="20"/>
        </w:rPr>
      </w:pPr>
    </w:p>
    <w:p w:rsidR="004A0E54" w:rsidRDefault="004A0E54" w:rsidP="004A0E54">
      <w:pPr>
        <w:pStyle w:val="ListParagraph"/>
        <w:spacing w:after="0" w:line="240" w:lineRule="auto"/>
        <w:ind w:left="0"/>
        <w:jc w:val="both"/>
        <w:rPr>
          <w:rFonts w:ascii="Times New Roman" w:hAnsi="Times New Roman"/>
          <w:sz w:val="20"/>
          <w:szCs w:val="20"/>
        </w:rPr>
      </w:pPr>
      <w:r>
        <w:rPr>
          <w:rFonts w:ascii="Times New Roman" w:hAnsi="Times New Roman"/>
          <w:sz w:val="20"/>
          <w:szCs w:val="20"/>
        </w:rPr>
        <w:lastRenderedPageBreak/>
        <w:t>22.</w:t>
      </w:r>
    </w:p>
    <w:p w:rsidR="004A0E54" w:rsidRPr="004A0E54" w:rsidRDefault="004A0E54" w:rsidP="004A0E54">
      <w:pPr>
        <w:pStyle w:val="ListParagraph"/>
        <w:spacing w:after="0" w:line="240" w:lineRule="auto"/>
        <w:ind w:left="0" w:firstLine="720"/>
        <w:jc w:val="both"/>
        <w:rPr>
          <w:rFonts w:ascii="Times New Roman" w:hAnsi="Times New Roman"/>
          <w:sz w:val="20"/>
          <w:szCs w:val="20"/>
        </w:rPr>
      </w:pPr>
      <w:r w:rsidRPr="004A0E54">
        <w:rPr>
          <w:rFonts w:ascii="Times New Roman" w:hAnsi="Times New Roman"/>
          <w:sz w:val="20"/>
          <w:szCs w:val="20"/>
        </w:rPr>
        <w:t xml:space="preserve">На основу члана 16. Правилника о условима и начину финансирања потреба у области спорта („Сл. лист општине Ћићевац“ бр.12/15), председник општине Ћићевац, одлучујући по захтеву за финансирање пројеката из области спорта из буџета општине Ћићевац, донео је дана 9.3.2017. године следећу </w:t>
      </w:r>
    </w:p>
    <w:p w:rsidR="004A0E54" w:rsidRPr="004A0E54" w:rsidRDefault="004A0E54" w:rsidP="004A0E54">
      <w:pPr>
        <w:rPr>
          <w:rFonts w:ascii="Times New Roman" w:hAnsi="Times New Roman"/>
          <w:b w:val="0"/>
          <w:sz w:val="14"/>
        </w:rPr>
      </w:pPr>
    </w:p>
    <w:p w:rsidR="004A0E54" w:rsidRPr="004A0E54" w:rsidRDefault="004A0E54" w:rsidP="004A0E54">
      <w:pPr>
        <w:jc w:val="center"/>
        <w:rPr>
          <w:rFonts w:ascii="Times New Roman" w:hAnsi="Times New Roman"/>
          <w:b w:val="0"/>
          <w:sz w:val="20"/>
        </w:rPr>
      </w:pPr>
      <w:r w:rsidRPr="004A0E54">
        <w:rPr>
          <w:rFonts w:ascii="Times New Roman" w:hAnsi="Times New Roman"/>
          <w:b w:val="0"/>
          <w:sz w:val="20"/>
        </w:rPr>
        <w:t>О Д Л У К У</w:t>
      </w:r>
    </w:p>
    <w:p w:rsidR="004A0E54" w:rsidRPr="004A0E54" w:rsidRDefault="004A0E54" w:rsidP="004A0E54">
      <w:pPr>
        <w:jc w:val="center"/>
        <w:rPr>
          <w:rFonts w:ascii="Times New Roman" w:hAnsi="Times New Roman"/>
          <w:b w:val="0"/>
          <w:sz w:val="14"/>
        </w:rPr>
      </w:pPr>
    </w:p>
    <w:p w:rsidR="004A0E54" w:rsidRPr="004A0E54" w:rsidRDefault="004A0E54" w:rsidP="004A0E54">
      <w:pPr>
        <w:pStyle w:val="ListParagraph"/>
        <w:numPr>
          <w:ilvl w:val="0"/>
          <w:numId w:val="38"/>
        </w:numPr>
        <w:spacing w:after="0" w:line="240" w:lineRule="auto"/>
        <w:jc w:val="both"/>
        <w:rPr>
          <w:rFonts w:ascii="Times New Roman" w:hAnsi="Times New Roman"/>
          <w:sz w:val="20"/>
          <w:szCs w:val="20"/>
        </w:rPr>
      </w:pPr>
      <w:r w:rsidRPr="004A0E54">
        <w:rPr>
          <w:rFonts w:ascii="Times New Roman" w:hAnsi="Times New Roman"/>
          <w:sz w:val="20"/>
          <w:szCs w:val="20"/>
        </w:rPr>
        <w:t>Врши се избор захтева за финансирање пројеката у области спорта из буџета општине Ћићевац за 2017. годину, за период до 31.07.2017. године, по захтеву “Тениски клуб“ Ћићевац  на предлог Комисије за финансирање пројеката из области спорта из буџета општине Ћићевац у 2017. години, у износу од 50.000,00 динара</w:t>
      </w:r>
      <w:r>
        <w:rPr>
          <w:rFonts w:ascii="Times New Roman" w:hAnsi="Times New Roman"/>
          <w:sz w:val="20"/>
          <w:szCs w:val="20"/>
        </w:rPr>
        <w:t>.</w:t>
      </w:r>
    </w:p>
    <w:p w:rsidR="004A0E54" w:rsidRPr="004A0E54" w:rsidRDefault="004A0E54" w:rsidP="004A0E54">
      <w:pPr>
        <w:pStyle w:val="ListParagraph"/>
        <w:numPr>
          <w:ilvl w:val="0"/>
          <w:numId w:val="38"/>
        </w:numPr>
        <w:spacing w:after="0" w:line="240" w:lineRule="auto"/>
        <w:jc w:val="both"/>
        <w:rPr>
          <w:rFonts w:ascii="Times New Roman" w:hAnsi="Times New Roman"/>
          <w:sz w:val="20"/>
          <w:szCs w:val="20"/>
        </w:rPr>
      </w:pPr>
      <w:r w:rsidRPr="004A0E54">
        <w:rPr>
          <w:rFonts w:ascii="Times New Roman" w:hAnsi="Times New Roman"/>
          <w:sz w:val="20"/>
          <w:szCs w:val="20"/>
        </w:rPr>
        <w:t>Посебним уговором између председника општине и “Тениски клуб“ Ћићевац, дефинисаће се међусобни односи, права и обавезе.</w:t>
      </w:r>
    </w:p>
    <w:p w:rsidR="004A0E54" w:rsidRPr="004A0E54" w:rsidRDefault="004A0E54" w:rsidP="004A0E54">
      <w:pPr>
        <w:pStyle w:val="ListParagraph"/>
        <w:spacing w:after="0" w:line="240" w:lineRule="auto"/>
        <w:rPr>
          <w:rFonts w:ascii="Times New Roman" w:hAnsi="Times New Roman"/>
          <w:sz w:val="14"/>
          <w:szCs w:val="20"/>
        </w:rPr>
      </w:pPr>
    </w:p>
    <w:p w:rsidR="004A0E54" w:rsidRPr="004A0E54" w:rsidRDefault="004A0E54" w:rsidP="004A0E54">
      <w:pPr>
        <w:pStyle w:val="ListParagraph"/>
        <w:spacing w:after="0" w:line="240" w:lineRule="auto"/>
        <w:rPr>
          <w:rFonts w:ascii="Times New Roman" w:hAnsi="Times New Roman"/>
          <w:sz w:val="20"/>
          <w:szCs w:val="20"/>
        </w:rPr>
      </w:pPr>
      <w:r w:rsidRPr="004A0E54">
        <w:rPr>
          <w:rFonts w:ascii="Times New Roman" w:hAnsi="Times New Roman"/>
          <w:sz w:val="20"/>
          <w:szCs w:val="20"/>
        </w:rPr>
        <w:t>бр. 66-1/17-06 од 9.3.2017. године</w:t>
      </w:r>
    </w:p>
    <w:p w:rsidR="004A0E54" w:rsidRPr="004A0E54" w:rsidRDefault="004A0E54" w:rsidP="004A0E54">
      <w:pPr>
        <w:pStyle w:val="ListParagraph"/>
        <w:spacing w:after="0" w:line="240" w:lineRule="auto"/>
        <w:rPr>
          <w:rFonts w:ascii="Times New Roman" w:hAnsi="Times New Roman"/>
          <w:sz w:val="14"/>
          <w:szCs w:val="20"/>
        </w:rPr>
      </w:pPr>
    </w:p>
    <w:p w:rsidR="004A0E54" w:rsidRPr="004A0E54" w:rsidRDefault="004A0E54" w:rsidP="004A0E54">
      <w:pPr>
        <w:pStyle w:val="ListParagraph"/>
        <w:spacing w:after="0" w:line="240" w:lineRule="auto"/>
        <w:ind w:left="5760"/>
        <w:rPr>
          <w:rFonts w:ascii="Times New Roman" w:hAnsi="Times New Roman"/>
          <w:sz w:val="20"/>
          <w:szCs w:val="20"/>
        </w:rPr>
      </w:pPr>
      <w:r>
        <w:rPr>
          <w:rFonts w:ascii="Times New Roman" w:hAnsi="Times New Roman"/>
          <w:sz w:val="20"/>
          <w:szCs w:val="20"/>
        </w:rPr>
        <w:t xml:space="preserve">                                  </w:t>
      </w:r>
      <w:r w:rsidRPr="004A0E54">
        <w:rPr>
          <w:rFonts w:ascii="Times New Roman" w:hAnsi="Times New Roman"/>
          <w:sz w:val="20"/>
          <w:szCs w:val="20"/>
        </w:rPr>
        <w:t>ПРЕДСЕДНИК ОПШТИНЕ</w:t>
      </w:r>
    </w:p>
    <w:p w:rsidR="004A0E54" w:rsidRDefault="004A0E54" w:rsidP="004A0E54">
      <w:pPr>
        <w:pStyle w:val="ListParagraph"/>
        <w:spacing w:after="0" w:line="240" w:lineRule="auto"/>
        <w:ind w:left="5760"/>
        <w:rPr>
          <w:rFonts w:ascii="Times New Roman" w:hAnsi="Times New Roman"/>
          <w:sz w:val="20"/>
          <w:szCs w:val="20"/>
        </w:rPr>
      </w:pPr>
      <w:r w:rsidRPr="004A0E54">
        <w:rPr>
          <w:rFonts w:ascii="Times New Roman" w:hAnsi="Times New Roman"/>
          <w:sz w:val="20"/>
          <w:szCs w:val="20"/>
        </w:rPr>
        <w:t xml:space="preserve">               </w:t>
      </w:r>
      <w:r>
        <w:rPr>
          <w:rFonts w:ascii="Times New Roman" w:hAnsi="Times New Roman"/>
          <w:sz w:val="20"/>
          <w:szCs w:val="20"/>
        </w:rPr>
        <w:t xml:space="preserve">                   </w:t>
      </w:r>
      <w:r w:rsidRPr="004A0E54">
        <w:rPr>
          <w:rFonts w:ascii="Times New Roman" w:hAnsi="Times New Roman"/>
          <w:sz w:val="20"/>
          <w:szCs w:val="20"/>
        </w:rPr>
        <w:t>Златан Кркић</w:t>
      </w:r>
      <w:r>
        <w:rPr>
          <w:rFonts w:ascii="Times New Roman" w:hAnsi="Times New Roman"/>
          <w:sz w:val="20"/>
          <w:szCs w:val="20"/>
        </w:rPr>
        <w:t>, с.р.</w:t>
      </w:r>
    </w:p>
    <w:p w:rsidR="00455C1C" w:rsidRPr="00455C1C" w:rsidRDefault="00455C1C" w:rsidP="004A0E54">
      <w:pPr>
        <w:pStyle w:val="ListParagraph"/>
        <w:spacing w:after="0" w:line="240" w:lineRule="auto"/>
        <w:ind w:left="5760"/>
        <w:rPr>
          <w:rFonts w:ascii="Times New Roman" w:hAnsi="Times New Roman"/>
          <w:sz w:val="14"/>
          <w:szCs w:val="20"/>
        </w:rPr>
      </w:pPr>
    </w:p>
    <w:p w:rsidR="00455C1C" w:rsidRDefault="00455C1C" w:rsidP="00455C1C">
      <w:pPr>
        <w:pStyle w:val="ListParagraph"/>
        <w:spacing w:after="0" w:line="240" w:lineRule="auto"/>
        <w:ind w:left="0"/>
        <w:jc w:val="both"/>
        <w:rPr>
          <w:rFonts w:ascii="Times New Roman" w:hAnsi="Times New Roman"/>
          <w:sz w:val="20"/>
          <w:szCs w:val="20"/>
        </w:rPr>
      </w:pPr>
      <w:r>
        <w:rPr>
          <w:rFonts w:ascii="Times New Roman" w:hAnsi="Times New Roman"/>
          <w:sz w:val="20"/>
          <w:szCs w:val="20"/>
        </w:rPr>
        <w:t>23.</w:t>
      </w:r>
    </w:p>
    <w:p w:rsidR="00455C1C" w:rsidRPr="00455C1C" w:rsidRDefault="00455C1C" w:rsidP="00455C1C">
      <w:pPr>
        <w:ind w:firstLine="720"/>
        <w:rPr>
          <w:rFonts w:ascii="Times New Roman" w:hAnsi="Times New Roman"/>
          <w:b w:val="0"/>
          <w:sz w:val="20"/>
          <w:szCs w:val="24"/>
        </w:rPr>
      </w:pPr>
      <w:r w:rsidRPr="00455C1C">
        <w:rPr>
          <w:rFonts w:ascii="Times New Roman" w:hAnsi="Times New Roman"/>
          <w:b w:val="0"/>
          <w:sz w:val="20"/>
          <w:szCs w:val="24"/>
        </w:rPr>
        <w:t xml:space="preserve">На основу члана 16. Правилника о условима и начину финансирања потреба у области спорта („Сл. лист општине Ћићевац“ бр.12/15), председник општине Ћићевац, одлучујући по захтеву за финансирање пројеката из области спорта из буџета општине Ћићевац, донео је дана 9.3.2017. године следећу </w:t>
      </w:r>
    </w:p>
    <w:p w:rsidR="00455C1C" w:rsidRPr="00455C1C" w:rsidRDefault="00455C1C" w:rsidP="00455C1C">
      <w:pPr>
        <w:rPr>
          <w:rFonts w:ascii="Times New Roman" w:hAnsi="Times New Roman"/>
          <w:b w:val="0"/>
          <w:sz w:val="14"/>
          <w:szCs w:val="24"/>
        </w:rPr>
      </w:pPr>
    </w:p>
    <w:p w:rsidR="00455C1C" w:rsidRPr="00455C1C" w:rsidRDefault="00455C1C" w:rsidP="00455C1C">
      <w:pPr>
        <w:jc w:val="center"/>
        <w:rPr>
          <w:rFonts w:ascii="Times New Roman" w:hAnsi="Times New Roman"/>
          <w:b w:val="0"/>
          <w:sz w:val="20"/>
          <w:szCs w:val="24"/>
        </w:rPr>
      </w:pPr>
      <w:r w:rsidRPr="00455C1C">
        <w:rPr>
          <w:rFonts w:ascii="Times New Roman" w:hAnsi="Times New Roman"/>
          <w:b w:val="0"/>
          <w:sz w:val="20"/>
          <w:szCs w:val="24"/>
        </w:rPr>
        <w:t>О Д Л У К У</w:t>
      </w:r>
    </w:p>
    <w:p w:rsidR="00455C1C" w:rsidRPr="00455C1C" w:rsidRDefault="00455C1C" w:rsidP="00455C1C">
      <w:pPr>
        <w:jc w:val="center"/>
        <w:rPr>
          <w:rFonts w:ascii="Times New Roman" w:hAnsi="Times New Roman"/>
          <w:b w:val="0"/>
          <w:sz w:val="14"/>
          <w:szCs w:val="24"/>
        </w:rPr>
      </w:pPr>
    </w:p>
    <w:p w:rsidR="00455C1C" w:rsidRPr="00455C1C" w:rsidRDefault="00455C1C" w:rsidP="00455C1C">
      <w:pPr>
        <w:pStyle w:val="ListParagraph"/>
        <w:numPr>
          <w:ilvl w:val="0"/>
          <w:numId w:val="39"/>
        </w:numPr>
        <w:spacing w:after="0" w:line="240" w:lineRule="auto"/>
        <w:jc w:val="both"/>
        <w:rPr>
          <w:rFonts w:ascii="Times New Roman" w:hAnsi="Times New Roman"/>
          <w:sz w:val="20"/>
          <w:szCs w:val="24"/>
        </w:rPr>
      </w:pPr>
      <w:r w:rsidRPr="00455C1C">
        <w:rPr>
          <w:rFonts w:ascii="Times New Roman" w:hAnsi="Times New Roman"/>
          <w:sz w:val="20"/>
          <w:szCs w:val="24"/>
        </w:rPr>
        <w:t>Врши се избор захтева за финансирање пројеката у области спорта из буџета општине Ћићевац за 2017. годину, за период до 31.7.2017. године, по захтеву ФК“Слога“ Ћићевац на предлог Комисије за финансирање пројеката из области спорта из буџета општине Ћићевац у 2017. години, у износу од 700.000,00 динара.</w:t>
      </w:r>
    </w:p>
    <w:p w:rsidR="00455C1C" w:rsidRPr="00455C1C" w:rsidRDefault="00455C1C" w:rsidP="00455C1C">
      <w:pPr>
        <w:pStyle w:val="ListParagraph"/>
        <w:numPr>
          <w:ilvl w:val="0"/>
          <w:numId w:val="39"/>
        </w:numPr>
        <w:spacing w:after="0" w:line="240" w:lineRule="auto"/>
        <w:jc w:val="both"/>
        <w:rPr>
          <w:rFonts w:ascii="Times New Roman" w:hAnsi="Times New Roman"/>
          <w:sz w:val="20"/>
          <w:szCs w:val="24"/>
        </w:rPr>
      </w:pPr>
      <w:r w:rsidRPr="00455C1C">
        <w:rPr>
          <w:rFonts w:ascii="Times New Roman" w:hAnsi="Times New Roman"/>
          <w:sz w:val="20"/>
          <w:szCs w:val="24"/>
        </w:rPr>
        <w:t>Посебним уговором између председника општине и ФК“Слога“ Ћићевац, дефинисаће се међусобни односи, права и обавезе.</w:t>
      </w:r>
    </w:p>
    <w:p w:rsidR="00455C1C" w:rsidRPr="00AB014A" w:rsidRDefault="00455C1C" w:rsidP="00455C1C">
      <w:pPr>
        <w:pStyle w:val="ListParagraph"/>
        <w:spacing w:after="0" w:line="240" w:lineRule="auto"/>
        <w:rPr>
          <w:rFonts w:ascii="Times New Roman" w:hAnsi="Times New Roman"/>
          <w:sz w:val="4"/>
          <w:szCs w:val="24"/>
        </w:rPr>
      </w:pPr>
    </w:p>
    <w:p w:rsidR="00455C1C" w:rsidRPr="00455C1C" w:rsidRDefault="00455C1C" w:rsidP="00455C1C">
      <w:pPr>
        <w:pStyle w:val="ListParagraph"/>
        <w:spacing w:after="0" w:line="240" w:lineRule="auto"/>
        <w:rPr>
          <w:rFonts w:ascii="Times New Roman" w:hAnsi="Times New Roman"/>
          <w:sz w:val="20"/>
          <w:szCs w:val="24"/>
        </w:rPr>
      </w:pPr>
      <w:r w:rsidRPr="00455C1C">
        <w:rPr>
          <w:rFonts w:ascii="Times New Roman" w:hAnsi="Times New Roman"/>
          <w:sz w:val="20"/>
          <w:szCs w:val="24"/>
        </w:rPr>
        <w:t>бр. 66-1/17-06 од 9.3.2017. године</w:t>
      </w:r>
    </w:p>
    <w:p w:rsidR="00455C1C" w:rsidRPr="00455C1C" w:rsidRDefault="00455C1C" w:rsidP="00455C1C">
      <w:pPr>
        <w:pStyle w:val="ListParagraph"/>
        <w:spacing w:after="0" w:line="240" w:lineRule="auto"/>
        <w:ind w:left="5760"/>
        <w:rPr>
          <w:rFonts w:ascii="Times New Roman" w:hAnsi="Times New Roman"/>
          <w:sz w:val="20"/>
          <w:szCs w:val="24"/>
        </w:rPr>
      </w:pPr>
      <w:r>
        <w:rPr>
          <w:rFonts w:ascii="Times New Roman" w:hAnsi="Times New Roman"/>
          <w:sz w:val="20"/>
          <w:szCs w:val="24"/>
        </w:rPr>
        <w:t xml:space="preserve">                                  </w:t>
      </w:r>
      <w:r w:rsidRPr="00455C1C">
        <w:rPr>
          <w:rFonts w:ascii="Times New Roman" w:hAnsi="Times New Roman"/>
          <w:sz w:val="20"/>
          <w:szCs w:val="24"/>
        </w:rPr>
        <w:t>ПРЕДСЕДНИК ОПШТИНЕ</w:t>
      </w:r>
    </w:p>
    <w:p w:rsidR="00455C1C" w:rsidRDefault="00455C1C" w:rsidP="00455C1C">
      <w:pPr>
        <w:pStyle w:val="ListParagraph"/>
        <w:spacing w:after="0" w:line="240" w:lineRule="auto"/>
        <w:ind w:left="5760"/>
        <w:rPr>
          <w:rFonts w:ascii="Times New Roman" w:hAnsi="Times New Roman"/>
          <w:sz w:val="20"/>
          <w:szCs w:val="24"/>
        </w:rPr>
      </w:pPr>
      <w:r w:rsidRPr="00455C1C">
        <w:rPr>
          <w:rFonts w:ascii="Times New Roman" w:hAnsi="Times New Roman"/>
          <w:sz w:val="20"/>
          <w:szCs w:val="24"/>
        </w:rPr>
        <w:t xml:space="preserve">               </w:t>
      </w:r>
      <w:r>
        <w:rPr>
          <w:rFonts w:ascii="Times New Roman" w:hAnsi="Times New Roman"/>
          <w:sz w:val="20"/>
          <w:szCs w:val="24"/>
        </w:rPr>
        <w:t xml:space="preserve">                   </w:t>
      </w:r>
      <w:r w:rsidRPr="00455C1C">
        <w:rPr>
          <w:rFonts w:ascii="Times New Roman" w:hAnsi="Times New Roman"/>
          <w:sz w:val="20"/>
          <w:szCs w:val="24"/>
        </w:rPr>
        <w:t>Златан Кркић</w:t>
      </w:r>
      <w:r>
        <w:rPr>
          <w:rFonts w:ascii="Times New Roman" w:hAnsi="Times New Roman"/>
          <w:sz w:val="20"/>
          <w:szCs w:val="24"/>
        </w:rPr>
        <w:t>, с.р.</w:t>
      </w:r>
    </w:p>
    <w:p w:rsidR="00455C1C" w:rsidRPr="00AB014A" w:rsidRDefault="00455C1C" w:rsidP="000C6DC2">
      <w:pPr>
        <w:pStyle w:val="ListParagraph"/>
        <w:spacing w:after="0" w:line="240" w:lineRule="auto"/>
        <w:ind w:left="5760"/>
        <w:jc w:val="both"/>
        <w:rPr>
          <w:rFonts w:ascii="Times New Roman" w:hAnsi="Times New Roman"/>
          <w:sz w:val="12"/>
          <w:szCs w:val="24"/>
        </w:rPr>
      </w:pPr>
    </w:p>
    <w:p w:rsidR="000C6DC2" w:rsidRDefault="000C6DC2" w:rsidP="000C6DC2">
      <w:pPr>
        <w:pStyle w:val="ListParagraph"/>
        <w:spacing w:after="0" w:line="240" w:lineRule="auto"/>
        <w:ind w:left="0"/>
        <w:jc w:val="both"/>
        <w:rPr>
          <w:rFonts w:ascii="Times New Roman" w:hAnsi="Times New Roman"/>
          <w:sz w:val="20"/>
          <w:szCs w:val="24"/>
        </w:rPr>
      </w:pPr>
      <w:r>
        <w:rPr>
          <w:rFonts w:ascii="Times New Roman" w:hAnsi="Times New Roman"/>
          <w:sz w:val="20"/>
          <w:szCs w:val="24"/>
        </w:rPr>
        <w:t>24.</w:t>
      </w:r>
    </w:p>
    <w:p w:rsidR="000C6DC2" w:rsidRPr="000C6DC2" w:rsidRDefault="000C6DC2" w:rsidP="000C6DC2">
      <w:pPr>
        <w:ind w:firstLine="720"/>
        <w:rPr>
          <w:rFonts w:ascii="Times New Roman" w:hAnsi="Times New Roman"/>
          <w:b w:val="0"/>
          <w:sz w:val="20"/>
          <w:szCs w:val="24"/>
        </w:rPr>
      </w:pPr>
      <w:r w:rsidRPr="000C6DC2">
        <w:rPr>
          <w:rFonts w:ascii="Times New Roman" w:hAnsi="Times New Roman"/>
          <w:b w:val="0"/>
          <w:sz w:val="20"/>
          <w:szCs w:val="24"/>
        </w:rPr>
        <w:t xml:space="preserve">На основу члана 16. Правилника о условима и начину финансирања потреба у области спорта („Сл. лист општине Ћићевац“ бр.12/15), председник општине Ћићевац, одлучујући по захтеву за финансирање пројеката из области спорта из буџета општине Ћићевац, донео је дана 9.3.2017. године следећу </w:t>
      </w:r>
    </w:p>
    <w:p w:rsidR="000C6DC2" w:rsidRPr="00AB014A" w:rsidRDefault="000C6DC2" w:rsidP="000C6DC2">
      <w:pPr>
        <w:rPr>
          <w:rFonts w:ascii="Times New Roman" w:hAnsi="Times New Roman"/>
          <w:b w:val="0"/>
          <w:sz w:val="12"/>
          <w:szCs w:val="24"/>
        </w:rPr>
      </w:pPr>
    </w:p>
    <w:p w:rsidR="000C6DC2" w:rsidRPr="000C6DC2" w:rsidRDefault="000C6DC2" w:rsidP="000C6DC2">
      <w:pPr>
        <w:jc w:val="center"/>
        <w:rPr>
          <w:rFonts w:ascii="Times New Roman" w:hAnsi="Times New Roman"/>
          <w:b w:val="0"/>
          <w:sz w:val="20"/>
          <w:szCs w:val="24"/>
        </w:rPr>
      </w:pPr>
      <w:r w:rsidRPr="000C6DC2">
        <w:rPr>
          <w:rFonts w:ascii="Times New Roman" w:hAnsi="Times New Roman"/>
          <w:b w:val="0"/>
          <w:sz w:val="20"/>
          <w:szCs w:val="24"/>
        </w:rPr>
        <w:t>О Д Л У К У</w:t>
      </w:r>
    </w:p>
    <w:p w:rsidR="000C6DC2" w:rsidRPr="00AB014A" w:rsidRDefault="000C6DC2" w:rsidP="000C6DC2">
      <w:pPr>
        <w:jc w:val="center"/>
        <w:rPr>
          <w:rFonts w:ascii="Times New Roman" w:hAnsi="Times New Roman"/>
          <w:b w:val="0"/>
          <w:sz w:val="12"/>
          <w:szCs w:val="24"/>
        </w:rPr>
      </w:pPr>
    </w:p>
    <w:p w:rsidR="000C6DC2" w:rsidRPr="000C6DC2" w:rsidRDefault="000C6DC2" w:rsidP="000C6DC2">
      <w:pPr>
        <w:pStyle w:val="ListParagraph"/>
        <w:numPr>
          <w:ilvl w:val="0"/>
          <w:numId w:val="40"/>
        </w:numPr>
        <w:spacing w:after="0" w:line="240" w:lineRule="auto"/>
        <w:jc w:val="both"/>
        <w:rPr>
          <w:rFonts w:ascii="Times New Roman" w:hAnsi="Times New Roman"/>
          <w:sz w:val="20"/>
          <w:szCs w:val="24"/>
        </w:rPr>
      </w:pPr>
      <w:r w:rsidRPr="000C6DC2">
        <w:rPr>
          <w:rFonts w:ascii="Times New Roman" w:hAnsi="Times New Roman"/>
          <w:sz w:val="20"/>
          <w:szCs w:val="24"/>
        </w:rPr>
        <w:t>Врши се избор захтева за финансирање пројеката у области спорта из буџета општине Ћићевац за 2017. годину, за период до 31.07.2017. године, по захтеву ФК“Трудбеник“ Сталаћ  на предлог Комисије за финансирање пројеката из области спорта из буџета општине Ћићевац у 2017. години, у износу од 270.000,00 динара.</w:t>
      </w:r>
    </w:p>
    <w:p w:rsidR="000C6DC2" w:rsidRPr="000C6DC2" w:rsidRDefault="000C6DC2" w:rsidP="000C6DC2">
      <w:pPr>
        <w:pStyle w:val="ListParagraph"/>
        <w:numPr>
          <w:ilvl w:val="0"/>
          <w:numId w:val="40"/>
        </w:numPr>
        <w:spacing w:after="0" w:line="240" w:lineRule="auto"/>
        <w:jc w:val="both"/>
        <w:rPr>
          <w:rFonts w:ascii="Times New Roman" w:hAnsi="Times New Roman"/>
          <w:sz w:val="20"/>
          <w:szCs w:val="24"/>
        </w:rPr>
      </w:pPr>
      <w:r w:rsidRPr="000C6DC2">
        <w:rPr>
          <w:rFonts w:ascii="Times New Roman" w:hAnsi="Times New Roman"/>
          <w:sz w:val="20"/>
          <w:szCs w:val="24"/>
        </w:rPr>
        <w:t>Посебним уговором између председника општине и ФК“Трудбеник“ Сталаћ, дефинисаће се међусобни односи, права и обавезе.</w:t>
      </w:r>
    </w:p>
    <w:p w:rsidR="000C6DC2" w:rsidRPr="00AB014A" w:rsidRDefault="000C6DC2" w:rsidP="000C6DC2">
      <w:pPr>
        <w:pStyle w:val="ListParagraph"/>
        <w:spacing w:after="0" w:line="240" w:lineRule="auto"/>
        <w:rPr>
          <w:rFonts w:ascii="Times New Roman" w:hAnsi="Times New Roman"/>
          <w:sz w:val="6"/>
          <w:szCs w:val="24"/>
        </w:rPr>
      </w:pPr>
    </w:p>
    <w:p w:rsidR="000C6DC2" w:rsidRPr="000C6DC2" w:rsidRDefault="000C6DC2" w:rsidP="000C6DC2">
      <w:pPr>
        <w:pStyle w:val="ListParagraph"/>
        <w:spacing w:after="0" w:line="240" w:lineRule="auto"/>
        <w:rPr>
          <w:rFonts w:ascii="Times New Roman" w:hAnsi="Times New Roman"/>
          <w:sz w:val="20"/>
          <w:szCs w:val="24"/>
        </w:rPr>
      </w:pPr>
      <w:r w:rsidRPr="000C6DC2">
        <w:rPr>
          <w:rFonts w:ascii="Times New Roman" w:hAnsi="Times New Roman"/>
          <w:sz w:val="20"/>
          <w:szCs w:val="24"/>
        </w:rPr>
        <w:t>бр. 66-1/17-06 од 9.3.2017. године</w:t>
      </w:r>
    </w:p>
    <w:p w:rsidR="000C6DC2" w:rsidRPr="000C6DC2" w:rsidRDefault="000C6DC2" w:rsidP="000C6DC2">
      <w:pPr>
        <w:pStyle w:val="ListParagraph"/>
        <w:spacing w:after="0" w:line="240" w:lineRule="auto"/>
        <w:ind w:left="5760"/>
        <w:rPr>
          <w:rFonts w:ascii="Times New Roman" w:hAnsi="Times New Roman"/>
          <w:sz w:val="20"/>
          <w:szCs w:val="24"/>
        </w:rPr>
      </w:pPr>
      <w:r>
        <w:rPr>
          <w:rFonts w:ascii="Times New Roman" w:hAnsi="Times New Roman"/>
          <w:sz w:val="20"/>
          <w:szCs w:val="24"/>
        </w:rPr>
        <w:t xml:space="preserve">                                  </w:t>
      </w:r>
      <w:r w:rsidRPr="000C6DC2">
        <w:rPr>
          <w:rFonts w:ascii="Times New Roman" w:hAnsi="Times New Roman"/>
          <w:sz w:val="20"/>
          <w:szCs w:val="24"/>
        </w:rPr>
        <w:t>ПРЕДСЕДНИК ОПШТИНЕ</w:t>
      </w:r>
    </w:p>
    <w:p w:rsidR="000C6DC2" w:rsidRDefault="000C6DC2" w:rsidP="000C6DC2">
      <w:pPr>
        <w:pStyle w:val="ListParagraph"/>
        <w:spacing w:after="0" w:line="240" w:lineRule="auto"/>
        <w:ind w:left="5760"/>
        <w:rPr>
          <w:rFonts w:ascii="Times New Roman" w:hAnsi="Times New Roman"/>
          <w:sz w:val="20"/>
          <w:szCs w:val="24"/>
        </w:rPr>
      </w:pPr>
      <w:r w:rsidRPr="000C6DC2">
        <w:rPr>
          <w:rFonts w:ascii="Times New Roman" w:hAnsi="Times New Roman"/>
          <w:sz w:val="20"/>
          <w:szCs w:val="24"/>
        </w:rPr>
        <w:t xml:space="preserve">               </w:t>
      </w:r>
      <w:r>
        <w:rPr>
          <w:rFonts w:ascii="Times New Roman" w:hAnsi="Times New Roman"/>
          <w:sz w:val="20"/>
          <w:szCs w:val="24"/>
        </w:rPr>
        <w:t xml:space="preserve">                   </w:t>
      </w:r>
      <w:r w:rsidRPr="000C6DC2">
        <w:rPr>
          <w:rFonts w:ascii="Times New Roman" w:hAnsi="Times New Roman"/>
          <w:sz w:val="20"/>
          <w:szCs w:val="24"/>
        </w:rPr>
        <w:t>Златан Кркић</w:t>
      </w:r>
      <w:r>
        <w:rPr>
          <w:rFonts w:ascii="Times New Roman" w:hAnsi="Times New Roman"/>
          <w:sz w:val="20"/>
          <w:szCs w:val="24"/>
        </w:rPr>
        <w:t>, с.р.</w:t>
      </w:r>
    </w:p>
    <w:p w:rsidR="000C6DC2" w:rsidRPr="00AB014A" w:rsidRDefault="000C6DC2" w:rsidP="000C6DC2">
      <w:pPr>
        <w:pStyle w:val="ListParagraph"/>
        <w:spacing w:after="0" w:line="240" w:lineRule="auto"/>
        <w:ind w:left="5760"/>
        <w:rPr>
          <w:rFonts w:ascii="Times New Roman" w:hAnsi="Times New Roman"/>
          <w:sz w:val="12"/>
          <w:szCs w:val="24"/>
        </w:rPr>
      </w:pPr>
    </w:p>
    <w:p w:rsidR="000C6DC2" w:rsidRDefault="000C6DC2" w:rsidP="000C6DC2">
      <w:pPr>
        <w:pStyle w:val="ListParagraph"/>
        <w:spacing w:after="0" w:line="240" w:lineRule="auto"/>
        <w:ind w:left="0"/>
        <w:rPr>
          <w:rFonts w:ascii="Times New Roman" w:hAnsi="Times New Roman"/>
          <w:sz w:val="20"/>
          <w:szCs w:val="24"/>
        </w:rPr>
      </w:pPr>
      <w:r>
        <w:rPr>
          <w:rFonts w:ascii="Times New Roman" w:hAnsi="Times New Roman"/>
          <w:sz w:val="20"/>
          <w:szCs w:val="24"/>
        </w:rPr>
        <w:t>25.</w:t>
      </w:r>
    </w:p>
    <w:p w:rsidR="000C6DC2" w:rsidRPr="000C6DC2" w:rsidRDefault="000C6DC2" w:rsidP="000C6DC2">
      <w:pPr>
        <w:ind w:firstLine="720"/>
        <w:jc w:val="both"/>
        <w:rPr>
          <w:rFonts w:ascii="Times New Roman" w:hAnsi="Times New Roman"/>
          <w:b w:val="0"/>
          <w:sz w:val="20"/>
          <w:szCs w:val="24"/>
        </w:rPr>
      </w:pPr>
      <w:r w:rsidRPr="000C6DC2">
        <w:rPr>
          <w:rFonts w:ascii="Times New Roman" w:hAnsi="Times New Roman"/>
          <w:b w:val="0"/>
          <w:sz w:val="20"/>
          <w:szCs w:val="24"/>
        </w:rPr>
        <w:t xml:space="preserve">На основу члана 16. Правилника о условима и начину финансирања потреба у области спорта („Сл. лист општине Ћићевац“ бр.12/15), председник општине Ћићевац, одлучујући по захтеву за финансирање пројеката из области спорта из буџета општине Ћићевац, донео је дана 9.3.2017. године следећу </w:t>
      </w:r>
    </w:p>
    <w:p w:rsidR="000C6DC2" w:rsidRPr="00AB014A" w:rsidRDefault="000C6DC2" w:rsidP="000C6DC2">
      <w:pPr>
        <w:rPr>
          <w:rFonts w:ascii="Times New Roman" w:hAnsi="Times New Roman"/>
          <w:b w:val="0"/>
          <w:sz w:val="12"/>
          <w:szCs w:val="24"/>
        </w:rPr>
      </w:pPr>
    </w:p>
    <w:p w:rsidR="000C6DC2" w:rsidRPr="000C6DC2" w:rsidRDefault="000C6DC2" w:rsidP="000C6DC2">
      <w:pPr>
        <w:jc w:val="center"/>
        <w:rPr>
          <w:rFonts w:ascii="Times New Roman" w:hAnsi="Times New Roman"/>
          <w:b w:val="0"/>
          <w:sz w:val="20"/>
          <w:szCs w:val="24"/>
        </w:rPr>
      </w:pPr>
      <w:r w:rsidRPr="000C6DC2">
        <w:rPr>
          <w:rFonts w:ascii="Times New Roman" w:hAnsi="Times New Roman"/>
          <w:b w:val="0"/>
          <w:sz w:val="20"/>
          <w:szCs w:val="24"/>
        </w:rPr>
        <w:t>О Д Л У К У</w:t>
      </w:r>
    </w:p>
    <w:p w:rsidR="000C6DC2" w:rsidRPr="00AB014A" w:rsidRDefault="000C6DC2" w:rsidP="000C6DC2">
      <w:pPr>
        <w:jc w:val="center"/>
        <w:rPr>
          <w:rFonts w:ascii="Times New Roman" w:hAnsi="Times New Roman"/>
          <w:b w:val="0"/>
          <w:sz w:val="12"/>
          <w:szCs w:val="24"/>
        </w:rPr>
      </w:pPr>
    </w:p>
    <w:p w:rsidR="000C6DC2" w:rsidRPr="000C6DC2" w:rsidRDefault="000C6DC2" w:rsidP="000C6DC2">
      <w:pPr>
        <w:pStyle w:val="ListParagraph"/>
        <w:numPr>
          <w:ilvl w:val="0"/>
          <w:numId w:val="41"/>
        </w:numPr>
        <w:jc w:val="both"/>
        <w:rPr>
          <w:rFonts w:ascii="Times New Roman" w:hAnsi="Times New Roman"/>
          <w:sz w:val="20"/>
          <w:szCs w:val="24"/>
        </w:rPr>
      </w:pPr>
      <w:r w:rsidRPr="000C6DC2">
        <w:rPr>
          <w:rFonts w:ascii="Times New Roman" w:hAnsi="Times New Roman"/>
          <w:sz w:val="20"/>
          <w:szCs w:val="24"/>
        </w:rPr>
        <w:t>Врши се избор захтева за финансирање пројеката у области спорта из буџета општине Ћићевац за 2017. годину, за период до 31.07.2017. године, по захтеву БК “Пријездини јастребови“ Ћићевац  на предлог Комисије за финансирање пројеката из области спорта из буџета општине Ћићевац у 2017. години, у износу од 25.000,00 динара.</w:t>
      </w:r>
    </w:p>
    <w:p w:rsidR="000C6DC2" w:rsidRPr="00AB014A" w:rsidRDefault="000C6DC2" w:rsidP="000C6DC2">
      <w:pPr>
        <w:pStyle w:val="ListParagraph"/>
        <w:numPr>
          <w:ilvl w:val="0"/>
          <w:numId w:val="41"/>
        </w:numPr>
        <w:jc w:val="both"/>
        <w:rPr>
          <w:rFonts w:ascii="Times New Roman" w:hAnsi="Times New Roman"/>
          <w:sz w:val="20"/>
          <w:szCs w:val="24"/>
        </w:rPr>
      </w:pPr>
      <w:r w:rsidRPr="000C6DC2">
        <w:rPr>
          <w:rFonts w:ascii="Times New Roman" w:hAnsi="Times New Roman"/>
          <w:sz w:val="20"/>
          <w:szCs w:val="24"/>
        </w:rPr>
        <w:t>Посебним уговором између председника општине и БК “Пријездини јастребови“ Ћићевац, дефинисаће се међусобни односи, права и обавезе.</w:t>
      </w:r>
    </w:p>
    <w:p w:rsidR="00AB014A" w:rsidRPr="00AB014A" w:rsidRDefault="00AB014A" w:rsidP="00AB014A">
      <w:pPr>
        <w:pStyle w:val="ListParagraph"/>
        <w:jc w:val="both"/>
        <w:rPr>
          <w:rFonts w:ascii="Times New Roman" w:hAnsi="Times New Roman"/>
          <w:sz w:val="2"/>
          <w:szCs w:val="24"/>
        </w:rPr>
      </w:pPr>
    </w:p>
    <w:p w:rsidR="000C6DC2" w:rsidRPr="000C6DC2" w:rsidRDefault="000C6DC2" w:rsidP="000C6DC2">
      <w:pPr>
        <w:pStyle w:val="ListParagraph"/>
        <w:rPr>
          <w:rFonts w:ascii="Times New Roman" w:hAnsi="Times New Roman"/>
          <w:sz w:val="2"/>
          <w:szCs w:val="24"/>
        </w:rPr>
      </w:pPr>
    </w:p>
    <w:p w:rsidR="00AB014A" w:rsidRDefault="000C6DC2" w:rsidP="00AB014A">
      <w:pPr>
        <w:pStyle w:val="ListParagraph"/>
        <w:rPr>
          <w:rFonts w:ascii="Times New Roman" w:hAnsi="Times New Roman"/>
          <w:sz w:val="20"/>
          <w:szCs w:val="24"/>
        </w:rPr>
      </w:pPr>
      <w:r w:rsidRPr="000C6DC2">
        <w:rPr>
          <w:rFonts w:ascii="Times New Roman" w:hAnsi="Times New Roman"/>
          <w:sz w:val="20"/>
          <w:szCs w:val="24"/>
        </w:rPr>
        <w:t>бр. 66-1/17-06 од 9.3.2017. године</w:t>
      </w:r>
    </w:p>
    <w:p w:rsidR="000C6DC2" w:rsidRPr="000C6DC2" w:rsidRDefault="00AB014A" w:rsidP="00AB014A">
      <w:pPr>
        <w:pStyle w:val="ListParagraph"/>
        <w:jc w:val="both"/>
        <w:rPr>
          <w:rFonts w:ascii="Times New Roman" w:hAnsi="Times New Roman"/>
          <w:sz w:val="20"/>
          <w:szCs w:val="24"/>
        </w:rPr>
      </w:pPr>
      <w:r>
        <w:rPr>
          <w:rFonts w:ascii="Times New Roman" w:hAnsi="Times New Roman"/>
          <w:sz w:val="20"/>
          <w:szCs w:val="24"/>
        </w:rPr>
        <w:t xml:space="preserve">                                                                                                                                      </w:t>
      </w:r>
      <w:r w:rsidR="000C6DC2" w:rsidRPr="000C6DC2">
        <w:rPr>
          <w:rFonts w:ascii="Times New Roman" w:hAnsi="Times New Roman"/>
          <w:sz w:val="20"/>
          <w:szCs w:val="24"/>
        </w:rPr>
        <w:t>ПРЕДСЕДНИК ОПШТИНЕ</w:t>
      </w:r>
    </w:p>
    <w:p w:rsidR="000C6DC2" w:rsidRDefault="000C6DC2" w:rsidP="000C6DC2">
      <w:pPr>
        <w:pStyle w:val="ListParagraph"/>
        <w:spacing w:after="0" w:line="240" w:lineRule="auto"/>
        <w:ind w:left="5761"/>
        <w:rPr>
          <w:rFonts w:ascii="Times New Roman" w:hAnsi="Times New Roman"/>
          <w:sz w:val="20"/>
          <w:szCs w:val="24"/>
        </w:rPr>
      </w:pPr>
      <w:r w:rsidRPr="000C6DC2">
        <w:rPr>
          <w:rFonts w:ascii="Times New Roman" w:hAnsi="Times New Roman"/>
          <w:sz w:val="20"/>
          <w:szCs w:val="24"/>
        </w:rPr>
        <w:t xml:space="preserve">               </w:t>
      </w:r>
      <w:r w:rsidR="00AB014A">
        <w:rPr>
          <w:rFonts w:ascii="Times New Roman" w:hAnsi="Times New Roman"/>
          <w:sz w:val="20"/>
          <w:szCs w:val="24"/>
        </w:rPr>
        <w:t xml:space="preserve">                       </w:t>
      </w:r>
      <w:r w:rsidRPr="000C6DC2">
        <w:rPr>
          <w:rFonts w:ascii="Times New Roman" w:hAnsi="Times New Roman"/>
          <w:sz w:val="20"/>
          <w:szCs w:val="24"/>
        </w:rPr>
        <w:t>Златан Кркић</w:t>
      </w:r>
      <w:r w:rsidR="00AB014A">
        <w:rPr>
          <w:rFonts w:ascii="Times New Roman" w:hAnsi="Times New Roman"/>
          <w:sz w:val="20"/>
          <w:szCs w:val="24"/>
        </w:rPr>
        <w:t>, с.р.</w:t>
      </w:r>
    </w:p>
    <w:p w:rsidR="00AB014A" w:rsidRDefault="00AB014A" w:rsidP="00AB014A">
      <w:pPr>
        <w:pStyle w:val="ListParagraph"/>
        <w:spacing w:after="0" w:line="240" w:lineRule="auto"/>
        <w:ind w:left="0"/>
        <w:jc w:val="both"/>
        <w:rPr>
          <w:rFonts w:ascii="Times New Roman" w:hAnsi="Times New Roman"/>
          <w:sz w:val="20"/>
          <w:szCs w:val="24"/>
        </w:rPr>
      </w:pPr>
      <w:r>
        <w:rPr>
          <w:rFonts w:ascii="Times New Roman" w:hAnsi="Times New Roman"/>
          <w:sz w:val="20"/>
          <w:szCs w:val="24"/>
        </w:rPr>
        <w:lastRenderedPageBreak/>
        <w:t>26.</w:t>
      </w:r>
    </w:p>
    <w:p w:rsidR="00747ADC" w:rsidRPr="00747ADC" w:rsidRDefault="00747ADC" w:rsidP="00747ADC">
      <w:pPr>
        <w:ind w:firstLine="720"/>
        <w:jc w:val="both"/>
        <w:rPr>
          <w:rFonts w:ascii="Times New Roman" w:hAnsi="Times New Roman"/>
          <w:b w:val="0"/>
          <w:sz w:val="20"/>
        </w:rPr>
      </w:pPr>
      <w:r w:rsidRPr="00747ADC">
        <w:rPr>
          <w:rFonts w:ascii="Times New Roman" w:hAnsi="Times New Roman"/>
          <w:b w:val="0"/>
          <w:sz w:val="20"/>
        </w:rPr>
        <w:t xml:space="preserve">На основу члана 16. Правилника о условима и начину финансирања потреба у области спорта („Сл. лист општине Ћићевац“ бр.12/15), председник општине Ћићевац, одлучујући по захтеву за финансирање пројеката из области спорта из буџета општине Ћићевац, донео је дана 9.3.2017. године следећу </w:t>
      </w:r>
    </w:p>
    <w:p w:rsidR="00747ADC" w:rsidRPr="00747ADC" w:rsidRDefault="00747ADC" w:rsidP="00747ADC">
      <w:pPr>
        <w:rPr>
          <w:rFonts w:ascii="Times New Roman" w:hAnsi="Times New Roman"/>
          <w:b w:val="0"/>
          <w:sz w:val="14"/>
        </w:rPr>
      </w:pPr>
    </w:p>
    <w:p w:rsidR="00747ADC" w:rsidRPr="00747ADC" w:rsidRDefault="00747ADC" w:rsidP="00747ADC">
      <w:pPr>
        <w:jc w:val="center"/>
        <w:rPr>
          <w:rFonts w:ascii="Times New Roman" w:hAnsi="Times New Roman"/>
          <w:b w:val="0"/>
          <w:sz w:val="20"/>
        </w:rPr>
      </w:pPr>
      <w:r w:rsidRPr="00747ADC">
        <w:rPr>
          <w:rFonts w:ascii="Times New Roman" w:hAnsi="Times New Roman"/>
          <w:b w:val="0"/>
          <w:sz w:val="20"/>
        </w:rPr>
        <w:t>О Д Л У К У</w:t>
      </w:r>
    </w:p>
    <w:p w:rsidR="00747ADC" w:rsidRPr="00747ADC" w:rsidRDefault="00747ADC" w:rsidP="00747ADC">
      <w:pPr>
        <w:jc w:val="center"/>
        <w:rPr>
          <w:rFonts w:ascii="Times New Roman" w:hAnsi="Times New Roman"/>
          <w:b w:val="0"/>
          <w:sz w:val="14"/>
        </w:rPr>
      </w:pPr>
    </w:p>
    <w:p w:rsidR="00747ADC" w:rsidRPr="00747ADC" w:rsidRDefault="00747ADC" w:rsidP="00747ADC">
      <w:pPr>
        <w:pStyle w:val="ListParagraph"/>
        <w:numPr>
          <w:ilvl w:val="0"/>
          <w:numId w:val="42"/>
        </w:numPr>
        <w:spacing w:after="0" w:line="240" w:lineRule="auto"/>
        <w:jc w:val="both"/>
        <w:rPr>
          <w:rFonts w:ascii="Times New Roman" w:hAnsi="Times New Roman"/>
          <w:sz w:val="20"/>
          <w:szCs w:val="20"/>
        </w:rPr>
      </w:pPr>
      <w:r w:rsidRPr="00747ADC">
        <w:rPr>
          <w:rFonts w:ascii="Times New Roman" w:hAnsi="Times New Roman"/>
          <w:sz w:val="20"/>
          <w:szCs w:val="20"/>
        </w:rPr>
        <w:t>Врши се избор захтева за финансирање пројеката у области спорта из буџета општине Ћићевац за 2017. годину, за период до 31.07.2017. године, по захтеву ОФК“Морава 2012“ Ћићевац  на предлог Комисије за финансирање пројеката из области спорта из буџета општине Ћићевац у 2017. години, у износу од 80.000,00 динара</w:t>
      </w:r>
      <w:r>
        <w:rPr>
          <w:rFonts w:ascii="Times New Roman" w:hAnsi="Times New Roman"/>
          <w:sz w:val="20"/>
          <w:szCs w:val="20"/>
        </w:rPr>
        <w:t>.</w:t>
      </w:r>
    </w:p>
    <w:p w:rsidR="00747ADC" w:rsidRPr="00747ADC" w:rsidRDefault="00747ADC" w:rsidP="00747ADC">
      <w:pPr>
        <w:pStyle w:val="ListParagraph"/>
        <w:numPr>
          <w:ilvl w:val="0"/>
          <w:numId w:val="42"/>
        </w:numPr>
        <w:spacing w:after="0" w:line="240" w:lineRule="auto"/>
        <w:jc w:val="both"/>
        <w:rPr>
          <w:rFonts w:ascii="Times New Roman" w:hAnsi="Times New Roman"/>
          <w:sz w:val="20"/>
          <w:szCs w:val="20"/>
        </w:rPr>
      </w:pPr>
      <w:r w:rsidRPr="00747ADC">
        <w:rPr>
          <w:rFonts w:ascii="Times New Roman" w:hAnsi="Times New Roman"/>
          <w:sz w:val="20"/>
          <w:szCs w:val="20"/>
        </w:rPr>
        <w:t>Посебним уговором између председника општине и ОФК“Морава 2012“ Ћићевац, дефинисаће се међусобни односи, права и обавезе.</w:t>
      </w:r>
    </w:p>
    <w:p w:rsidR="00747ADC" w:rsidRPr="00747ADC" w:rsidRDefault="00747ADC" w:rsidP="00747ADC">
      <w:pPr>
        <w:pStyle w:val="ListParagraph"/>
        <w:spacing w:after="0" w:line="240" w:lineRule="auto"/>
        <w:rPr>
          <w:rFonts w:ascii="Times New Roman" w:hAnsi="Times New Roman"/>
          <w:sz w:val="14"/>
          <w:szCs w:val="20"/>
        </w:rPr>
      </w:pPr>
    </w:p>
    <w:p w:rsidR="00747ADC" w:rsidRPr="00747ADC" w:rsidRDefault="00747ADC" w:rsidP="00747ADC">
      <w:pPr>
        <w:pStyle w:val="ListParagraph"/>
        <w:spacing w:after="0" w:line="240" w:lineRule="auto"/>
        <w:rPr>
          <w:rFonts w:ascii="Times New Roman" w:hAnsi="Times New Roman"/>
          <w:sz w:val="20"/>
          <w:szCs w:val="20"/>
        </w:rPr>
      </w:pPr>
      <w:r w:rsidRPr="00747ADC">
        <w:rPr>
          <w:rFonts w:ascii="Times New Roman" w:hAnsi="Times New Roman"/>
          <w:sz w:val="20"/>
          <w:szCs w:val="20"/>
        </w:rPr>
        <w:t>бр. 66-1/17-06 од 9.3.2017. године</w:t>
      </w:r>
    </w:p>
    <w:p w:rsidR="00747ADC" w:rsidRPr="00747ADC" w:rsidRDefault="00747ADC" w:rsidP="00747ADC">
      <w:pPr>
        <w:pStyle w:val="ListParagraph"/>
        <w:spacing w:after="0" w:line="240" w:lineRule="auto"/>
        <w:rPr>
          <w:rFonts w:ascii="Times New Roman" w:hAnsi="Times New Roman"/>
          <w:sz w:val="14"/>
          <w:szCs w:val="20"/>
        </w:rPr>
      </w:pPr>
    </w:p>
    <w:p w:rsidR="00747ADC" w:rsidRPr="00747ADC" w:rsidRDefault="00747ADC" w:rsidP="00747ADC">
      <w:pPr>
        <w:pStyle w:val="ListParagraph"/>
        <w:spacing w:after="0" w:line="240" w:lineRule="auto"/>
        <w:ind w:left="5760"/>
        <w:rPr>
          <w:rFonts w:ascii="Times New Roman" w:hAnsi="Times New Roman"/>
          <w:sz w:val="20"/>
          <w:szCs w:val="20"/>
        </w:rPr>
      </w:pPr>
      <w:r>
        <w:rPr>
          <w:rFonts w:ascii="Times New Roman" w:hAnsi="Times New Roman"/>
          <w:sz w:val="20"/>
          <w:szCs w:val="20"/>
        </w:rPr>
        <w:t xml:space="preserve">                                  </w:t>
      </w:r>
      <w:r w:rsidRPr="00747ADC">
        <w:rPr>
          <w:rFonts w:ascii="Times New Roman" w:hAnsi="Times New Roman"/>
          <w:sz w:val="20"/>
          <w:szCs w:val="20"/>
        </w:rPr>
        <w:t>ПРЕДСЕДНИК ОПШТИНЕ</w:t>
      </w:r>
    </w:p>
    <w:p w:rsidR="00747ADC" w:rsidRDefault="00747ADC" w:rsidP="00747ADC">
      <w:pPr>
        <w:pStyle w:val="ListParagraph"/>
        <w:spacing w:after="0" w:line="240" w:lineRule="auto"/>
        <w:ind w:left="5760"/>
        <w:rPr>
          <w:rFonts w:ascii="Times New Roman" w:hAnsi="Times New Roman"/>
          <w:sz w:val="20"/>
          <w:szCs w:val="20"/>
        </w:rPr>
      </w:pPr>
      <w:r w:rsidRPr="00747ADC">
        <w:rPr>
          <w:rFonts w:ascii="Times New Roman" w:hAnsi="Times New Roman"/>
          <w:sz w:val="20"/>
          <w:szCs w:val="20"/>
        </w:rPr>
        <w:t xml:space="preserve">               </w:t>
      </w:r>
      <w:r>
        <w:rPr>
          <w:rFonts w:ascii="Times New Roman" w:hAnsi="Times New Roman"/>
          <w:sz w:val="20"/>
          <w:szCs w:val="20"/>
        </w:rPr>
        <w:t xml:space="preserve">                          </w:t>
      </w:r>
      <w:r w:rsidRPr="00747ADC">
        <w:rPr>
          <w:rFonts w:ascii="Times New Roman" w:hAnsi="Times New Roman"/>
          <w:sz w:val="20"/>
          <w:szCs w:val="20"/>
        </w:rPr>
        <w:t>Златан Кркић</w:t>
      </w:r>
      <w:r>
        <w:rPr>
          <w:rFonts w:ascii="Times New Roman" w:hAnsi="Times New Roman"/>
          <w:sz w:val="20"/>
          <w:szCs w:val="20"/>
        </w:rPr>
        <w:t>, с.р.</w:t>
      </w:r>
    </w:p>
    <w:p w:rsidR="00127AC5" w:rsidRPr="00127AC5" w:rsidRDefault="00127AC5" w:rsidP="00747ADC">
      <w:pPr>
        <w:pStyle w:val="ListParagraph"/>
        <w:spacing w:after="0" w:line="240" w:lineRule="auto"/>
        <w:ind w:left="5760"/>
        <w:rPr>
          <w:rFonts w:ascii="Times New Roman" w:hAnsi="Times New Roman"/>
          <w:sz w:val="14"/>
          <w:szCs w:val="20"/>
        </w:rPr>
      </w:pPr>
    </w:p>
    <w:p w:rsidR="00127AC5" w:rsidRPr="00747ADC" w:rsidRDefault="00127AC5" w:rsidP="00127AC5">
      <w:pPr>
        <w:pStyle w:val="ListParagraph"/>
        <w:spacing w:after="0" w:line="240" w:lineRule="auto"/>
        <w:ind w:left="0"/>
        <w:jc w:val="both"/>
        <w:rPr>
          <w:rFonts w:ascii="Times New Roman" w:hAnsi="Times New Roman"/>
          <w:sz w:val="20"/>
          <w:szCs w:val="20"/>
        </w:rPr>
      </w:pPr>
      <w:r>
        <w:rPr>
          <w:rFonts w:ascii="Times New Roman" w:hAnsi="Times New Roman"/>
          <w:sz w:val="20"/>
          <w:szCs w:val="20"/>
        </w:rPr>
        <w:t>27.</w:t>
      </w:r>
    </w:p>
    <w:p w:rsidR="00127AC5" w:rsidRPr="00127AC5" w:rsidRDefault="00127AC5" w:rsidP="00127AC5">
      <w:pPr>
        <w:ind w:firstLine="720"/>
        <w:jc w:val="both"/>
        <w:rPr>
          <w:rFonts w:ascii="Times New Roman" w:hAnsi="Times New Roman"/>
          <w:b w:val="0"/>
          <w:sz w:val="20"/>
          <w:szCs w:val="24"/>
        </w:rPr>
      </w:pPr>
      <w:r w:rsidRPr="00127AC5">
        <w:rPr>
          <w:rFonts w:ascii="Times New Roman" w:hAnsi="Times New Roman"/>
          <w:b w:val="0"/>
          <w:sz w:val="20"/>
          <w:szCs w:val="24"/>
        </w:rPr>
        <w:t xml:space="preserve">На основу члана 16. Правилника о условима и начину финансирања потреба у области спорта („Сл. лист општине Ћићевац“ бр.12/15), председник општине Ћићевац, одлучујући по захтеву за финансирање пројеката из области спорта из буџета општине Ћићевац, донео је дана 9.3.2017. године следећу </w:t>
      </w:r>
    </w:p>
    <w:p w:rsidR="00127AC5" w:rsidRPr="00127AC5" w:rsidRDefault="00127AC5" w:rsidP="00127AC5">
      <w:pPr>
        <w:rPr>
          <w:rFonts w:ascii="Times New Roman" w:hAnsi="Times New Roman"/>
          <w:b w:val="0"/>
          <w:sz w:val="14"/>
          <w:szCs w:val="24"/>
        </w:rPr>
      </w:pPr>
    </w:p>
    <w:p w:rsidR="00127AC5" w:rsidRPr="00127AC5" w:rsidRDefault="00127AC5" w:rsidP="00127AC5">
      <w:pPr>
        <w:jc w:val="center"/>
        <w:rPr>
          <w:rFonts w:ascii="Times New Roman" w:hAnsi="Times New Roman"/>
          <w:b w:val="0"/>
          <w:sz w:val="20"/>
          <w:szCs w:val="24"/>
        </w:rPr>
      </w:pPr>
      <w:r w:rsidRPr="00127AC5">
        <w:rPr>
          <w:rFonts w:ascii="Times New Roman" w:hAnsi="Times New Roman"/>
          <w:b w:val="0"/>
          <w:sz w:val="20"/>
          <w:szCs w:val="24"/>
        </w:rPr>
        <w:t>О Д Л У К У</w:t>
      </w:r>
    </w:p>
    <w:p w:rsidR="00127AC5" w:rsidRPr="00127AC5" w:rsidRDefault="00127AC5" w:rsidP="00127AC5">
      <w:pPr>
        <w:jc w:val="center"/>
        <w:rPr>
          <w:rFonts w:ascii="Times New Roman" w:hAnsi="Times New Roman"/>
          <w:b w:val="0"/>
          <w:sz w:val="14"/>
          <w:szCs w:val="24"/>
        </w:rPr>
      </w:pPr>
    </w:p>
    <w:p w:rsidR="00127AC5" w:rsidRPr="00127AC5" w:rsidRDefault="00127AC5" w:rsidP="00127AC5">
      <w:pPr>
        <w:pStyle w:val="ListParagraph"/>
        <w:numPr>
          <w:ilvl w:val="0"/>
          <w:numId w:val="43"/>
        </w:numPr>
        <w:spacing w:after="0" w:line="240" w:lineRule="auto"/>
        <w:jc w:val="both"/>
        <w:rPr>
          <w:rFonts w:ascii="Times New Roman" w:hAnsi="Times New Roman"/>
          <w:sz w:val="20"/>
          <w:szCs w:val="24"/>
        </w:rPr>
      </w:pPr>
      <w:r w:rsidRPr="00127AC5">
        <w:rPr>
          <w:rFonts w:ascii="Times New Roman" w:hAnsi="Times New Roman"/>
          <w:sz w:val="20"/>
          <w:szCs w:val="24"/>
        </w:rPr>
        <w:t>Врши се избор захтева за финансирање пројеката у области спорта из буџета општине Ћићевац за 2017. годину, за период до 31.7.2017. године, по захтеву ФК“Слога“ Ћићевац на предлог Комисије за финансирање пројеката из области спорта из буџета општине Ћићевац у 2017. години, у износу од 700.000,00 динара.</w:t>
      </w:r>
    </w:p>
    <w:p w:rsidR="00127AC5" w:rsidRPr="00127AC5" w:rsidRDefault="00127AC5" w:rsidP="00127AC5">
      <w:pPr>
        <w:pStyle w:val="ListParagraph"/>
        <w:numPr>
          <w:ilvl w:val="0"/>
          <w:numId w:val="43"/>
        </w:numPr>
        <w:spacing w:after="0" w:line="240" w:lineRule="auto"/>
        <w:jc w:val="both"/>
        <w:rPr>
          <w:rFonts w:ascii="Times New Roman" w:hAnsi="Times New Roman"/>
          <w:sz w:val="20"/>
          <w:szCs w:val="24"/>
        </w:rPr>
      </w:pPr>
      <w:r w:rsidRPr="00127AC5">
        <w:rPr>
          <w:rFonts w:ascii="Times New Roman" w:hAnsi="Times New Roman"/>
          <w:sz w:val="20"/>
          <w:szCs w:val="24"/>
        </w:rPr>
        <w:t>Посебним уговором између председника општине и ФК“Слога“ Ћићевац, дефинисаће се међусобни односи, права и обавезе.</w:t>
      </w:r>
    </w:p>
    <w:p w:rsidR="00127AC5" w:rsidRPr="00127AC5" w:rsidRDefault="00127AC5" w:rsidP="00127AC5">
      <w:pPr>
        <w:pStyle w:val="ListParagraph"/>
        <w:spacing w:after="0" w:line="240" w:lineRule="auto"/>
        <w:rPr>
          <w:rFonts w:ascii="Times New Roman" w:hAnsi="Times New Roman"/>
          <w:sz w:val="14"/>
          <w:szCs w:val="24"/>
        </w:rPr>
      </w:pPr>
    </w:p>
    <w:p w:rsidR="00127AC5" w:rsidRPr="00127AC5" w:rsidRDefault="00127AC5" w:rsidP="00127AC5">
      <w:pPr>
        <w:pStyle w:val="ListParagraph"/>
        <w:spacing w:after="0" w:line="240" w:lineRule="auto"/>
        <w:rPr>
          <w:rFonts w:ascii="Times New Roman" w:hAnsi="Times New Roman"/>
          <w:sz w:val="20"/>
          <w:szCs w:val="24"/>
        </w:rPr>
      </w:pPr>
      <w:r w:rsidRPr="00127AC5">
        <w:rPr>
          <w:rFonts w:ascii="Times New Roman" w:hAnsi="Times New Roman"/>
          <w:sz w:val="20"/>
          <w:szCs w:val="24"/>
        </w:rPr>
        <w:t>бр. 66-1/17-06 од 9.3.2017. године</w:t>
      </w:r>
    </w:p>
    <w:p w:rsidR="00127AC5" w:rsidRPr="00127AC5" w:rsidRDefault="00127AC5" w:rsidP="00127AC5">
      <w:pPr>
        <w:pStyle w:val="ListParagraph"/>
        <w:spacing w:after="0" w:line="240" w:lineRule="auto"/>
        <w:ind w:left="5760"/>
        <w:rPr>
          <w:rFonts w:ascii="Times New Roman" w:hAnsi="Times New Roman"/>
          <w:sz w:val="20"/>
          <w:szCs w:val="24"/>
        </w:rPr>
      </w:pPr>
      <w:r>
        <w:rPr>
          <w:rFonts w:ascii="Times New Roman" w:hAnsi="Times New Roman"/>
          <w:sz w:val="20"/>
          <w:szCs w:val="24"/>
        </w:rPr>
        <w:t xml:space="preserve">                                  </w:t>
      </w:r>
      <w:r w:rsidRPr="00127AC5">
        <w:rPr>
          <w:rFonts w:ascii="Times New Roman" w:hAnsi="Times New Roman"/>
          <w:sz w:val="20"/>
          <w:szCs w:val="24"/>
        </w:rPr>
        <w:t>ПРЕДСЕДНИК ОПШТИНЕ</w:t>
      </w:r>
    </w:p>
    <w:p w:rsidR="00127AC5" w:rsidRDefault="00127AC5" w:rsidP="00127AC5">
      <w:pPr>
        <w:pStyle w:val="ListParagraph"/>
        <w:spacing w:after="0" w:line="240" w:lineRule="auto"/>
        <w:ind w:left="5760"/>
        <w:rPr>
          <w:rFonts w:ascii="Times New Roman" w:hAnsi="Times New Roman"/>
          <w:sz w:val="20"/>
          <w:szCs w:val="24"/>
        </w:rPr>
      </w:pPr>
      <w:r w:rsidRPr="00127AC5">
        <w:rPr>
          <w:rFonts w:ascii="Times New Roman" w:hAnsi="Times New Roman"/>
          <w:sz w:val="20"/>
          <w:szCs w:val="24"/>
        </w:rPr>
        <w:t xml:space="preserve">               </w:t>
      </w:r>
      <w:r>
        <w:rPr>
          <w:rFonts w:ascii="Times New Roman" w:hAnsi="Times New Roman"/>
          <w:sz w:val="20"/>
          <w:szCs w:val="24"/>
        </w:rPr>
        <w:t xml:space="preserve">                           </w:t>
      </w:r>
      <w:r w:rsidRPr="00127AC5">
        <w:rPr>
          <w:rFonts w:ascii="Times New Roman" w:hAnsi="Times New Roman"/>
          <w:sz w:val="20"/>
          <w:szCs w:val="24"/>
        </w:rPr>
        <w:t>Златан Кркић</w:t>
      </w:r>
      <w:r>
        <w:rPr>
          <w:rFonts w:ascii="Times New Roman" w:hAnsi="Times New Roman"/>
          <w:sz w:val="20"/>
          <w:szCs w:val="24"/>
        </w:rPr>
        <w:t>, с.р.</w:t>
      </w:r>
    </w:p>
    <w:p w:rsidR="00127AC5" w:rsidRPr="00127AC5" w:rsidRDefault="00127AC5" w:rsidP="00127AC5">
      <w:pPr>
        <w:pStyle w:val="ListParagraph"/>
        <w:spacing w:after="0" w:line="240" w:lineRule="auto"/>
        <w:ind w:left="5760"/>
        <w:rPr>
          <w:rFonts w:ascii="Times New Roman" w:hAnsi="Times New Roman"/>
          <w:sz w:val="14"/>
          <w:szCs w:val="24"/>
        </w:rPr>
      </w:pPr>
    </w:p>
    <w:p w:rsidR="00127AC5" w:rsidRDefault="00127AC5" w:rsidP="00127AC5">
      <w:pPr>
        <w:pStyle w:val="ListParagraph"/>
        <w:spacing w:after="0" w:line="240" w:lineRule="auto"/>
        <w:ind w:left="0"/>
        <w:jc w:val="both"/>
        <w:rPr>
          <w:rFonts w:ascii="Times New Roman" w:hAnsi="Times New Roman"/>
          <w:sz w:val="20"/>
          <w:szCs w:val="24"/>
        </w:rPr>
      </w:pPr>
      <w:r>
        <w:rPr>
          <w:rFonts w:ascii="Times New Roman" w:hAnsi="Times New Roman"/>
          <w:sz w:val="20"/>
          <w:szCs w:val="24"/>
        </w:rPr>
        <w:t>28.</w:t>
      </w:r>
    </w:p>
    <w:p w:rsidR="00127AC5" w:rsidRPr="00127AC5" w:rsidRDefault="00127AC5" w:rsidP="00127AC5">
      <w:pPr>
        <w:ind w:firstLine="720"/>
        <w:jc w:val="both"/>
        <w:rPr>
          <w:rFonts w:ascii="Times New Roman" w:hAnsi="Times New Roman"/>
          <w:b w:val="0"/>
          <w:sz w:val="20"/>
        </w:rPr>
      </w:pPr>
      <w:r w:rsidRPr="00127AC5">
        <w:rPr>
          <w:rFonts w:ascii="Times New Roman" w:hAnsi="Times New Roman"/>
          <w:b w:val="0"/>
          <w:sz w:val="20"/>
        </w:rPr>
        <w:t>На основу члана 16. Правилника о условима и начину финансирања потреба у области спорта („Сл. лист општине Ћићевац“ бр.</w:t>
      </w:r>
      <w:r w:rsidR="005E1771">
        <w:rPr>
          <w:rFonts w:ascii="Times New Roman" w:hAnsi="Times New Roman"/>
          <w:b w:val="0"/>
          <w:sz w:val="20"/>
        </w:rPr>
        <w:t xml:space="preserve"> </w:t>
      </w:r>
      <w:r w:rsidRPr="00127AC5">
        <w:rPr>
          <w:rFonts w:ascii="Times New Roman" w:hAnsi="Times New Roman"/>
          <w:b w:val="0"/>
          <w:sz w:val="20"/>
        </w:rPr>
        <w:t xml:space="preserve">12/15), председник општине Ћићевац, одлучујући по захтеву за финансирање пројеката из области спорта из буџета општине Ћићевац, донео је дана 9.3.2017. године следећу </w:t>
      </w:r>
    </w:p>
    <w:p w:rsidR="00127AC5" w:rsidRPr="00127AC5" w:rsidRDefault="00127AC5" w:rsidP="00127AC5">
      <w:pPr>
        <w:rPr>
          <w:rFonts w:ascii="Times New Roman" w:hAnsi="Times New Roman"/>
          <w:b w:val="0"/>
          <w:sz w:val="14"/>
        </w:rPr>
      </w:pPr>
    </w:p>
    <w:p w:rsidR="00127AC5" w:rsidRPr="00127AC5" w:rsidRDefault="00127AC5" w:rsidP="00127AC5">
      <w:pPr>
        <w:jc w:val="center"/>
        <w:rPr>
          <w:rFonts w:ascii="Times New Roman" w:hAnsi="Times New Roman"/>
          <w:b w:val="0"/>
          <w:sz w:val="20"/>
        </w:rPr>
      </w:pPr>
      <w:r w:rsidRPr="00127AC5">
        <w:rPr>
          <w:rFonts w:ascii="Times New Roman" w:hAnsi="Times New Roman"/>
          <w:b w:val="0"/>
          <w:sz w:val="20"/>
        </w:rPr>
        <w:t>О Д Л У К У</w:t>
      </w:r>
    </w:p>
    <w:p w:rsidR="00127AC5" w:rsidRPr="00127AC5" w:rsidRDefault="00127AC5" w:rsidP="00127AC5">
      <w:pPr>
        <w:jc w:val="center"/>
        <w:rPr>
          <w:rFonts w:ascii="Times New Roman" w:hAnsi="Times New Roman"/>
          <w:b w:val="0"/>
          <w:sz w:val="14"/>
        </w:rPr>
      </w:pPr>
    </w:p>
    <w:p w:rsidR="00127AC5" w:rsidRPr="00127AC5" w:rsidRDefault="00127AC5" w:rsidP="00127AC5">
      <w:pPr>
        <w:pStyle w:val="ListParagraph"/>
        <w:numPr>
          <w:ilvl w:val="0"/>
          <w:numId w:val="44"/>
        </w:numPr>
        <w:spacing w:after="0" w:line="240" w:lineRule="auto"/>
        <w:jc w:val="both"/>
        <w:rPr>
          <w:rFonts w:ascii="Times New Roman" w:hAnsi="Times New Roman"/>
          <w:sz w:val="20"/>
          <w:szCs w:val="20"/>
        </w:rPr>
      </w:pPr>
      <w:r w:rsidRPr="00127AC5">
        <w:rPr>
          <w:rFonts w:ascii="Times New Roman" w:hAnsi="Times New Roman"/>
          <w:sz w:val="20"/>
          <w:szCs w:val="20"/>
        </w:rPr>
        <w:t>Врши се избор захтева за финансирање пројеката у области спорта из буџета општине Ћићевац за 2017. годину, за период до 31.07.2017. године, по захтеву ФК</w:t>
      </w:r>
      <w:r w:rsidR="005E1771">
        <w:rPr>
          <w:rFonts w:ascii="Times New Roman" w:hAnsi="Times New Roman"/>
          <w:sz w:val="20"/>
          <w:szCs w:val="20"/>
        </w:rPr>
        <w:t xml:space="preserve"> </w:t>
      </w:r>
      <w:r w:rsidRPr="00127AC5">
        <w:rPr>
          <w:rFonts w:ascii="Times New Roman" w:hAnsi="Times New Roman"/>
          <w:sz w:val="20"/>
          <w:szCs w:val="20"/>
        </w:rPr>
        <w:t>“Омладинац“ Појате на предлог Комисије за финансирање пројеката из области спорта из буџета општине Ћићевац у 2017. години, у износу од 350.000,00 динара.</w:t>
      </w:r>
    </w:p>
    <w:p w:rsidR="00127AC5" w:rsidRPr="00127AC5" w:rsidRDefault="00127AC5" w:rsidP="00127AC5">
      <w:pPr>
        <w:pStyle w:val="ListParagraph"/>
        <w:numPr>
          <w:ilvl w:val="0"/>
          <w:numId w:val="44"/>
        </w:numPr>
        <w:spacing w:after="0" w:line="240" w:lineRule="auto"/>
        <w:jc w:val="both"/>
        <w:rPr>
          <w:rFonts w:ascii="Times New Roman" w:hAnsi="Times New Roman"/>
          <w:sz w:val="20"/>
          <w:szCs w:val="20"/>
        </w:rPr>
      </w:pPr>
      <w:r w:rsidRPr="00127AC5">
        <w:rPr>
          <w:rFonts w:ascii="Times New Roman" w:hAnsi="Times New Roman"/>
          <w:sz w:val="20"/>
          <w:szCs w:val="20"/>
        </w:rPr>
        <w:t>Посебним уговором између председника општине и ФК</w:t>
      </w:r>
      <w:r w:rsidR="005E1771">
        <w:rPr>
          <w:rFonts w:ascii="Times New Roman" w:hAnsi="Times New Roman"/>
          <w:sz w:val="20"/>
          <w:szCs w:val="20"/>
        </w:rPr>
        <w:t xml:space="preserve"> </w:t>
      </w:r>
      <w:r w:rsidRPr="00127AC5">
        <w:rPr>
          <w:rFonts w:ascii="Times New Roman" w:hAnsi="Times New Roman"/>
          <w:sz w:val="20"/>
          <w:szCs w:val="20"/>
        </w:rPr>
        <w:t>“Омладинац“ Појате, дефинисаће се међусобни односи, права и обавезе.</w:t>
      </w:r>
    </w:p>
    <w:p w:rsidR="00127AC5" w:rsidRPr="00EE61BC" w:rsidRDefault="00127AC5" w:rsidP="00127AC5">
      <w:pPr>
        <w:pStyle w:val="ListParagraph"/>
        <w:spacing w:after="0" w:line="240" w:lineRule="auto"/>
        <w:rPr>
          <w:rFonts w:ascii="Times New Roman" w:hAnsi="Times New Roman"/>
          <w:sz w:val="6"/>
          <w:szCs w:val="20"/>
        </w:rPr>
      </w:pPr>
    </w:p>
    <w:p w:rsidR="00127AC5" w:rsidRPr="00127AC5" w:rsidRDefault="00127AC5" w:rsidP="00127AC5">
      <w:pPr>
        <w:pStyle w:val="ListParagraph"/>
        <w:spacing w:after="0" w:line="240" w:lineRule="auto"/>
        <w:rPr>
          <w:rFonts w:ascii="Times New Roman" w:hAnsi="Times New Roman"/>
          <w:sz w:val="20"/>
          <w:szCs w:val="20"/>
        </w:rPr>
      </w:pPr>
      <w:r w:rsidRPr="00127AC5">
        <w:rPr>
          <w:rFonts w:ascii="Times New Roman" w:hAnsi="Times New Roman"/>
          <w:sz w:val="20"/>
          <w:szCs w:val="20"/>
        </w:rPr>
        <w:t>бр. 66-1/17-06 од 9.3.2017. године</w:t>
      </w:r>
    </w:p>
    <w:p w:rsidR="00127AC5" w:rsidRPr="00EE61BC" w:rsidRDefault="00127AC5" w:rsidP="00127AC5">
      <w:pPr>
        <w:pStyle w:val="ListParagraph"/>
        <w:spacing w:after="0" w:line="240" w:lineRule="auto"/>
        <w:rPr>
          <w:rFonts w:ascii="Times New Roman" w:hAnsi="Times New Roman"/>
          <w:sz w:val="12"/>
          <w:szCs w:val="20"/>
        </w:rPr>
      </w:pPr>
    </w:p>
    <w:p w:rsidR="00127AC5" w:rsidRPr="00127AC5" w:rsidRDefault="00127AC5" w:rsidP="00127AC5">
      <w:pPr>
        <w:pStyle w:val="ListParagraph"/>
        <w:spacing w:after="0" w:line="240" w:lineRule="auto"/>
        <w:ind w:left="5760"/>
        <w:rPr>
          <w:rFonts w:ascii="Times New Roman" w:hAnsi="Times New Roman"/>
          <w:sz w:val="20"/>
          <w:szCs w:val="20"/>
        </w:rPr>
      </w:pPr>
      <w:r>
        <w:rPr>
          <w:rFonts w:ascii="Times New Roman" w:hAnsi="Times New Roman"/>
          <w:sz w:val="20"/>
          <w:szCs w:val="20"/>
        </w:rPr>
        <w:t xml:space="preserve">                                  </w:t>
      </w:r>
      <w:r w:rsidRPr="00127AC5">
        <w:rPr>
          <w:rFonts w:ascii="Times New Roman" w:hAnsi="Times New Roman"/>
          <w:sz w:val="20"/>
          <w:szCs w:val="20"/>
        </w:rPr>
        <w:t>ПРЕДСЕДНИК ОПШТИНЕ</w:t>
      </w:r>
    </w:p>
    <w:p w:rsidR="00127AC5" w:rsidRDefault="00127AC5" w:rsidP="00127AC5">
      <w:pPr>
        <w:pStyle w:val="ListParagraph"/>
        <w:spacing w:after="0" w:line="240" w:lineRule="auto"/>
        <w:ind w:left="5760"/>
        <w:rPr>
          <w:rFonts w:ascii="Times New Roman" w:hAnsi="Times New Roman"/>
          <w:sz w:val="20"/>
          <w:szCs w:val="20"/>
        </w:rPr>
      </w:pPr>
      <w:r w:rsidRPr="00127AC5">
        <w:rPr>
          <w:rFonts w:ascii="Times New Roman" w:hAnsi="Times New Roman"/>
          <w:sz w:val="20"/>
          <w:szCs w:val="20"/>
        </w:rPr>
        <w:t xml:space="preserve">               </w:t>
      </w:r>
      <w:r>
        <w:rPr>
          <w:rFonts w:ascii="Times New Roman" w:hAnsi="Times New Roman"/>
          <w:sz w:val="20"/>
          <w:szCs w:val="20"/>
        </w:rPr>
        <w:t xml:space="preserve">                            </w:t>
      </w:r>
      <w:r w:rsidRPr="00127AC5">
        <w:rPr>
          <w:rFonts w:ascii="Times New Roman" w:hAnsi="Times New Roman"/>
          <w:sz w:val="20"/>
          <w:szCs w:val="20"/>
        </w:rPr>
        <w:t>Златан Кркић</w:t>
      </w:r>
      <w:r>
        <w:rPr>
          <w:rFonts w:ascii="Times New Roman" w:hAnsi="Times New Roman"/>
          <w:sz w:val="20"/>
          <w:szCs w:val="20"/>
        </w:rPr>
        <w:t>, с.р.</w:t>
      </w:r>
    </w:p>
    <w:p w:rsidR="005E1771" w:rsidRPr="00EE61BC" w:rsidRDefault="005E1771" w:rsidP="00127AC5">
      <w:pPr>
        <w:pStyle w:val="ListParagraph"/>
        <w:spacing w:after="0" w:line="240" w:lineRule="auto"/>
        <w:ind w:left="5760"/>
        <w:rPr>
          <w:rFonts w:ascii="Times New Roman" w:hAnsi="Times New Roman"/>
          <w:sz w:val="12"/>
          <w:szCs w:val="20"/>
        </w:rPr>
      </w:pPr>
    </w:p>
    <w:p w:rsidR="005E1771" w:rsidRDefault="005E1771" w:rsidP="005E1771">
      <w:pPr>
        <w:pStyle w:val="ListParagraph"/>
        <w:spacing w:after="0" w:line="240" w:lineRule="auto"/>
        <w:ind w:left="0"/>
        <w:jc w:val="both"/>
        <w:rPr>
          <w:rFonts w:ascii="Times New Roman" w:hAnsi="Times New Roman"/>
          <w:sz w:val="20"/>
          <w:szCs w:val="20"/>
        </w:rPr>
      </w:pPr>
      <w:r>
        <w:rPr>
          <w:rFonts w:ascii="Times New Roman" w:hAnsi="Times New Roman"/>
          <w:sz w:val="20"/>
          <w:szCs w:val="20"/>
        </w:rPr>
        <w:t>29.</w:t>
      </w:r>
    </w:p>
    <w:p w:rsidR="0051652D" w:rsidRPr="0051652D" w:rsidRDefault="0051652D" w:rsidP="0051652D">
      <w:pPr>
        <w:ind w:firstLine="720"/>
        <w:jc w:val="both"/>
        <w:rPr>
          <w:rFonts w:ascii="Times New Roman" w:hAnsi="Times New Roman"/>
          <w:b w:val="0"/>
          <w:sz w:val="20"/>
        </w:rPr>
      </w:pPr>
      <w:r w:rsidRPr="0051652D">
        <w:rPr>
          <w:rFonts w:ascii="Times New Roman" w:hAnsi="Times New Roman"/>
          <w:b w:val="0"/>
          <w:sz w:val="20"/>
        </w:rPr>
        <w:t xml:space="preserve">На основу члана 16. Правилника о условима и начину финансирања потреба у области спорта („Сл. лист општине Ћићевац“ бр.12/15), председник општине Ћићевац, одлучујући по захтеву за финансирање пројеката из области спорта из буџета општине Ћићевац, донео је дана 9.3.2017. године следећу </w:t>
      </w:r>
    </w:p>
    <w:p w:rsidR="0051652D" w:rsidRPr="0051652D" w:rsidRDefault="0051652D" w:rsidP="0051652D">
      <w:pPr>
        <w:jc w:val="both"/>
        <w:rPr>
          <w:rFonts w:ascii="Times New Roman" w:hAnsi="Times New Roman"/>
          <w:b w:val="0"/>
          <w:sz w:val="12"/>
        </w:rPr>
      </w:pPr>
    </w:p>
    <w:p w:rsidR="0051652D" w:rsidRPr="0051652D" w:rsidRDefault="0051652D" w:rsidP="0051652D">
      <w:pPr>
        <w:jc w:val="center"/>
        <w:rPr>
          <w:rFonts w:ascii="Times New Roman" w:hAnsi="Times New Roman"/>
          <w:b w:val="0"/>
          <w:sz w:val="20"/>
        </w:rPr>
      </w:pPr>
      <w:r w:rsidRPr="0051652D">
        <w:rPr>
          <w:rFonts w:ascii="Times New Roman" w:hAnsi="Times New Roman"/>
          <w:b w:val="0"/>
          <w:sz w:val="20"/>
        </w:rPr>
        <w:t>О Д Л У К У</w:t>
      </w:r>
    </w:p>
    <w:p w:rsidR="0051652D" w:rsidRPr="0051652D" w:rsidRDefault="0051652D" w:rsidP="0051652D">
      <w:pPr>
        <w:jc w:val="both"/>
        <w:rPr>
          <w:rFonts w:ascii="Times New Roman" w:hAnsi="Times New Roman"/>
          <w:b w:val="0"/>
          <w:sz w:val="12"/>
        </w:rPr>
      </w:pPr>
    </w:p>
    <w:p w:rsidR="0051652D" w:rsidRPr="0051652D" w:rsidRDefault="0051652D" w:rsidP="0051652D">
      <w:pPr>
        <w:pStyle w:val="ListParagraph"/>
        <w:numPr>
          <w:ilvl w:val="0"/>
          <w:numId w:val="46"/>
        </w:numPr>
        <w:spacing w:after="0" w:line="240" w:lineRule="auto"/>
        <w:jc w:val="both"/>
        <w:rPr>
          <w:rFonts w:ascii="Times New Roman" w:hAnsi="Times New Roman"/>
          <w:sz w:val="20"/>
          <w:szCs w:val="20"/>
        </w:rPr>
      </w:pPr>
      <w:r w:rsidRPr="0051652D">
        <w:rPr>
          <w:rFonts w:ascii="Times New Roman" w:hAnsi="Times New Roman"/>
          <w:sz w:val="20"/>
          <w:szCs w:val="20"/>
        </w:rPr>
        <w:t>Врши се избор захтева за финансирање пројеката у области спорта из буџета општине Ћићевац за 2017. годину, за период до 31.07.2017. године, по захтеву УСР“Костреш“ Ћићевац на предлог Комисије за финансирање пројеката из области спорта из буџета општине Ћићевац у 2017. години, у износу од 60.000,00 динара</w:t>
      </w:r>
      <w:r>
        <w:rPr>
          <w:rFonts w:ascii="Times New Roman" w:hAnsi="Times New Roman"/>
          <w:sz w:val="20"/>
          <w:szCs w:val="20"/>
        </w:rPr>
        <w:t>.</w:t>
      </w:r>
    </w:p>
    <w:p w:rsidR="0051652D" w:rsidRPr="0051652D" w:rsidRDefault="0051652D" w:rsidP="0051652D">
      <w:pPr>
        <w:pStyle w:val="ListParagraph"/>
        <w:numPr>
          <w:ilvl w:val="0"/>
          <w:numId w:val="46"/>
        </w:numPr>
        <w:spacing w:after="0" w:line="240" w:lineRule="auto"/>
        <w:jc w:val="both"/>
        <w:rPr>
          <w:rFonts w:ascii="Times New Roman" w:hAnsi="Times New Roman"/>
          <w:sz w:val="20"/>
          <w:szCs w:val="20"/>
        </w:rPr>
      </w:pPr>
      <w:r w:rsidRPr="0051652D">
        <w:rPr>
          <w:rFonts w:ascii="Times New Roman" w:hAnsi="Times New Roman"/>
          <w:sz w:val="20"/>
          <w:szCs w:val="20"/>
        </w:rPr>
        <w:t>Посебним уговором између председника општине и УСР“Костреш“ Ћићевац, дефинисаће се међусобни односи, права и обавезе.</w:t>
      </w:r>
    </w:p>
    <w:p w:rsidR="0051652D" w:rsidRPr="0051652D" w:rsidRDefault="0051652D" w:rsidP="0051652D">
      <w:pPr>
        <w:pStyle w:val="ListParagraph"/>
        <w:spacing w:after="0" w:line="240" w:lineRule="auto"/>
        <w:jc w:val="both"/>
        <w:rPr>
          <w:rFonts w:ascii="Times New Roman" w:hAnsi="Times New Roman"/>
          <w:sz w:val="4"/>
          <w:szCs w:val="20"/>
        </w:rPr>
      </w:pPr>
    </w:p>
    <w:p w:rsidR="0051652D" w:rsidRPr="0051652D" w:rsidRDefault="0051652D" w:rsidP="0051652D">
      <w:pPr>
        <w:pStyle w:val="ListParagraph"/>
        <w:spacing w:after="0" w:line="240" w:lineRule="auto"/>
        <w:jc w:val="both"/>
        <w:rPr>
          <w:rFonts w:ascii="Times New Roman" w:hAnsi="Times New Roman"/>
          <w:sz w:val="20"/>
          <w:szCs w:val="20"/>
        </w:rPr>
      </w:pPr>
      <w:r w:rsidRPr="0051652D">
        <w:rPr>
          <w:rFonts w:ascii="Times New Roman" w:hAnsi="Times New Roman"/>
          <w:sz w:val="20"/>
          <w:szCs w:val="20"/>
        </w:rPr>
        <w:t>бр. 66-1/17-06 од 9.3.2017. године</w:t>
      </w:r>
    </w:p>
    <w:p w:rsidR="0051652D" w:rsidRPr="0051652D" w:rsidRDefault="0051652D" w:rsidP="0051652D">
      <w:pPr>
        <w:pStyle w:val="ListParagraph"/>
        <w:spacing w:after="0" w:line="240" w:lineRule="auto"/>
        <w:ind w:left="5760"/>
        <w:jc w:val="both"/>
        <w:rPr>
          <w:rFonts w:ascii="Times New Roman" w:hAnsi="Times New Roman"/>
          <w:sz w:val="20"/>
          <w:szCs w:val="20"/>
        </w:rPr>
      </w:pPr>
      <w:r>
        <w:rPr>
          <w:rFonts w:ascii="Times New Roman" w:hAnsi="Times New Roman"/>
          <w:sz w:val="20"/>
          <w:szCs w:val="20"/>
        </w:rPr>
        <w:t xml:space="preserve">                                  </w:t>
      </w:r>
      <w:r w:rsidRPr="0051652D">
        <w:rPr>
          <w:rFonts w:ascii="Times New Roman" w:hAnsi="Times New Roman"/>
          <w:sz w:val="20"/>
          <w:szCs w:val="20"/>
        </w:rPr>
        <w:t>ПРЕДСЕДНИК ОПШТИНЕ</w:t>
      </w:r>
    </w:p>
    <w:p w:rsidR="0051652D" w:rsidRDefault="0051652D" w:rsidP="0051652D">
      <w:pPr>
        <w:pStyle w:val="ListParagraph"/>
        <w:spacing w:after="0" w:line="240" w:lineRule="auto"/>
        <w:ind w:left="5760"/>
        <w:jc w:val="both"/>
        <w:rPr>
          <w:rFonts w:ascii="Times New Roman" w:hAnsi="Times New Roman"/>
          <w:sz w:val="20"/>
          <w:szCs w:val="20"/>
        </w:rPr>
      </w:pPr>
      <w:r w:rsidRPr="0051652D">
        <w:rPr>
          <w:rFonts w:ascii="Times New Roman" w:hAnsi="Times New Roman"/>
          <w:sz w:val="20"/>
          <w:szCs w:val="20"/>
        </w:rPr>
        <w:t xml:space="preserve">               </w:t>
      </w:r>
      <w:r>
        <w:rPr>
          <w:rFonts w:ascii="Times New Roman" w:hAnsi="Times New Roman"/>
          <w:sz w:val="20"/>
          <w:szCs w:val="20"/>
        </w:rPr>
        <w:t xml:space="preserve">                               </w:t>
      </w:r>
      <w:r w:rsidRPr="0051652D">
        <w:rPr>
          <w:rFonts w:ascii="Times New Roman" w:hAnsi="Times New Roman"/>
          <w:sz w:val="20"/>
          <w:szCs w:val="20"/>
        </w:rPr>
        <w:t>Златан Кркић</w:t>
      </w:r>
      <w:r>
        <w:rPr>
          <w:rFonts w:ascii="Times New Roman" w:hAnsi="Times New Roman"/>
          <w:sz w:val="20"/>
          <w:szCs w:val="20"/>
        </w:rPr>
        <w:t>, с.р.</w:t>
      </w:r>
    </w:p>
    <w:p w:rsidR="0051652D" w:rsidRPr="0051652D" w:rsidRDefault="0051652D" w:rsidP="0051652D">
      <w:pPr>
        <w:pStyle w:val="ListParagraph"/>
        <w:spacing w:after="0" w:line="240" w:lineRule="auto"/>
        <w:ind w:left="0"/>
        <w:rPr>
          <w:rFonts w:ascii="Times New Roman" w:hAnsi="Times New Roman"/>
          <w:sz w:val="20"/>
          <w:szCs w:val="20"/>
        </w:rPr>
      </w:pPr>
      <w:r>
        <w:rPr>
          <w:rFonts w:ascii="Times New Roman" w:hAnsi="Times New Roman"/>
          <w:sz w:val="20"/>
          <w:szCs w:val="20"/>
        </w:rPr>
        <w:lastRenderedPageBreak/>
        <w:t>30.</w:t>
      </w:r>
    </w:p>
    <w:p w:rsidR="00EE61BC" w:rsidRPr="00EE61BC" w:rsidRDefault="00EE61BC" w:rsidP="00EE61BC">
      <w:pPr>
        <w:ind w:firstLine="720"/>
        <w:jc w:val="both"/>
        <w:rPr>
          <w:rFonts w:ascii="Times New Roman" w:hAnsi="Times New Roman"/>
          <w:b w:val="0"/>
          <w:sz w:val="20"/>
        </w:rPr>
      </w:pPr>
      <w:r w:rsidRPr="00EE61BC">
        <w:rPr>
          <w:rFonts w:ascii="Times New Roman" w:hAnsi="Times New Roman"/>
          <w:b w:val="0"/>
          <w:sz w:val="20"/>
        </w:rPr>
        <w:t xml:space="preserve">На основу члана 16. Правилника о условима и начину финансирања потреба у области спорта („Сл. лист општине Ћићевац“ бр.12/15), председник општине Ћићевац, одлучујући по захтеву за финансирање пројеката из области спорта из буџета општине Ћићевац, донео је дана 9.3.2017. године следећу </w:t>
      </w:r>
    </w:p>
    <w:p w:rsidR="00EE61BC" w:rsidRPr="00EE61BC" w:rsidRDefault="00EE61BC" w:rsidP="00EE61BC">
      <w:pPr>
        <w:rPr>
          <w:rFonts w:ascii="Times New Roman" w:hAnsi="Times New Roman"/>
          <w:b w:val="0"/>
          <w:sz w:val="12"/>
        </w:rPr>
      </w:pPr>
    </w:p>
    <w:p w:rsidR="00EE61BC" w:rsidRPr="00EE61BC" w:rsidRDefault="00EE61BC" w:rsidP="00EE61BC">
      <w:pPr>
        <w:jc w:val="center"/>
        <w:rPr>
          <w:rFonts w:ascii="Times New Roman" w:hAnsi="Times New Roman"/>
          <w:b w:val="0"/>
          <w:sz w:val="20"/>
        </w:rPr>
      </w:pPr>
      <w:r w:rsidRPr="00EE61BC">
        <w:rPr>
          <w:rFonts w:ascii="Times New Roman" w:hAnsi="Times New Roman"/>
          <w:b w:val="0"/>
          <w:sz w:val="20"/>
        </w:rPr>
        <w:t>О Д Л У К У</w:t>
      </w:r>
    </w:p>
    <w:p w:rsidR="00EE61BC" w:rsidRPr="00EE61BC" w:rsidRDefault="00EE61BC" w:rsidP="00EE61BC">
      <w:pPr>
        <w:jc w:val="center"/>
        <w:rPr>
          <w:rFonts w:ascii="Times New Roman" w:hAnsi="Times New Roman"/>
          <w:b w:val="0"/>
          <w:sz w:val="12"/>
        </w:rPr>
      </w:pPr>
    </w:p>
    <w:p w:rsidR="00EE61BC" w:rsidRPr="00EE61BC" w:rsidRDefault="00EE61BC" w:rsidP="00EE61BC">
      <w:pPr>
        <w:pStyle w:val="ListParagraph"/>
        <w:numPr>
          <w:ilvl w:val="0"/>
          <w:numId w:val="45"/>
        </w:numPr>
        <w:spacing w:after="0" w:line="240" w:lineRule="auto"/>
        <w:jc w:val="both"/>
        <w:rPr>
          <w:rFonts w:ascii="Times New Roman" w:hAnsi="Times New Roman"/>
          <w:sz w:val="20"/>
          <w:szCs w:val="20"/>
        </w:rPr>
      </w:pPr>
      <w:r w:rsidRPr="00EE61BC">
        <w:rPr>
          <w:rFonts w:ascii="Times New Roman" w:hAnsi="Times New Roman"/>
          <w:sz w:val="20"/>
          <w:szCs w:val="20"/>
        </w:rPr>
        <w:t>Врши се избор захтева за финансирање пројеката у области спорта из буџета општине Ћићевац за 2017. годину,  за период до 31.7.2017. године, по захтеву ФК“Kостреж“ Ћићевац  на предлог Комисије за финансирање пројеката из области спорта из буџета општине Ћићевац у 2017. години, у износу од 70.000,00 динара.</w:t>
      </w:r>
    </w:p>
    <w:p w:rsidR="00EE61BC" w:rsidRPr="00EE61BC" w:rsidRDefault="00EE61BC" w:rsidP="00EE61BC">
      <w:pPr>
        <w:pStyle w:val="ListParagraph"/>
        <w:numPr>
          <w:ilvl w:val="0"/>
          <w:numId w:val="45"/>
        </w:numPr>
        <w:spacing w:after="0" w:line="240" w:lineRule="auto"/>
        <w:jc w:val="both"/>
        <w:rPr>
          <w:rFonts w:ascii="Times New Roman" w:hAnsi="Times New Roman"/>
          <w:sz w:val="20"/>
          <w:szCs w:val="20"/>
        </w:rPr>
      </w:pPr>
      <w:r w:rsidRPr="00EE61BC">
        <w:rPr>
          <w:rFonts w:ascii="Times New Roman" w:hAnsi="Times New Roman"/>
          <w:sz w:val="20"/>
          <w:szCs w:val="20"/>
        </w:rPr>
        <w:t>Посебним уговором између председника општине и ФК“Костреж“ Ћићевац, дефинисаће се међусобни односи, права и обавезе.</w:t>
      </w:r>
    </w:p>
    <w:p w:rsidR="00EE61BC" w:rsidRPr="00EE61BC" w:rsidRDefault="00EE61BC" w:rsidP="00EE61BC">
      <w:pPr>
        <w:pStyle w:val="ListParagraph"/>
        <w:spacing w:after="0" w:line="240" w:lineRule="auto"/>
        <w:jc w:val="both"/>
        <w:rPr>
          <w:rFonts w:ascii="Times New Roman" w:hAnsi="Times New Roman"/>
          <w:sz w:val="4"/>
          <w:szCs w:val="20"/>
        </w:rPr>
      </w:pPr>
    </w:p>
    <w:p w:rsidR="00EE61BC" w:rsidRPr="00EE61BC" w:rsidRDefault="00EE61BC" w:rsidP="00EE61BC">
      <w:pPr>
        <w:pStyle w:val="ListParagraph"/>
        <w:spacing w:after="0" w:line="240" w:lineRule="auto"/>
        <w:rPr>
          <w:rFonts w:ascii="Times New Roman" w:hAnsi="Times New Roman"/>
          <w:sz w:val="20"/>
          <w:szCs w:val="20"/>
        </w:rPr>
      </w:pPr>
      <w:r w:rsidRPr="00EE61BC">
        <w:rPr>
          <w:rFonts w:ascii="Times New Roman" w:hAnsi="Times New Roman"/>
          <w:sz w:val="20"/>
          <w:szCs w:val="20"/>
        </w:rPr>
        <w:t>бр. 66-1/17-06 од 9.3.2017. године</w:t>
      </w:r>
    </w:p>
    <w:p w:rsidR="00EE61BC" w:rsidRPr="00EE61BC" w:rsidRDefault="00EE61BC" w:rsidP="00EE61BC">
      <w:pPr>
        <w:pStyle w:val="ListParagraph"/>
        <w:spacing w:after="0" w:line="240" w:lineRule="auto"/>
        <w:ind w:left="5760"/>
        <w:rPr>
          <w:rFonts w:ascii="Times New Roman" w:hAnsi="Times New Roman"/>
          <w:sz w:val="20"/>
          <w:szCs w:val="20"/>
        </w:rPr>
      </w:pPr>
      <w:r>
        <w:rPr>
          <w:rFonts w:ascii="Times New Roman" w:hAnsi="Times New Roman"/>
          <w:sz w:val="20"/>
          <w:szCs w:val="20"/>
        </w:rPr>
        <w:t xml:space="preserve">                                  </w:t>
      </w:r>
      <w:r w:rsidRPr="00EE61BC">
        <w:rPr>
          <w:rFonts w:ascii="Times New Roman" w:hAnsi="Times New Roman"/>
          <w:sz w:val="20"/>
          <w:szCs w:val="20"/>
        </w:rPr>
        <w:t>ПРЕДСЕДНИК ОПШТИНЕ</w:t>
      </w:r>
    </w:p>
    <w:p w:rsidR="00EE61BC" w:rsidRDefault="00EE61BC" w:rsidP="00EE61BC">
      <w:pPr>
        <w:pStyle w:val="ListParagraph"/>
        <w:spacing w:after="0" w:line="240" w:lineRule="auto"/>
        <w:ind w:left="5760"/>
        <w:rPr>
          <w:rFonts w:ascii="Times New Roman" w:hAnsi="Times New Roman"/>
          <w:sz w:val="20"/>
          <w:szCs w:val="20"/>
        </w:rPr>
      </w:pPr>
      <w:r w:rsidRPr="00EE61BC">
        <w:rPr>
          <w:rFonts w:ascii="Times New Roman" w:hAnsi="Times New Roman"/>
          <w:sz w:val="20"/>
          <w:szCs w:val="20"/>
        </w:rPr>
        <w:t xml:space="preserve">               </w:t>
      </w:r>
      <w:r>
        <w:rPr>
          <w:rFonts w:ascii="Times New Roman" w:hAnsi="Times New Roman"/>
          <w:sz w:val="20"/>
          <w:szCs w:val="20"/>
        </w:rPr>
        <w:t xml:space="preserve">                              </w:t>
      </w:r>
      <w:r w:rsidRPr="00EE61BC">
        <w:rPr>
          <w:rFonts w:ascii="Times New Roman" w:hAnsi="Times New Roman"/>
          <w:sz w:val="20"/>
          <w:szCs w:val="20"/>
        </w:rPr>
        <w:t>Златан Кркић</w:t>
      </w:r>
      <w:r>
        <w:rPr>
          <w:rFonts w:ascii="Times New Roman" w:hAnsi="Times New Roman"/>
          <w:sz w:val="20"/>
          <w:szCs w:val="20"/>
        </w:rPr>
        <w:t>, с.р.</w:t>
      </w:r>
    </w:p>
    <w:p w:rsidR="0051652D" w:rsidRPr="0033656E" w:rsidRDefault="00424B46" w:rsidP="0051652D">
      <w:pPr>
        <w:pStyle w:val="ListParagraph"/>
        <w:spacing w:after="0" w:line="240" w:lineRule="auto"/>
        <w:ind w:left="0"/>
        <w:jc w:val="both"/>
        <w:rPr>
          <w:sz w:val="26"/>
        </w:rPr>
      </w:pPr>
      <w:r>
        <w:rPr>
          <w:rFonts w:ascii="Times New Roman" w:hAnsi="Times New Roman"/>
          <w:sz w:val="20"/>
          <w:szCs w:val="20"/>
        </w:rPr>
        <w:t>3</w:t>
      </w:r>
      <w:r w:rsidR="0051652D">
        <w:rPr>
          <w:rFonts w:ascii="Times New Roman" w:hAnsi="Times New Roman"/>
          <w:sz w:val="20"/>
          <w:szCs w:val="20"/>
        </w:rPr>
        <w:t>1</w:t>
      </w:r>
      <w:r>
        <w:rPr>
          <w:rFonts w:ascii="Times New Roman" w:hAnsi="Times New Roman"/>
          <w:sz w:val="20"/>
          <w:szCs w:val="20"/>
        </w:rPr>
        <w:t>.</w:t>
      </w:r>
    </w:p>
    <w:p w:rsidR="0051652D" w:rsidRPr="0051652D" w:rsidRDefault="0051652D" w:rsidP="0051652D">
      <w:pPr>
        <w:autoSpaceDE w:val="0"/>
        <w:autoSpaceDN w:val="0"/>
        <w:adjustRightInd w:val="0"/>
        <w:ind w:firstLine="708"/>
        <w:jc w:val="both"/>
        <w:rPr>
          <w:rFonts w:ascii="Times New Roman" w:hAnsi="Times New Roman"/>
          <w:b w:val="0"/>
          <w:sz w:val="20"/>
        </w:rPr>
      </w:pPr>
      <w:r w:rsidRPr="0051652D">
        <w:rPr>
          <w:rFonts w:ascii="Times New Roman" w:hAnsi="Times New Roman"/>
          <w:b w:val="0"/>
          <w:sz w:val="20"/>
        </w:rPr>
        <w:t>На основу члана 46. Закона о локалној самоуправи (''Сл. гласник РС'', бр. 129/07), члана 62. Статута општине Ћићевац (''Сл. лист општине Ћићевац'', бр. 17/13– пречишћен текст, 22/13 и 10/15) и Програма коришћења средстава за финансирање унапређења безбедности саобраћаја на путевима за 2016. годину у општини Ћићевац (''Сл. лист општине Ћићевац'', бр. 9/16), Општинско веће општине Ћићевац</w:t>
      </w:r>
      <w:r w:rsidRPr="0051652D">
        <w:rPr>
          <w:rFonts w:ascii="Times New Roman" w:hAnsi="Times New Roman"/>
          <w:b w:val="0"/>
          <w:sz w:val="20"/>
          <w:lang w:val="sr-Latn-CS"/>
        </w:rPr>
        <w:t>,</w:t>
      </w:r>
      <w:r w:rsidRPr="0051652D">
        <w:rPr>
          <w:rFonts w:ascii="Times New Roman" w:hAnsi="Times New Roman"/>
          <w:b w:val="0"/>
          <w:sz w:val="20"/>
        </w:rPr>
        <w:t xml:space="preserve"> на 40. седници, одржаној дана  17.3.2017. године, донело је </w:t>
      </w:r>
    </w:p>
    <w:p w:rsidR="0051652D" w:rsidRPr="00CC5AA3" w:rsidRDefault="0051652D" w:rsidP="0051652D">
      <w:pPr>
        <w:jc w:val="center"/>
        <w:rPr>
          <w:rFonts w:ascii="Times New Roman" w:hAnsi="Times New Roman"/>
          <w:b w:val="0"/>
          <w:sz w:val="14"/>
        </w:rPr>
      </w:pPr>
    </w:p>
    <w:p w:rsidR="0051652D" w:rsidRPr="0051652D" w:rsidRDefault="0051652D" w:rsidP="0051652D">
      <w:pPr>
        <w:jc w:val="center"/>
        <w:rPr>
          <w:rFonts w:ascii="Times New Roman" w:hAnsi="Times New Roman"/>
          <w:b w:val="0"/>
          <w:sz w:val="20"/>
        </w:rPr>
      </w:pPr>
      <w:r w:rsidRPr="0051652D">
        <w:rPr>
          <w:rFonts w:ascii="Times New Roman" w:hAnsi="Times New Roman"/>
          <w:b w:val="0"/>
          <w:sz w:val="20"/>
        </w:rPr>
        <w:t xml:space="preserve">З А К Љ У Ч А К </w:t>
      </w:r>
    </w:p>
    <w:p w:rsidR="0051652D" w:rsidRPr="00CC5AA3" w:rsidRDefault="0051652D" w:rsidP="0051652D">
      <w:pPr>
        <w:pStyle w:val="ListParagraph"/>
        <w:spacing w:after="0" w:line="240" w:lineRule="auto"/>
        <w:ind w:left="1068"/>
        <w:jc w:val="both"/>
        <w:rPr>
          <w:rFonts w:ascii="Times New Roman" w:hAnsi="Times New Roman"/>
          <w:sz w:val="14"/>
          <w:szCs w:val="20"/>
        </w:rPr>
      </w:pPr>
    </w:p>
    <w:p w:rsidR="0051652D" w:rsidRPr="0051652D" w:rsidRDefault="0051652D" w:rsidP="00CC5AA3">
      <w:pPr>
        <w:pStyle w:val="ListParagraph"/>
        <w:numPr>
          <w:ilvl w:val="0"/>
          <w:numId w:val="47"/>
        </w:numPr>
        <w:spacing w:after="0" w:line="240" w:lineRule="auto"/>
        <w:jc w:val="both"/>
        <w:rPr>
          <w:rFonts w:ascii="Times New Roman" w:hAnsi="Times New Roman"/>
          <w:sz w:val="20"/>
          <w:szCs w:val="20"/>
        </w:rPr>
      </w:pPr>
      <w:r w:rsidRPr="0051652D">
        <w:rPr>
          <w:rFonts w:ascii="Times New Roman" w:hAnsi="Times New Roman"/>
          <w:sz w:val="20"/>
          <w:szCs w:val="20"/>
        </w:rPr>
        <w:t>УСВАЈА СЕ Извештај о остварењу Програма коришћења средстава за финансирање унапређења безбедности саобраћаја на путевима за 201</w:t>
      </w:r>
      <w:r w:rsidRPr="0051652D">
        <w:rPr>
          <w:rFonts w:ascii="Times New Roman" w:hAnsi="Times New Roman"/>
          <w:sz w:val="20"/>
          <w:szCs w:val="20"/>
          <w:lang w:val="en-US"/>
        </w:rPr>
        <w:t>6</w:t>
      </w:r>
      <w:r w:rsidRPr="0051652D">
        <w:rPr>
          <w:rFonts w:ascii="Times New Roman" w:hAnsi="Times New Roman"/>
          <w:sz w:val="20"/>
          <w:szCs w:val="20"/>
        </w:rPr>
        <w:t>. годину у општини Ћићевац, бр. 228-</w:t>
      </w:r>
      <w:r w:rsidRPr="0051652D">
        <w:rPr>
          <w:rFonts w:ascii="Times New Roman" w:hAnsi="Times New Roman"/>
          <w:sz w:val="20"/>
          <w:szCs w:val="20"/>
          <w:lang w:val="en-US"/>
        </w:rPr>
        <w:t>2</w:t>
      </w:r>
      <w:r w:rsidRPr="0051652D">
        <w:rPr>
          <w:rFonts w:ascii="Times New Roman" w:hAnsi="Times New Roman"/>
          <w:sz w:val="20"/>
          <w:szCs w:val="20"/>
        </w:rPr>
        <w:t>/1</w:t>
      </w:r>
      <w:r w:rsidRPr="0051652D">
        <w:rPr>
          <w:rFonts w:ascii="Times New Roman" w:hAnsi="Times New Roman"/>
          <w:sz w:val="20"/>
          <w:szCs w:val="20"/>
          <w:lang w:val="en-US"/>
        </w:rPr>
        <w:t>7</w:t>
      </w:r>
      <w:r w:rsidRPr="0051652D">
        <w:rPr>
          <w:rFonts w:ascii="Times New Roman" w:hAnsi="Times New Roman"/>
          <w:sz w:val="20"/>
          <w:szCs w:val="20"/>
        </w:rPr>
        <w:t>-0</w:t>
      </w:r>
      <w:r w:rsidRPr="0051652D">
        <w:rPr>
          <w:rFonts w:ascii="Times New Roman" w:hAnsi="Times New Roman"/>
          <w:sz w:val="20"/>
          <w:szCs w:val="20"/>
          <w:lang w:val="en-US"/>
        </w:rPr>
        <w:t>2</w:t>
      </w:r>
      <w:r w:rsidRPr="0051652D">
        <w:rPr>
          <w:rFonts w:ascii="Times New Roman" w:hAnsi="Times New Roman"/>
          <w:sz w:val="20"/>
          <w:szCs w:val="20"/>
        </w:rPr>
        <w:t xml:space="preserve"> од </w:t>
      </w:r>
      <w:r w:rsidRPr="0051652D">
        <w:rPr>
          <w:rFonts w:ascii="Times New Roman" w:hAnsi="Times New Roman"/>
          <w:sz w:val="20"/>
          <w:szCs w:val="20"/>
          <w:lang w:val="en-US"/>
        </w:rPr>
        <w:t>14</w:t>
      </w:r>
      <w:r w:rsidRPr="0051652D">
        <w:rPr>
          <w:rFonts w:ascii="Times New Roman" w:hAnsi="Times New Roman"/>
          <w:sz w:val="20"/>
          <w:szCs w:val="20"/>
        </w:rPr>
        <w:t>.3.201</w:t>
      </w:r>
      <w:r w:rsidRPr="0051652D">
        <w:rPr>
          <w:rFonts w:ascii="Times New Roman" w:hAnsi="Times New Roman"/>
          <w:sz w:val="20"/>
          <w:szCs w:val="20"/>
          <w:lang w:val="en-US"/>
        </w:rPr>
        <w:t>7</w:t>
      </w:r>
      <w:r w:rsidRPr="0051652D">
        <w:rPr>
          <w:rFonts w:ascii="Times New Roman" w:hAnsi="Times New Roman"/>
          <w:sz w:val="20"/>
          <w:szCs w:val="20"/>
        </w:rPr>
        <w:t>. године.</w:t>
      </w:r>
    </w:p>
    <w:p w:rsidR="0051652D" w:rsidRPr="0051652D" w:rsidRDefault="0051652D" w:rsidP="00CC5AA3">
      <w:pPr>
        <w:pStyle w:val="ListParagraph"/>
        <w:numPr>
          <w:ilvl w:val="0"/>
          <w:numId w:val="47"/>
        </w:numPr>
        <w:spacing w:after="0" w:line="240" w:lineRule="auto"/>
        <w:jc w:val="both"/>
        <w:rPr>
          <w:rFonts w:ascii="Times New Roman" w:hAnsi="Times New Roman"/>
          <w:sz w:val="20"/>
          <w:szCs w:val="20"/>
        </w:rPr>
      </w:pPr>
      <w:r w:rsidRPr="0051652D">
        <w:rPr>
          <w:rFonts w:ascii="Times New Roman" w:hAnsi="Times New Roman"/>
          <w:sz w:val="20"/>
          <w:szCs w:val="20"/>
        </w:rPr>
        <w:t>Закључак објавити у ''Сл. листу општине Ћићевац''.</w:t>
      </w:r>
    </w:p>
    <w:p w:rsidR="0051652D" w:rsidRPr="0051652D" w:rsidRDefault="0051652D" w:rsidP="00CC5AA3">
      <w:pPr>
        <w:pStyle w:val="ListParagraph"/>
        <w:numPr>
          <w:ilvl w:val="0"/>
          <w:numId w:val="47"/>
        </w:numPr>
        <w:spacing w:after="0" w:line="240" w:lineRule="auto"/>
        <w:jc w:val="both"/>
        <w:rPr>
          <w:rFonts w:ascii="Times New Roman" w:hAnsi="Times New Roman"/>
          <w:sz w:val="20"/>
          <w:szCs w:val="20"/>
        </w:rPr>
      </w:pPr>
      <w:r w:rsidRPr="0051652D">
        <w:rPr>
          <w:rFonts w:ascii="Times New Roman" w:hAnsi="Times New Roman"/>
          <w:sz w:val="20"/>
          <w:szCs w:val="20"/>
        </w:rPr>
        <w:t xml:space="preserve">Закључак доставити: Одсеку за финансије, буџет, јавне набавке и комунално-инспекцијске, председнику Савета за безбедност саобраћаја и архиви. </w:t>
      </w:r>
    </w:p>
    <w:p w:rsidR="0051652D" w:rsidRPr="00CC5AA3" w:rsidRDefault="0051652D" w:rsidP="0051652D">
      <w:pPr>
        <w:jc w:val="both"/>
        <w:rPr>
          <w:rFonts w:ascii="Times New Roman" w:hAnsi="Times New Roman"/>
          <w:b w:val="0"/>
          <w:sz w:val="14"/>
        </w:rPr>
      </w:pPr>
    </w:p>
    <w:p w:rsidR="0051652D" w:rsidRPr="0051652D" w:rsidRDefault="0051652D" w:rsidP="0051652D">
      <w:pPr>
        <w:jc w:val="center"/>
        <w:rPr>
          <w:rFonts w:ascii="Times New Roman" w:hAnsi="Times New Roman"/>
          <w:b w:val="0"/>
          <w:sz w:val="20"/>
        </w:rPr>
      </w:pPr>
      <w:r w:rsidRPr="0051652D">
        <w:rPr>
          <w:rFonts w:ascii="Times New Roman" w:hAnsi="Times New Roman"/>
          <w:b w:val="0"/>
          <w:sz w:val="20"/>
        </w:rPr>
        <w:t xml:space="preserve">ОПШТИНСКО ВЕЋЕ ОПШТИНЕ ЋИЋЕВАЦ </w:t>
      </w:r>
    </w:p>
    <w:p w:rsidR="0051652D" w:rsidRPr="0051652D" w:rsidRDefault="0051652D" w:rsidP="0051652D">
      <w:pPr>
        <w:jc w:val="center"/>
        <w:rPr>
          <w:rFonts w:ascii="Times New Roman" w:hAnsi="Times New Roman"/>
          <w:b w:val="0"/>
          <w:sz w:val="20"/>
        </w:rPr>
      </w:pPr>
      <w:r w:rsidRPr="0051652D">
        <w:rPr>
          <w:rFonts w:ascii="Times New Roman" w:hAnsi="Times New Roman"/>
          <w:b w:val="0"/>
          <w:sz w:val="20"/>
        </w:rPr>
        <w:t>Бр. 228- 2/17-02 од  17.3.2017.</w:t>
      </w:r>
      <w:r w:rsidR="00CC5AA3">
        <w:rPr>
          <w:rFonts w:ascii="Times New Roman" w:hAnsi="Times New Roman"/>
          <w:b w:val="0"/>
          <w:sz w:val="20"/>
        </w:rPr>
        <w:t xml:space="preserve"> </w:t>
      </w:r>
      <w:r w:rsidRPr="0051652D">
        <w:rPr>
          <w:rFonts w:ascii="Times New Roman" w:hAnsi="Times New Roman"/>
          <w:b w:val="0"/>
          <w:sz w:val="20"/>
        </w:rPr>
        <w:t>године</w:t>
      </w:r>
    </w:p>
    <w:p w:rsidR="0051652D" w:rsidRPr="00CC5AA3" w:rsidRDefault="0051652D" w:rsidP="0051652D">
      <w:pPr>
        <w:jc w:val="both"/>
        <w:rPr>
          <w:rFonts w:ascii="Times New Roman" w:hAnsi="Times New Roman"/>
          <w:b w:val="0"/>
          <w:sz w:val="14"/>
        </w:rPr>
      </w:pPr>
    </w:p>
    <w:p w:rsidR="0051652D" w:rsidRPr="0051652D" w:rsidRDefault="0051652D" w:rsidP="0051652D">
      <w:pPr>
        <w:ind w:left="4956"/>
        <w:jc w:val="both"/>
        <w:rPr>
          <w:rFonts w:ascii="Times New Roman" w:hAnsi="Times New Roman"/>
          <w:b w:val="0"/>
          <w:sz w:val="20"/>
        </w:rPr>
      </w:pPr>
      <w:r w:rsidRPr="0051652D">
        <w:rPr>
          <w:rFonts w:ascii="Times New Roman" w:hAnsi="Times New Roman"/>
          <w:b w:val="0"/>
          <w:sz w:val="20"/>
        </w:rPr>
        <w:t xml:space="preserve">         </w:t>
      </w:r>
      <w:r w:rsidR="00CC5AA3">
        <w:rPr>
          <w:rFonts w:ascii="Times New Roman" w:hAnsi="Times New Roman"/>
          <w:b w:val="0"/>
          <w:sz w:val="20"/>
        </w:rPr>
        <w:t xml:space="preserve">                                       </w:t>
      </w:r>
      <w:r w:rsidRPr="0051652D">
        <w:rPr>
          <w:rFonts w:ascii="Times New Roman" w:hAnsi="Times New Roman"/>
          <w:b w:val="0"/>
          <w:sz w:val="20"/>
        </w:rPr>
        <w:t xml:space="preserve">ЗАМЕНИК ПРЕДСЕДНИКА </w:t>
      </w:r>
    </w:p>
    <w:p w:rsidR="0051652D" w:rsidRDefault="0051652D" w:rsidP="0051652D">
      <w:pPr>
        <w:jc w:val="both"/>
        <w:rPr>
          <w:rFonts w:ascii="Times New Roman" w:hAnsi="Times New Roman"/>
          <w:b w:val="0"/>
          <w:sz w:val="20"/>
        </w:rPr>
      </w:pPr>
      <w:r w:rsidRPr="0051652D">
        <w:rPr>
          <w:rFonts w:ascii="Times New Roman" w:hAnsi="Times New Roman"/>
          <w:b w:val="0"/>
          <w:sz w:val="20"/>
        </w:rPr>
        <w:t xml:space="preserve">                                                              </w:t>
      </w:r>
      <w:bookmarkStart w:id="0" w:name="_GoBack"/>
      <w:bookmarkEnd w:id="0"/>
      <w:r w:rsidRPr="0051652D">
        <w:rPr>
          <w:rFonts w:ascii="Times New Roman" w:hAnsi="Times New Roman"/>
          <w:b w:val="0"/>
          <w:sz w:val="20"/>
        </w:rPr>
        <w:t xml:space="preserve">                      </w:t>
      </w:r>
      <w:r w:rsidRPr="0051652D">
        <w:rPr>
          <w:rFonts w:ascii="Times New Roman" w:hAnsi="Times New Roman"/>
          <w:b w:val="0"/>
          <w:sz w:val="20"/>
        </w:rPr>
        <w:tab/>
        <w:t xml:space="preserve">        </w:t>
      </w:r>
      <w:r w:rsidR="00CC5AA3">
        <w:rPr>
          <w:rFonts w:ascii="Times New Roman" w:hAnsi="Times New Roman"/>
          <w:b w:val="0"/>
          <w:sz w:val="20"/>
        </w:rPr>
        <w:t xml:space="preserve">                                                              </w:t>
      </w:r>
      <w:r w:rsidRPr="0051652D">
        <w:rPr>
          <w:rFonts w:ascii="Times New Roman" w:hAnsi="Times New Roman"/>
          <w:b w:val="0"/>
          <w:sz w:val="20"/>
        </w:rPr>
        <w:t>Звездан Бабић</w:t>
      </w:r>
      <w:r w:rsidR="00CC5AA3">
        <w:rPr>
          <w:rFonts w:ascii="Times New Roman" w:hAnsi="Times New Roman"/>
          <w:b w:val="0"/>
          <w:sz w:val="20"/>
        </w:rPr>
        <w:t>, с.р</w:t>
      </w:r>
      <w:r w:rsidR="00805BA3">
        <w:rPr>
          <w:rFonts w:ascii="Times New Roman" w:hAnsi="Times New Roman"/>
          <w:b w:val="0"/>
          <w:sz w:val="20"/>
        </w:rPr>
        <w:t>.</w:t>
      </w:r>
    </w:p>
    <w:p w:rsidR="00805BA3" w:rsidRPr="00805BA3" w:rsidRDefault="00805BA3" w:rsidP="0051652D">
      <w:pPr>
        <w:jc w:val="both"/>
        <w:rPr>
          <w:rFonts w:ascii="Times New Roman" w:hAnsi="Times New Roman"/>
          <w:b w:val="0"/>
          <w:sz w:val="14"/>
        </w:rPr>
      </w:pPr>
    </w:p>
    <w:p w:rsidR="00805BA3" w:rsidRDefault="00805BA3" w:rsidP="0051652D">
      <w:pPr>
        <w:jc w:val="both"/>
        <w:rPr>
          <w:rFonts w:ascii="Times New Roman" w:hAnsi="Times New Roman"/>
          <w:b w:val="0"/>
          <w:sz w:val="20"/>
        </w:rPr>
      </w:pPr>
      <w:r>
        <w:rPr>
          <w:rFonts w:ascii="Times New Roman" w:hAnsi="Times New Roman"/>
          <w:b w:val="0"/>
          <w:sz w:val="20"/>
        </w:rPr>
        <w:t>32.</w:t>
      </w:r>
    </w:p>
    <w:p w:rsidR="001B4945" w:rsidRPr="001B4945" w:rsidRDefault="001B4945" w:rsidP="00B04DD9">
      <w:pPr>
        <w:ind w:firstLine="708"/>
        <w:jc w:val="both"/>
        <w:rPr>
          <w:rFonts w:ascii="Times New Roman" w:hAnsi="Times New Roman"/>
          <w:b w:val="0"/>
          <w:sz w:val="20"/>
          <w:lang w:val="sr-Cyrl-CS"/>
        </w:rPr>
      </w:pPr>
      <w:r w:rsidRPr="001B4945">
        <w:rPr>
          <w:rFonts w:ascii="Times New Roman" w:hAnsi="Times New Roman"/>
          <w:b w:val="0"/>
          <w:sz w:val="20"/>
          <w:lang w:val="sr-Cyrl-CS"/>
        </w:rPr>
        <w:t xml:space="preserve">На основу члана </w:t>
      </w:r>
      <w:r w:rsidRPr="001B4945">
        <w:rPr>
          <w:rFonts w:ascii="Times New Roman" w:hAnsi="Times New Roman"/>
          <w:b w:val="0"/>
          <w:sz w:val="20"/>
          <w:lang w:val="ru-RU"/>
        </w:rPr>
        <w:t>6</w:t>
      </w:r>
      <w:r w:rsidRPr="001B4945">
        <w:rPr>
          <w:rFonts w:ascii="Times New Roman" w:hAnsi="Times New Roman"/>
          <w:b w:val="0"/>
          <w:sz w:val="20"/>
          <w:lang w:val="sr-Cyrl-CS"/>
        </w:rPr>
        <w:t>8. и 100.</w:t>
      </w:r>
      <w:r w:rsidRPr="001B4945">
        <w:rPr>
          <w:rFonts w:ascii="Times New Roman" w:hAnsi="Times New Roman"/>
          <w:b w:val="0"/>
          <w:sz w:val="20"/>
          <w:lang w:val="ru-RU"/>
        </w:rPr>
        <w:t xml:space="preserve"> </w:t>
      </w:r>
      <w:r w:rsidRPr="001B4945">
        <w:rPr>
          <w:rFonts w:ascii="Times New Roman" w:hAnsi="Times New Roman"/>
          <w:b w:val="0"/>
          <w:sz w:val="20"/>
          <w:lang w:val="sr-Cyrl-CS"/>
        </w:rPr>
        <w:t>Закона о заштити животне средине (''Сл. гласник РС'', бр. 135/2004, 36/09, 36/09- др. закони, 72/09- др.закони и 43/11- одлука УС), члана 62. Статута општине Ћићевац (''Сл. лист општине Ћићевац'', бр. 17/13 – пречишћен текст</w:t>
      </w:r>
      <w:r w:rsidRPr="001B4945">
        <w:rPr>
          <w:rFonts w:ascii="Times New Roman" w:hAnsi="Times New Roman"/>
          <w:b w:val="0"/>
          <w:sz w:val="20"/>
        </w:rPr>
        <w:t xml:space="preserve">, </w:t>
      </w:r>
      <w:r w:rsidRPr="001B4945">
        <w:rPr>
          <w:rFonts w:ascii="Times New Roman" w:hAnsi="Times New Roman"/>
          <w:b w:val="0"/>
          <w:sz w:val="20"/>
          <w:lang w:val="sr-Cyrl-CS"/>
        </w:rPr>
        <w:t>22/13</w:t>
      </w:r>
      <w:r w:rsidRPr="001B4945">
        <w:rPr>
          <w:rFonts w:ascii="Times New Roman" w:hAnsi="Times New Roman"/>
          <w:b w:val="0"/>
          <w:sz w:val="20"/>
        </w:rPr>
        <w:t xml:space="preserve"> и 10/15</w:t>
      </w:r>
      <w:r w:rsidRPr="001B4945">
        <w:rPr>
          <w:rFonts w:ascii="Times New Roman" w:hAnsi="Times New Roman"/>
          <w:b w:val="0"/>
          <w:sz w:val="20"/>
          <w:lang w:val="sr-Cyrl-CS"/>
        </w:rPr>
        <w:t xml:space="preserve">) и члана 6. и 7. Одлуке о буџетском фонду за заштиту животне средине општине Ћићевац (''Сл. лист општине Ћићевац'', бр. 10/09), Општинско веће на </w:t>
      </w:r>
      <w:r w:rsidR="00B04DD9">
        <w:rPr>
          <w:rFonts w:ascii="Times New Roman" w:hAnsi="Times New Roman"/>
          <w:b w:val="0"/>
          <w:sz w:val="20"/>
          <w:lang w:val="sr-Cyrl-CS"/>
        </w:rPr>
        <w:t>4</w:t>
      </w:r>
      <w:r w:rsidRPr="001B4945">
        <w:rPr>
          <w:rFonts w:ascii="Times New Roman" w:hAnsi="Times New Roman"/>
          <w:b w:val="0"/>
          <w:sz w:val="20"/>
          <w:lang w:val="sr-Cyrl-CS"/>
        </w:rPr>
        <w:t>0. седници одржаној</w:t>
      </w:r>
      <w:r w:rsidRPr="001B4945">
        <w:rPr>
          <w:rFonts w:ascii="Times New Roman" w:hAnsi="Times New Roman"/>
          <w:b w:val="0"/>
          <w:sz w:val="20"/>
        </w:rPr>
        <w:t xml:space="preserve"> дана</w:t>
      </w:r>
      <w:r w:rsidRPr="001B4945">
        <w:rPr>
          <w:rFonts w:ascii="Times New Roman" w:hAnsi="Times New Roman"/>
          <w:b w:val="0"/>
          <w:sz w:val="20"/>
          <w:lang w:val="sr-Cyrl-CS"/>
        </w:rPr>
        <w:t xml:space="preserve"> 17.3.2017. године, донело је</w:t>
      </w:r>
    </w:p>
    <w:p w:rsidR="001B4945" w:rsidRPr="00B04DD9" w:rsidRDefault="001B4945" w:rsidP="001B4945">
      <w:pPr>
        <w:ind w:firstLine="708"/>
        <w:outlineLvl w:val="0"/>
        <w:rPr>
          <w:rFonts w:ascii="Times New Roman" w:hAnsi="Times New Roman"/>
          <w:b w:val="0"/>
          <w:sz w:val="14"/>
          <w:lang w:val="sr-Cyrl-CS"/>
        </w:rPr>
      </w:pPr>
      <w:r w:rsidRPr="001B4945">
        <w:rPr>
          <w:rFonts w:ascii="Times New Roman" w:hAnsi="Times New Roman"/>
          <w:b w:val="0"/>
          <w:sz w:val="20"/>
          <w:lang w:val="sr-Cyrl-CS"/>
        </w:rPr>
        <w:tab/>
      </w:r>
      <w:r w:rsidRPr="001B4945">
        <w:rPr>
          <w:rFonts w:ascii="Times New Roman" w:hAnsi="Times New Roman"/>
          <w:b w:val="0"/>
          <w:sz w:val="20"/>
          <w:lang w:val="sr-Cyrl-CS"/>
        </w:rPr>
        <w:tab/>
      </w:r>
    </w:p>
    <w:p w:rsidR="001B4945" w:rsidRPr="001B4945" w:rsidRDefault="001B4945" w:rsidP="001B4945">
      <w:pPr>
        <w:jc w:val="center"/>
        <w:outlineLvl w:val="0"/>
        <w:rPr>
          <w:rFonts w:ascii="Times New Roman" w:hAnsi="Times New Roman"/>
          <w:b w:val="0"/>
          <w:sz w:val="20"/>
          <w:lang w:val="ru-RU"/>
        </w:rPr>
      </w:pPr>
      <w:r w:rsidRPr="001B4945">
        <w:rPr>
          <w:rFonts w:ascii="Times New Roman" w:hAnsi="Times New Roman"/>
          <w:b w:val="0"/>
          <w:sz w:val="20"/>
          <w:lang w:val="sr-Cyrl-CS"/>
        </w:rPr>
        <w:t xml:space="preserve">  ПРОГРАМ</w:t>
      </w:r>
    </w:p>
    <w:p w:rsidR="00B04DD9" w:rsidRDefault="001B4945" w:rsidP="001B4945">
      <w:pPr>
        <w:jc w:val="center"/>
        <w:outlineLvl w:val="0"/>
        <w:rPr>
          <w:rFonts w:ascii="Times New Roman" w:hAnsi="Times New Roman"/>
          <w:b w:val="0"/>
          <w:sz w:val="20"/>
          <w:lang w:val="sr-Cyrl-CS"/>
        </w:rPr>
      </w:pPr>
      <w:r w:rsidRPr="001B4945">
        <w:rPr>
          <w:rFonts w:ascii="Times New Roman" w:hAnsi="Times New Roman"/>
          <w:b w:val="0"/>
          <w:sz w:val="20"/>
        </w:rPr>
        <w:t xml:space="preserve">КОРИШЋЕЊА СРЕДСТАВА БУЏЕТСКОГ ФОНДА ЗА </w:t>
      </w:r>
      <w:r w:rsidRPr="001B4945">
        <w:rPr>
          <w:rFonts w:ascii="Times New Roman" w:hAnsi="Times New Roman"/>
          <w:b w:val="0"/>
          <w:sz w:val="20"/>
          <w:lang w:val="sr-Cyrl-CS"/>
        </w:rPr>
        <w:t>ЗАШТИТУ ЖИВОТНЕ СРЕДИНЕ</w:t>
      </w:r>
    </w:p>
    <w:p w:rsidR="001B4945" w:rsidRPr="001B4945" w:rsidRDefault="001B4945" w:rsidP="001B4945">
      <w:pPr>
        <w:jc w:val="center"/>
        <w:outlineLvl w:val="0"/>
        <w:rPr>
          <w:rFonts w:ascii="Times New Roman" w:hAnsi="Times New Roman"/>
          <w:b w:val="0"/>
          <w:sz w:val="20"/>
          <w:lang w:val="sr-Cyrl-CS"/>
        </w:rPr>
      </w:pPr>
      <w:r w:rsidRPr="001B4945">
        <w:rPr>
          <w:rFonts w:ascii="Times New Roman" w:hAnsi="Times New Roman"/>
          <w:b w:val="0"/>
          <w:sz w:val="20"/>
          <w:lang w:val="sr-Cyrl-CS"/>
        </w:rPr>
        <w:t xml:space="preserve"> ОПШТИНЕ ЋИЋЕВАЦ ЗА 201</w:t>
      </w:r>
      <w:r w:rsidRPr="001B4945">
        <w:rPr>
          <w:rFonts w:ascii="Times New Roman" w:hAnsi="Times New Roman"/>
          <w:b w:val="0"/>
          <w:sz w:val="20"/>
        </w:rPr>
        <w:t>7</w:t>
      </w:r>
      <w:r w:rsidRPr="001B4945">
        <w:rPr>
          <w:rFonts w:ascii="Times New Roman" w:hAnsi="Times New Roman"/>
          <w:b w:val="0"/>
          <w:sz w:val="20"/>
          <w:lang w:val="sr-Cyrl-CS"/>
        </w:rPr>
        <w:t xml:space="preserve">. ГОДИНУ </w:t>
      </w:r>
    </w:p>
    <w:p w:rsidR="001B4945" w:rsidRPr="00B04DD9" w:rsidRDefault="001B4945" w:rsidP="001B4945">
      <w:pPr>
        <w:rPr>
          <w:rFonts w:ascii="Times New Roman" w:hAnsi="Times New Roman"/>
          <w:b w:val="0"/>
          <w:sz w:val="14"/>
          <w:lang w:val="sr-Cyrl-CS"/>
        </w:rPr>
      </w:pPr>
    </w:p>
    <w:p w:rsidR="001B4945" w:rsidRPr="001B4945" w:rsidRDefault="001B4945" w:rsidP="001B4945">
      <w:pPr>
        <w:jc w:val="center"/>
        <w:rPr>
          <w:rFonts w:ascii="Times New Roman" w:hAnsi="Times New Roman"/>
          <w:b w:val="0"/>
          <w:sz w:val="20"/>
          <w:lang w:val="ru-RU"/>
        </w:rPr>
      </w:pPr>
      <w:r w:rsidRPr="001B4945">
        <w:rPr>
          <w:rFonts w:ascii="Times New Roman" w:hAnsi="Times New Roman"/>
          <w:b w:val="0"/>
          <w:sz w:val="20"/>
        </w:rPr>
        <w:t>I</w:t>
      </w:r>
    </w:p>
    <w:p w:rsidR="001B4945" w:rsidRPr="001B4945" w:rsidRDefault="001B4945" w:rsidP="001B4945">
      <w:pPr>
        <w:ind w:firstLine="720"/>
        <w:jc w:val="both"/>
        <w:rPr>
          <w:rFonts w:ascii="Times New Roman" w:hAnsi="Times New Roman"/>
          <w:b w:val="0"/>
          <w:sz w:val="20"/>
          <w:lang w:val="ru-RU"/>
        </w:rPr>
      </w:pPr>
      <w:r w:rsidRPr="001B4945">
        <w:rPr>
          <w:rFonts w:ascii="Times New Roman" w:hAnsi="Times New Roman"/>
          <w:b w:val="0"/>
          <w:sz w:val="20"/>
          <w:lang w:val="ru-RU"/>
        </w:rPr>
        <w:t>За</w:t>
      </w:r>
      <w:r w:rsidRPr="001B4945">
        <w:rPr>
          <w:rFonts w:ascii="Times New Roman" w:hAnsi="Times New Roman"/>
          <w:b w:val="0"/>
          <w:sz w:val="20"/>
        </w:rPr>
        <w:t>ш</w:t>
      </w:r>
      <w:r w:rsidRPr="001B4945">
        <w:rPr>
          <w:rFonts w:ascii="Times New Roman" w:hAnsi="Times New Roman"/>
          <w:b w:val="0"/>
          <w:sz w:val="20"/>
          <w:lang w:val="ru-RU"/>
        </w:rPr>
        <w:t>тита животне средине представља организационо предузимање мера и активности ради очувања и рационалног коришћења природних богатстава и радом створених вредности, као и спречавања и отклањања штетних последица које угрожавају ове вредности, здравље и живот људи.</w:t>
      </w:r>
    </w:p>
    <w:p w:rsidR="001B4945" w:rsidRPr="001B4945" w:rsidRDefault="001B4945" w:rsidP="001B4945">
      <w:pPr>
        <w:ind w:firstLine="720"/>
        <w:jc w:val="both"/>
        <w:rPr>
          <w:rFonts w:ascii="Times New Roman" w:hAnsi="Times New Roman"/>
          <w:b w:val="0"/>
          <w:sz w:val="20"/>
          <w:lang w:val="sr-Cyrl-CS"/>
        </w:rPr>
      </w:pPr>
      <w:r w:rsidRPr="001B4945">
        <w:rPr>
          <w:rFonts w:ascii="Times New Roman" w:hAnsi="Times New Roman"/>
          <w:b w:val="0"/>
          <w:sz w:val="20"/>
          <w:lang w:val="ru-RU"/>
        </w:rPr>
        <w:t>Планирање и управљање заштитом животне средине представља важан сегмент у организацији и функционисању локалне самоуправе</w:t>
      </w:r>
      <w:r w:rsidRPr="001B4945">
        <w:rPr>
          <w:rFonts w:ascii="Times New Roman" w:hAnsi="Times New Roman"/>
          <w:b w:val="0"/>
          <w:sz w:val="20"/>
          <w:lang w:val="sr-Cyrl-CS"/>
        </w:rPr>
        <w:t>. Средства прикупљена од посебне накнаде за заштиту и унапређење животне средине биће усмерена једино на реализовање овог програма.</w:t>
      </w:r>
    </w:p>
    <w:p w:rsidR="001B4945" w:rsidRPr="001B4945" w:rsidRDefault="001B4945" w:rsidP="001B4945">
      <w:pPr>
        <w:ind w:firstLine="720"/>
        <w:jc w:val="both"/>
        <w:rPr>
          <w:rFonts w:ascii="Times New Roman" w:hAnsi="Times New Roman"/>
          <w:b w:val="0"/>
          <w:sz w:val="20"/>
          <w:lang w:val="ru-RU"/>
        </w:rPr>
      </w:pPr>
      <w:r w:rsidRPr="001B4945">
        <w:rPr>
          <w:rFonts w:ascii="Times New Roman" w:hAnsi="Times New Roman"/>
          <w:b w:val="0"/>
          <w:sz w:val="20"/>
          <w:lang w:val="ru-RU"/>
        </w:rPr>
        <w:t>Циљ</w:t>
      </w:r>
      <w:r w:rsidRPr="001B4945">
        <w:rPr>
          <w:rFonts w:ascii="Times New Roman" w:hAnsi="Times New Roman"/>
          <w:b w:val="0"/>
          <w:sz w:val="20"/>
          <w:lang w:val="sr-Cyrl-CS"/>
        </w:rPr>
        <w:t xml:space="preserve"> </w:t>
      </w:r>
      <w:r w:rsidRPr="001B4945">
        <w:rPr>
          <w:rFonts w:ascii="Times New Roman" w:hAnsi="Times New Roman"/>
          <w:b w:val="0"/>
          <w:sz w:val="20"/>
          <w:lang w:val="ru-RU"/>
        </w:rPr>
        <w:t xml:space="preserve">Програма је да се свеобухватно сагледа проблем динамичке заштите животне средине на подручју </w:t>
      </w:r>
      <w:r w:rsidRPr="001B4945">
        <w:rPr>
          <w:rFonts w:ascii="Times New Roman" w:hAnsi="Times New Roman"/>
          <w:b w:val="0"/>
          <w:sz w:val="20"/>
          <w:lang w:val="sr-Cyrl-CS"/>
        </w:rPr>
        <w:t>Општине Ћићевац</w:t>
      </w:r>
      <w:r w:rsidRPr="001B4945">
        <w:rPr>
          <w:rFonts w:ascii="Times New Roman" w:hAnsi="Times New Roman"/>
          <w:b w:val="0"/>
          <w:sz w:val="20"/>
          <w:lang w:val="ru-RU"/>
        </w:rPr>
        <w:t>, полазећи од садашњег стања, узимајући у обзир правце и динамику развоја</w:t>
      </w:r>
      <w:r w:rsidRPr="001B4945">
        <w:rPr>
          <w:rFonts w:ascii="Times New Roman" w:hAnsi="Times New Roman"/>
          <w:b w:val="0"/>
          <w:sz w:val="20"/>
          <w:lang w:val="sr-Cyrl-CS"/>
        </w:rPr>
        <w:t xml:space="preserve"> наше општине</w:t>
      </w:r>
      <w:r w:rsidRPr="001B4945">
        <w:rPr>
          <w:rFonts w:ascii="Times New Roman" w:hAnsi="Times New Roman"/>
          <w:b w:val="0"/>
          <w:sz w:val="20"/>
          <w:lang w:val="ru-RU"/>
        </w:rPr>
        <w:t xml:space="preserve">, у циљу побољшања квалитета живота, животног стандарда становника и животне средине уопште. </w:t>
      </w:r>
    </w:p>
    <w:p w:rsidR="001B4945" w:rsidRPr="001B4945" w:rsidRDefault="001B4945" w:rsidP="001B4945">
      <w:pPr>
        <w:ind w:firstLine="720"/>
        <w:jc w:val="both"/>
        <w:rPr>
          <w:rFonts w:ascii="Times New Roman" w:hAnsi="Times New Roman"/>
          <w:b w:val="0"/>
          <w:sz w:val="20"/>
          <w:lang w:val="sr-Cyrl-CS"/>
        </w:rPr>
      </w:pPr>
      <w:r w:rsidRPr="001B4945">
        <w:rPr>
          <w:rFonts w:ascii="Times New Roman" w:hAnsi="Times New Roman"/>
          <w:b w:val="0"/>
          <w:sz w:val="20"/>
          <w:lang w:val="ru-RU"/>
        </w:rPr>
        <w:t xml:space="preserve">Надзор над спровођењем </w:t>
      </w:r>
      <w:r w:rsidRPr="001B4945">
        <w:rPr>
          <w:rFonts w:ascii="Times New Roman" w:hAnsi="Times New Roman"/>
          <w:b w:val="0"/>
          <w:sz w:val="20"/>
          <w:lang w:val="sr-Cyrl-CS"/>
        </w:rPr>
        <w:t>општинских о</w:t>
      </w:r>
      <w:r w:rsidRPr="001B4945">
        <w:rPr>
          <w:rFonts w:ascii="Times New Roman" w:hAnsi="Times New Roman"/>
          <w:b w:val="0"/>
          <w:sz w:val="20"/>
          <w:lang w:val="ru-RU"/>
        </w:rPr>
        <w:t xml:space="preserve">длука </w:t>
      </w:r>
      <w:r w:rsidRPr="001B4945">
        <w:rPr>
          <w:rFonts w:ascii="Times New Roman" w:hAnsi="Times New Roman"/>
          <w:b w:val="0"/>
          <w:sz w:val="20"/>
          <w:lang w:val="sr-Cyrl-CS"/>
        </w:rPr>
        <w:t xml:space="preserve">из области заштите животне средине </w:t>
      </w:r>
      <w:r w:rsidRPr="001B4945">
        <w:rPr>
          <w:rFonts w:ascii="Times New Roman" w:hAnsi="Times New Roman"/>
          <w:b w:val="0"/>
          <w:sz w:val="20"/>
          <w:lang w:val="ru-RU"/>
        </w:rPr>
        <w:t xml:space="preserve">врши комунална инспекција и инспекција за заштиту животне средине. </w:t>
      </w:r>
      <w:r w:rsidRPr="001B4945">
        <w:rPr>
          <w:rFonts w:ascii="Times New Roman" w:hAnsi="Times New Roman"/>
          <w:b w:val="0"/>
          <w:sz w:val="20"/>
          <w:lang w:val="sr-Cyrl-CS"/>
        </w:rPr>
        <w:t xml:space="preserve">Циљ инспекције није да кажњава, већ да најпре укаже на постојећи проблем и да затражи од суграђана да проблем реше, ради побољшања квалитета живота, животног стандарда становника и животне средине уопште на подручју општине Ћићевац. </w:t>
      </w:r>
    </w:p>
    <w:p w:rsidR="001B4945" w:rsidRPr="001B4945" w:rsidRDefault="001B4945" w:rsidP="001B4945">
      <w:pPr>
        <w:ind w:firstLine="720"/>
        <w:jc w:val="both"/>
        <w:rPr>
          <w:rFonts w:ascii="Times New Roman" w:hAnsi="Times New Roman"/>
          <w:b w:val="0"/>
          <w:sz w:val="20"/>
          <w:lang w:val="sr-Cyrl-CS"/>
        </w:rPr>
      </w:pPr>
      <w:r w:rsidRPr="001B4945">
        <w:rPr>
          <w:rFonts w:ascii="Times New Roman" w:hAnsi="Times New Roman"/>
          <w:b w:val="0"/>
          <w:sz w:val="20"/>
          <w:lang w:val="sr-Cyrl-CS"/>
        </w:rPr>
        <w:t xml:space="preserve">Доношењем и спровођењем општинских одлука из области заштите животне средине, екологија постаје начин размишљања. Програмом је предвиђено да стратегија и приоритети заштите животне средине морају бити уско повезани са стратегијом, динамиком и приоритетним правцима даљег развоја општине Ћићевац, као и ширег окружења. Систем управљања животном средином који усклађује однос између заштите и унапређивања животне средине и развоја општине Ћићевац остварује се успостављањем интегралног система заштите животне средине уз поштовање законских прописа, обезбеђивањем сарадње и координације свих релевантних чиниоца, превентивно </w:t>
      </w:r>
      <w:r w:rsidRPr="001B4945">
        <w:rPr>
          <w:rFonts w:ascii="Times New Roman" w:hAnsi="Times New Roman"/>
          <w:b w:val="0"/>
          <w:sz w:val="20"/>
          <w:lang w:val="sr-Cyrl-CS"/>
        </w:rPr>
        <w:lastRenderedPageBreak/>
        <w:t>спречавање загађења на месту настајања да би се избегло или свело на најмању меру и информисању о стању животне средине што мора бити доступно јавности благовремено и у потпуности.</w:t>
      </w:r>
    </w:p>
    <w:p w:rsidR="001B4945" w:rsidRPr="001B4945" w:rsidRDefault="001B4945" w:rsidP="001B4945">
      <w:pPr>
        <w:ind w:firstLine="720"/>
        <w:jc w:val="both"/>
        <w:rPr>
          <w:rFonts w:ascii="Times New Roman" w:hAnsi="Times New Roman"/>
          <w:b w:val="0"/>
          <w:sz w:val="20"/>
          <w:lang w:val="sr-Cyrl-CS"/>
        </w:rPr>
      </w:pPr>
      <w:r w:rsidRPr="001B4945">
        <w:rPr>
          <w:rFonts w:ascii="Times New Roman" w:hAnsi="Times New Roman"/>
          <w:b w:val="0"/>
          <w:sz w:val="20"/>
          <w:lang w:val="sr-Cyrl-CS"/>
        </w:rPr>
        <w:t>Општина Ћићевац</w:t>
      </w:r>
      <w:r w:rsidRPr="001B4945">
        <w:rPr>
          <w:rFonts w:ascii="Times New Roman" w:hAnsi="Times New Roman"/>
          <w:b w:val="0"/>
          <w:sz w:val="20"/>
          <w:lang w:val="ru-RU"/>
        </w:rPr>
        <w:t xml:space="preserve"> путем средстава јавног информисања доприноси </w:t>
      </w:r>
      <w:r w:rsidRPr="001B4945">
        <w:rPr>
          <w:rFonts w:ascii="Times New Roman" w:hAnsi="Times New Roman"/>
          <w:b w:val="0"/>
          <w:sz w:val="20"/>
          <w:lang w:val="sr-Cyrl-CS"/>
        </w:rPr>
        <w:t xml:space="preserve">и </w:t>
      </w:r>
      <w:r w:rsidRPr="001B4945">
        <w:rPr>
          <w:rFonts w:ascii="Times New Roman" w:hAnsi="Times New Roman"/>
          <w:b w:val="0"/>
          <w:sz w:val="20"/>
          <w:lang w:val="ru-RU"/>
        </w:rPr>
        <w:t>јачању свести становништва о значају заштите животне средине, као и  кроз систем образовања и васпитања.</w:t>
      </w:r>
    </w:p>
    <w:p w:rsidR="001B4945" w:rsidRPr="00B04DD9" w:rsidRDefault="001B4945" w:rsidP="001B4945">
      <w:pPr>
        <w:ind w:firstLine="720"/>
        <w:jc w:val="both"/>
        <w:rPr>
          <w:rFonts w:ascii="Times New Roman" w:hAnsi="Times New Roman"/>
          <w:b w:val="0"/>
          <w:sz w:val="14"/>
        </w:rPr>
      </w:pPr>
    </w:p>
    <w:p w:rsidR="001B4945" w:rsidRPr="001B4945" w:rsidRDefault="001B4945" w:rsidP="00B04DD9">
      <w:pPr>
        <w:jc w:val="center"/>
        <w:rPr>
          <w:rFonts w:ascii="Times New Roman" w:hAnsi="Times New Roman"/>
          <w:b w:val="0"/>
          <w:sz w:val="20"/>
          <w:lang w:val="sr-Cyrl-CS"/>
        </w:rPr>
      </w:pPr>
      <w:r w:rsidRPr="001B4945">
        <w:rPr>
          <w:rFonts w:ascii="Times New Roman" w:hAnsi="Times New Roman"/>
          <w:b w:val="0"/>
          <w:sz w:val="20"/>
          <w:lang w:val="pl-PL"/>
        </w:rPr>
        <w:t>II</w:t>
      </w:r>
    </w:p>
    <w:p w:rsidR="001B4945" w:rsidRPr="001B4945" w:rsidRDefault="001B4945" w:rsidP="001B4945">
      <w:pPr>
        <w:ind w:firstLine="720"/>
        <w:jc w:val="both"/>
        <w:rPr>
          <w:rFonts w:ascii="Times New Roman" w:hAnsi="Times New Roman"/>
          <w:b w:val="0"/>
          <w:sz w:val="20"/>
          <w:lang w:val="sr-Cyrl-CS"/>
        </w:rPr>
      </w:pPr>
      <w:r w:rsidRPr="001B4945">
        <w:rPr>
          <w:rFonts w:ascii="Times New Roman" w:hAnsi="Times New Roman"/>
          <w:b w:val="0"/>
          <w:sz w:val="20"/>
          <w:lang w:val="sr-Cyrl-CS"/>
        </w:rPr>
        <w:t>Програм објавити у „Сл. листу општине Ћићевац“, по добијању сагласности Министарства пољопривреде и заштите животне средине.</w:t>
      </w:r>
    </w:p>
    <w:p w:rsidR="001B4945" w:rsidRPr="00B04DD9" w:rsidRDefault="001B4945" w:rsidP="001B4945">
      <w:pPr>
        <w:ind w:left="720"/>
        <w:outlineLvl w:val="0"/>
        <w:rPr>
          <w:rFonts w:ascii="Times New Roman" w:hAnsi="Times New Roman"/>
          <w:b w:val="0"/>
          <w:sz w:val="14"/>
          <w:lang w:val="sr-Cyrl-CS"/>
        </w:rPr>
      </w:pPr>
    </w:p>
    <w:p w:rsidR="001B4945" w:rsidRPr="001B4945" w:rsidRDefault="001B4945" w:rsidP="001B4945">
      <w:pPr>
        <w:ind w:left="720"/>
        <w:outlineLvl w:val="0"/>
        <w:rPr>
          <w:rFonts w:ascii="Times New Roman" w:hAnsi="Times New Roman"/>
          <w:b w:val="0"/>
          <w:sz w:val="20"/>
          <w:lang w:val="sr-Cyrl-CS"/>
        </w:rPr>
      </w:pPr>
      <w:r w:rsidRPr="001B4945">
        <w:rPr>
          <w:rFonts w:ascii="Times New Roman" w:hAnsi="Times New Roman"/>
          <w:b w:val="0"/>
          <w:sz w:val="20"/>
          <w:lang w:val="sr-Cyrl-CS"/>
        </w:rPr>
        <w:t>Програм</w:t>
      </w:r>
      <w:r w:rsidRPr="001B4945">
        <w:rPr>
          <w:rFonts w:ascii="Times New Roman" w:hAnsi="Times New Roman"/>
          <w:b w:val="0"/>
          <w:sz w:val="20"/>
          <w:lang w:val="sr-Cyrl-CS"/>
        </w:rPr>
        <w:tab/>
      </w:r>
      <w:r w:rsidRPr="001B4945">
        <w:rPr>
          <w:rFonts w:ascii="Times New Roman" w:hAnsi="Times New Roman"/>
          <w:b w:val="0"/>
          <w:sz w:val="20"/>
          <w:lang w:val="sr-Cyrl-CS"/>
        </w:rPr>
        <w:tab/>
      </w:r>
      <w:r w:rsidRPr="001B4945">
        <w:rPr>
          <w:rFonts w:ascii="Times New Roman" w:hAnsi="Times New Roman"/>
          <w:b w:val="0"/>
          <w:sz w:val="20"/>
          <w:lang w:val="sr-Cyrl-CS"/>
        </w:rPr>
        <w:tab/>
      </w:r>
      <w:r w:rsidRPr="001B4945">
        <w:rPr>
          <w:rFonts w:ascii="Times New Roman" w:hAnsi="Times New Roman"/>
          <w:b w:val="0"/>
          <w:sz w:val="20"/>
          <w:lang w:val="sr-Cyrl-CS"/>
        </w:rPr>
        <w:tab/>
        <w:t>Финансијски план</w:t>
      </w:r>
    </w:p>
    <w:p w:rsidR="001B4945" w:rsidRPr="001B4945" w:rsidRDefault="001B4945" w:rsidP="001B4945">
      <w:pPr>
        <w:ind w:left="720"/>
        <w:outlineLvl w:val="0"/>
        <w:rPr>
          <w:rFonts w:ascii="Times New Roman" w:hAnsi="Times New Roman"/>
          <w:b w:val="0"/>
          <w:sz w:val="20"/>
          <w:lang w:val="sr-Cyrl-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140"/>
        <w:gridCol w:w="1596"/>
        <w:gridCol w:w="2904"/>
      </w:tblGrid>
      <w:tr w:rsidR="001B4945" w:rsidRPr="001B4945" w:rsidTr="00B04DD9">
        <w:trPr>
          <w:trHeight w:val="623"/>
        </w:trPr>
        <w:tc>
          <w:tcPr>
            <w:tcW w:w="540" w:type="dxa"/>
          </w:tcPr>
          <w:p w:rsidR="001B4945" w:rsidRPr="001B4945" w:rsidRDefault="001B4945" w:rsidP="001B4945">
            <w:pPr>
              <w:jc w:val="center"/>
              <w:rPr>
                <w:rFonts w:ascii="Times New Roman" w:hAnsi="Times New Roman"/>
                <w:b w:val="0"/>
                <w:sz w:val="20"/>
                <w:lang w:val="sr-Cyrl-CS"/>
              </w:rPr>
            </w:pPr>
            <w:r w:rsidRPr="001B4945">
              <w:rPr>
                <w:rFonts w:ascii="Times New Roman" w:hAnsi="Times New Roman"/>
                <w:b w:val="0"/>
                <w:sz w:val="20"/>
                <w:lang w:val="sr-Cyrl-CS"/>
              </w:rPr>
              <w:t>1.</w:t>
            </w:r>
          </w:p>
        </w:tc>
        <w:tc>
          <w:tcPr>
            <w:tcW w:w="4140" w:type="dxa"/>
          </w:tcPr>
          <w:p w:rsidR="001B4945" w:rsidRPr="001B4945" w:rsidRDefault="001B4945" w:rsidP="001B4945">
            <w:pPr>
              <w:jc w:val="both"/>
              <w:rPr>
                <w:rFonts w:ascii="Times New Roman" w:hAnsi="Times New Roman"/>
                <w:b w:val="0"/>
                <w:sz w:val="20"/>
                <w:lang w:val="sr-Cyrl-CS"/>
              </w:rPr>
            </w:pPr>
            <w:r w:rsidRPr="001B4945">
              <w:rPr>
                <w:rFonts w:ascii="Times New Roman" w:hAnsi="Times New Roman"/>
                <w:b w:val="0"/>
                <w:sz w:val="20"/>
                <w:lang w:val="sr-Cyrl-CS"/>
              </w:rPr>
              <w:t xml:space="preserve">Мониторинг квалитета ваздуха у Ћићевцу </w:t>
            </w:r>
          </w:p>
        </w:tc>
        <w:tc>
          <w:tcPr>
            <w:tcW w:w="1596" w:type="dxa"/>
          </w:tcPr>
          <w:p w:rsidR="001B4945" w:rsidRPr="001B4945" w:rsidRDefault="001B4945" w:rsidP="001B4945">
            <w:pPr>
              <w:jc w:val="center"/>
              <w:rPr>
                <w:rFonts w:ascii="Times New Roman" w:hAnsi="Times New Roman"/>
                <w:b w:val="0"/>
                <w:sz w:val="20"/>
              </w:rPr>
            </w:pPr>
          </w:p>
          <w:p w:rsidR="001B4945" w:rsidRPr="001B4945" w:rsidRDefault="001B4945" w:rsidP="001B4945">
            <w:pPr>
              <w:jc w:val="center"/>
              <w:rPr>
                <w:rFonts w:ascii="Times New Roman" w:hAnsi="Times New Roman"/>
                <w:b w:val="0"/>
                <w:sz w:val="20"/>
              </w:rPr>
            </w:pPr>
            <w:r w:rsidRPr="001B4945">
              <w:rPr>
                <w:rFonts w:ascii="Times New Roman" w:hAnsi="Times New Roman"/>
                <w:b w:val="0"/>
                <w:sz w:val="20"/>
              </w:rPr>
              <w:t>25.000</w:t>
            </w:r>
          </w:p>
        </w:tc>
        <w:tc>
          <w:tcPr>
            <w:tcW w:w="2904" w:type="dxa"/>
          </w:tcPr>
          <w:p w:rsidR="001B4945" w:rsidRPr="001B4945" w:rsidRDefault="001B4945" w:rsidP="001B4945">
            <w:pPr>
              <w:jc w:val="center"/>
              <w:rPr>
                <w:rFonts w:ascii="Times New Roman" w:hAnsi="Times New Roman"/>
                <w:b w:val="0"/>
                <w:sz w:val="20"/>
                <w:lang w:val="sr-Cyrl-CS"/>
              </w:rPr>
            </w:pPr>
            <w:r w:rsidRPr="001B4945">
              <w:rPr>
                <w:rFonts w:ascii="Times New Roman" w:hAnsi="Times New Roman"/>
                <w:b w:val="0"/>
                <w:sz w:val="20"/>
                <w:lang w:val="sr-Cyrl-CS"/>
              </w:rPr>
              <w:t>Једном месечно на 2 мерн</w:t>
            </w:r>
            <w:r w:rsidRPr="001B4945">
              <w:rPr>
                <w:rFonts w:ascii="Times New Roman" w:hAnsi="Times New Roman"/>
                <w:b w:val="0"/>
                <w:sz w:val="20"/>
              </w:rPr>
              <w:t>e</w:t>
            </w:r>
            <w:r w:rsidRPr="001B4945">
              <w:rPr>
                <w:rFonts w:ascii="Times New Roman" w:hAnsi="Times New Roman"/>
                <w:b w:val="0"/>
                <w:sz w:val="20"/>
                <w:lang w:val="sr-Cyrl-CS"/>
              </w:rPr>
              <w:t xml:space="preserve"> тачк</w:t>
            </w:r>
            <w:r w:rsidRPr="001B4945">
              <w:rPr>
                <w:rFonts w:ascii="Times New Roman" w:hAnsi="Times New Roman"/>
                <w:b w:val="0"/>
                <w:sz w:val="20"/>
              </w:rPr>
              <w:t>e</w:t>
            </w:r>
            <w:r w:rsidRPr="001B4945">
              <w:rPr>
                <w:rFonts w:ascii="Times New Roman" w:hAnsi="Times New Roman"/>
                <w:b w:val="0"/>
                <w:sz w:val="20"/>
                <w:lang w:val="sr-Cyrl-CS"/>
              </w:rPr>
              <w:t xml:space="preserve"> у граду, овлашћене организације</w:t>
            </w:r>
          </w:p>
        </w:tc>
      </w:tr>
      <w:tr w:rsidR="001B4945" w:rsidRPr="001B4945" w:rsidTr="00B04DD9">
        <w:trPr>
          <w:trHeight w:val="350"/>
        </w:trPr>
        <w:tc>
          <w:tcPr>
            <w:tcW w:w="540" w:type="dxa"/>
          </w:tcPr>
          <w:p w:rsidR="001B4945" w:rsidRPr="001B4945" w:rsidRDefault="001B4945" w:rsidP="001B4945">
            <w:pPr>
              <w:jc w:val="center"/>
              <w:rPr>
                <w:rFonts w:ascii="Times New Roman" w:hAnsi="Times New Roman"/>
                <w:b w:val="0"/>
                <w:sz w:val="20"/>
                <w:lang w:val="sr-Cyrl-CS"/>
              </w:rPr>
            </w:pPr>
            <w:r w:rsidRPr="001B4945">
              <w:rPr>
                <w:rFonts w:ascii="Times New Roman" w:hAnsi="Times New Roman"/>
                <w:b w:val="0"/>
                <w:sz w:val="20"/>
                <w:lang w:val="sr-Cyrl-CS"/>
              </w:rPr>
              <w:t>2.</w:t>
            </w:r>
          </w:p>
        </w:tc>
        <w:tc>
          <w:tcPr>
            <w:tcW w:w="4140" w:type="dxa"/>
          </w:tcPr>
          <w:p w:rsidR="001B4945" w:rsidRPr="001B4945" w:rsidRDefault="001B4945" w:rsidP="001B4945">
            <w:pPr>
              <w:rPr>
                <w:rFonts w:ascii="Times New Roman" w:hAnsi="Times New Roman"/>
                <w:b w:val="0"/>
                <w:sz w:val="20"/>
                <w:lang w:val="sr-Cyrl-CS"/>
              </w:rPr>
            </w:pPr>
            <w:r w:rsidRPr="001B4945">
              <w:rPr>
                <w:rFonts w:ascii="Times New Roman" w:hAnsi="Times New Roman"/>
                <w:b w:val="0"/>
                <w:sz w:val="20"/>
                <w:lang w:val="sr-Cyrl-CS"/>
              </w:rPr>
              <w:t>Мониторинг буке у Ћићевцу</w:t>
            </w:r>
          </w:p>
          <w:p w:rsidR="001B4945" w:rsidRPr="001B4945" w:rsidRDefault="001B4945" w:rsidP="001B4945">
            <w:pPr>
              <w:rPr>
                <w:rFonts w:ascii="Times New Roman" w:hAnsi="Times New Roman"/>
                <w:b w:val="0"/>
                <w:sz w:val="20"/>
                <w:lang w:val="sr-Cyrl-CS"/>
              </w:rPr>
            </w:pPr>
          </w:p>
        </w:tc>
        <w:tc>
          <w:tcPr>
            <w:tcW w:w="1596" w:type="dxa"/>
          </w:tcPr>
          <w:p w:rsidR="001B4945" w:rsidRPr="001B4945" w:rsidRDefault="001B4945" w:rsidP="001B4945">
            <w:pPr>
              <w:jc w:val="center"/>
              <w:rPr>
                <w:rFonts w:ascii="Times New Roman" w:hAnsi="Times New Roman"/>
                <w:b w:val="0"/>
                <w:sz w:val="20"/>
              </w:rPr>
            </w:pPr>
          </w:p>
          <w:p w:rsidR="001B4945" w:rsidRPr="001B4945" w:rsidRDefault="001B4945" w:rsidP="001B4945">
            <w:pPr>
              <w:jc w:val="center"/>
              <w:rPr>
                <w:rFonts w:ascii="Times New Roman" w:hAnsi="Times New Roman"/>
                <w:b w:val="0"/>
                <w:sz w:val="20"/>
              </w:rPr>
            </w:pPr>
            <w:r w:rsidRPr="001B4945">
              <w:rPr>
                <w:rFonts w:ascii="Times New Roman" w:hAnsi="Times New Roman"/>
                <w:b w:val="0"/>
                <w:sz w:val="20"/>
              </w:rPr>
              <w:t>25.000</w:t>
            </w:r>
          </w:p>
        </w:tc>
        <w:tc>
          <w:tcPr>
            <w:tcW w:w="2904" w:type="dxa"/>
          </w:tcPr>
          <w:p w:rsidR="001B4945" w:rsidRPr="001B4945" w:rsidRDefault="001B4945" w:rsidP="001B4945">
            <w:pPr>
              <w:jc w:val="center"/>
              <w:rPr>
                <w:rFonts w:ascii="Times New Roman" w:hAnsi="Times New Roman"/>
                <w:b w:val="0"/>
                <w:sz w:val="20"/>
                <w:lang w:val="sr-Cyrl-CS"/>
              </w:rPr>
            </w:pPr>
            <w:r w:rsidRPr="001B4945">
              <w:rPr>
                <w:rFonts w:ascii="Times New Roman" w:hAnsi="Times New Roman"/>
                <w:b w:val="0"/>
                <w:sz w:val="20"/>
                <w:lang w:val="sr-Cyrl-CS"/>
              </w:rPr>
              <w:t>Два мерна места</w:t>
            </w:r>
          </w:p>
          <w:p w:rsidR="001B4945" w:rsidRPr="001B4945" w:rsidRDefault="002054FF" w:rsidP="001B4945">
            <w:pPr>
              <w:jc w:val="center"/>
              <w:rPr>
                <w:rFonts w:ascii="Times New Roman" w:hAnsi="Times New Roman"/>
                <w:b w:val="0"/>
                <w:sz w:val="20"/>
                <w:lang w:val="sr-Cyrl-CS"/>
              </w:rPr>
            </w:pPr>
            <w:r>
              <w:rPr>
                <w:rFonts w:ascii="Times New Roman" w:hAnsi="Times New Roman"/>
                <w:b w:val="0"/>
                <w:sz w:val="20"/>
                <w:lang w:val="sr-Cyrl-CS"/>
              </w:rPr>
              <w:t>о</w:t>
            </w:r>
            <w:r w:rsidR="001B4945" w:rsidRPr="001B4945">
              <w:rPr>
                <w:rFonts w:ascii="Times New Roman" w:hAnsi="Times New Roman"/>
                <w:b w:val="0"/>
                <w:sz w:val="20"/>
                <w:lang w:val="sr-Cyrl-CS"/>
              </w:rPr>
              <w:t>влашћене организације</w:t>
            </w:r>
          </w:p>
        </w:tc>
      </w:tr>
      <w:tr w:rsidR="001B4945" w:rsidRPr="001B4945" w:rsidTr="00B04DD9">
        <w:trPr>
          <w:trHeight w:val="299"/>
        </w:trPr>
        <w:tc>
          <w:tcPr>
            <w:tcW w:w="540" w:type="dxa"/>
          </w:tcPr>
          <w:p w:rsidR="001B4945" w:rsidRPr="001B4945" w:rsidRDefault="001B4945" w:rsidP="001B4945">
            <w:pPr>
              <w:jc w:val="center"/>
              <w:rPr>
                <w:rFonts w:ascii="Times New Roman" w:hAnsi="Times New Roman"/>
                <w:b w:val="0"/>
                <w:sz w:val="20"/>
                <w:lang w:val="sr-Cyrl-CS"/>
              </w:rPr>
            </w:pPr>
            <w:r w:rsidRPr="001B4945">
              <w:rPr>
                <w:rFonts w:ascii="Times New Roman" w:hAnsi="Times New Roman"/>
                <w:b w:val="0"/>
                <w:sz w:val="20"/>
                <w:lang w:val="sr-Cyrl-CS"/>
              </w:rPr>
              <w:t>3.</w:t>
            </w:r>
          </w:p>
        </w:tc>
        <w:tc>
          <w:tcPr>
            <w:tcW w:w="4140" w:type="dxa"/>
          </w:tcPr>
          <w:p w:rsidR="001B4945" w:rsidRPr="001B4945" w:rsidRDefault="001B4945" w:rsidP="001B4945">
            <w:pPr>
              <w:jc w:val="both"/>
              <w:rPr>
                <w:rFonts w:ascii="Times New Roman" w:hAnsi="Times New Roman"/>
                <w:b w:val="0"/>
                <w:sz w:val="20"/>
                <w:lang w:val="sr-Cyrl-CS"/>
              </w:rPr>
            </w:pPr>
            <w:r w:rsidRPr="001B4945">
              <w:rPr>
                <w:rFonts w:ascii="Times New Roman" w:hAnsi="Times New Roman"/>
                <w:b w:val="0"/>
                <w:sz w:val="20"/>
                <w:lang w:val="sr-Cyrl-CS"/>
              </w:rPr>
              <w:t>Мониторинг кретања бројности популације инсеката који преносе болести (дезинсекција)</w:t>
            </w:r>
          </w:p>
        </w:tc>
        <w:tc>
          <w:tcPr>
            <w:tcW w:w="1596" w:type="dxa"/>
          </w:tcPr>
          <w:p w:rsidR="001B4945" w:rsidRPr="001B4945" w:rsidRDefault="001B4945" w:rsidP="001B4945">
            <w:pPr>
              <w:jc w:val="center"/>
              <w:rPr>
                <w:rFonts w:ascii="Times New Roman" w:hAnsi="Times New Roman"/>
                <w:b w:val="0"/>
                <w:sz w:val="20"/>
              </w:rPr>
            </w:pPr>
          </w:p>
          <w:p w:rsidR="001B4945" w:rsidRPr="001B4945" w:rsidRDefault="001B4945" w:rsidP="001B4945">
            <w:pPr>
              <w:jc w:val="center"/>
              <w:rPr>
                <w:rFonts w:ascii="Times New Roman" w:hAnsi="Times New Roman"/>
                <w:b w:val="0"/>
                <w:sz w:val="20"/>
              </w:rPr>
            </w:pPr>
            <w:r w:rsidRPr="001B4945">
              <w:rPr>
                <w:rFonts w:ascii="Times New Roman" w:hAnsi="Times New Roman"/>
                <w:b w:val="0"/>
                <w:sz w:val="20"/>
              </w:rPr>
              <w:t>200.000</w:t>
            </w:r>
          </w:p>
        </w:tc>
        <w:tc>
          <w:tcPr>
            <w:tcW w:w="2904" w:type="dxa"/>
          </w:tcPr>
          <w:p w:rsidR="001B4945" w:rsidRPr="001B4945" w:rsidRDefault="001B4945" w:rsidP="001B4945">
            <w:pPr>
              <w:jc w:val="center"/>
              <w:rPr>
                <w:rFonts w:ascii="Times New Roman" w:hAnsi="Times New Roman"/>
                <w:b w:val="0"/>
                <w:sz w:val="20"/>
                <w:lang w:val="sr-Cyrl-CS"/>
              </w:rPr>
            </w:pPr>
            <w:r w:rsidRPr="001B4945">
              <w:rPr>
                <w:rFonts w:ascii="Times New Roman" w:hAnsi="Times New Roman"/>
                <w:b w:val="0"/>
                <w:sz w:val="20"/>
                <w:lang w:val="sr-Cyrl-CS"/>
              </w:rPr>
              <w:t>Овлашћени институт, предузеће, завод или установа</w:t>
            </w:r>
          </w:p>
        </w:tc>
      </w:tr>
      <w:tr w:rsidR="001B4945" w:rsidRPr="001B4945" w:rsidTr="00B04DD9">
        <w:trPr>
          <w:trHeight w:val="533"/>
        </w:trPr>
        <w:tc>
          <w:tcPr>
            <w:tcW w:w="540" w:type="dxa"/>
          </w:tcPr>
          <w:p w:rsidR="001B4945" w:rsidRPr="001B4945" w:rsidRDefault="001B4945" w:rsidP="001B4945">
            <w:pPr>
              <w:jc w:val="center"/>
              <w:rPr>
                <w:rFonts w:ascii="Times New Roman" w:hAnsi="Times New Roman"/>
                <w:b w:val="0"/>
                <w:sz w:val="20"/>
                <w:lang w:val="sr-Cyrl-CS"/>
              </w:rPr>
            </w:pPr>
            <w:r w:rsidRPr="001B4945">
              <w:rPr>
                <w:rFonts w:ascii="Times New Roman" w:hAnsi="Times New Roman"/>
                <w:b w:val="0"/>
                <w:sz w:val="20"/>
                <w:lang w:val="sr-Cyrl-CS"/>
              </w:rPr>
              <w:t>4.</w:t>
            </w:r>
          </w:p>
        </w:tc>
        <w:tc>
          <w:tcPr>
            <w:tcW w:w="4140" w:type="dxa"/>
          </w:tcPr>
          <w:p w:rsidR="001B4945" w:rsidRPr="001B4945" w:rsidRDefault="001B4945" w:rsidP="001B4945">
            <w:pPr>
              <w:jc w:val="both"/>
              <w:rPr>
                <w:rFonts w:ascii="Times New Roman" w:hAnsi="Times New Roman"/>
                <w:b w:val="0"/>
                <w:sz w:val="20"/>
                <w:lang w:val="sr-Cyrl-CS"/>
              </w:rPr>
            </w:pPr>
            <w:r w:rsidRPr="001B4945">
              <w:rPr>
                <w:rFonts w:ascii="Times New Roman" w:hAnsi="Times New Roman"/>
                <w:b w:val="0"/>
                <w:sz w:val="20"/>
                <w:lang w:val="sr-Cyrl-CS"/>
              </w:rPr>
              <w:t xml:space="preserve">Чишћење дивљих сметлишта и депоновање смећа са сметлишта у граду и рубних подручја и одржавање депоније за шут </w:t>
            </w:r>
          </w:p>
        </w:tc>
        <w:tc>
          <w:tcPr>
            <w:tcW w:w="1596" w:type="dxa"/>
          </w:tcPr>
          <w:p w:rsidR="001B4945" w:rsidRPr="001B4945" w:rsidRDefault="001B4945" w:rsidP="001B4945">
            <w:pPr>
              <w:jc w:val="center"/>
              <w:rPr>
                <w:rFonts w:ascii="Times New Roman" w:hAnsi="Times New Roman"/>
                <w:b w:val="0"/>
                <w:sz w:val="20"/>
              </w:rPr>
            </w:pPr>
          </w:p>
          <w:p w:rsidR="001B4945" w:rsidRPr="001B4945" w:rsidRDefault="001B4945" w:rsidP="001B4945">
            <w:pPr>
              <w:jc w:val="center"/>
              <w:rPr>
                <w:rFonts w:ascii="Times New Roman" w:hAnsi="Times New Roman"/>
                <w:b w:val="0"/>
                <w:sz w:val="20"/>
              </w:rPr>
            </w:pPr>
            <w:r w:rsidRPr="001B4945">
              <w:rPr>
                <w:rFonts w:ascii="Times New Roman" w:hAnsi="Times New Roman"/>
                <w:b w:val="0"/>
                <w:sz w:val="20"/>
              </w:rPr>
              <w:t>500.000</w:t>
            </w:r>
          </w:p>
        </w:tc>
        <w:tc>
          <w:tcPr>
            <w:tcW w:w="2904" w:type="dxa"/>
          </w:tcPr>
          <w:p w:rsidR="001B4945" w:rsidRPr="001B4945" w:rsidRDefault="001B4945" w:rsidP="001B4945">
            <w:pPr>
              <w:jc w:val="center"/>
              <w:rPr>
                <w:rFonts w:ascii="Times New Roman" w:hAnsi="Times New Roman"/>
                <w:b w:val="0"/>
                <w:sz w:val="20"/>
                <w:lang w:val="sr-Cyrl-CS"/>
              </w:rPr>
            </w:pPr>
          </w:p>
          <w:p w:rsidR="001B4945" w:rsidRPr="001B4945" w:rsidRDefault="001B4945" w:rsidP="001B4945">
            <w:pPr>
              <w:jc w:val="center"/>
              <w:rPr>
                <w:rFonts w:ascii="Times New Roman" w:hAnsi="Times New Roman"/>
                <w:b w:val="0"/>
                <w:sz w:val="20"/>
                <w:lang w:val="sr-Cyrl-CS"/>
              </w:rPr>
            </w:pPr>
            <w:r w:rsidRPr="001B4945">
              <w:rPr>
                <w:rFonts w:ascii="Times New Roman" w:hAnsi="Times New Roman"/>
                <w:b w:val="0"/>
                <w:sz w:val="20"/>
                <w:lang w:val="sr-Cyrl-CS"/>
              </w:rPr>
              <w:t>ЈК</w:t>
            </w:r>
            <w:r w:rsidR="002054FF">
              <w:rPr>
                <w:rFonts w:ascii="Times New Roman" w:hAnsi="Times New Roman"/>
                <w:b w:val="0"/>
                <w:sz w:val="20"/>
                <w:lang w:val="sr-Cyrl-CS"/>
              </w:rPr>
              <w:t>С</w:t>
            </w:r>
            <w:r w:rsidRPr="001B4945">
              <w:rPr>
                <w:rFonts w:ascii="Times New Roman" w:hAnsi="Times New Roman"/>
                <w:b w:val="0"/>
                <w:sz w:val="20"/>
                <w:lang w:val="sr-Cyrl-CS"/>
              </w:rPr>
              <w:t>П ''Развитак''</w:t>
            </w:r>
          </w:p>
        </w:tc>
      </w:tr>
      <w:tr w:rsidR="001B4945" w:rsidRPr="001B4945" w:rsidTr="00B04DD9">
        <w:trPr>
          <w:trHeight w:val="56"/>
        </w:trPr>
        <w:tc>
          <w:tcPr>
            <w:tcW w:w="540" w:type="dxa"/>
          </w:tcPr>
          <w:p w:rsidR="001B4945" w:rsidRPr="001B4945" w:rsidRDefault="001B4945" w:rsidP="001B4945">
            <w:pPr>
              <w:jc w:val="center"/>
              <w:rPr>
                <w:rFonts w:ascii="Times New Roman" w:hAnsi="Times New Roman"/>
                <w:b w:val="0"/>
                <w:sz w:val="20"/>
                <w:lang w:val="sr-Cyrl-CS"/>
              </w:rPr>
            </w:pPr>
            <w:r w:rsidRPr="001B4945">
              <w:rPr>
                <w:rFonts w:ascii="Times New Roman" w:hAnsi="Times New Roman"/>
                <w:b w:val="0"/>
                <w:sz w:val="20"/>
              </w:rPr>
              <w:t>5</w:t>
            </w:r>
            <w:r w:rsidRPr="001B4945">
              <w:rPr>
                <w:rFonts w:ascii="Times New Roman" w:hAnsi="Times New Roman"/>
                <w:b w:val="0"/>
                <w:sz w:val="20"/>
                <w:lang w:val="sr-Cyrl-CS"/>
              </w:rPr>
              <w:t>.</w:t>
            </w:r>
          </w:p>
        </w:tc>
        <w:tc>
          <w:tcPr>
            <w:tcW w:w="4140" w:type="dxa"/>
          </w:tcPr>
          <w:p w:rsidR="001B4945" w:rsidRPr="001B4945" w:rsidRDefault="001B4945" w:rsidP="00B04DD9">
            <w:pPr>
              <w:rPr>
                <w:rFonts w:ascii="Times New Roman" w:hAnsi="Times New Roman"/>
                <w:b w:val="0"/>
                <w:sz w:val="20"/>
                <w:lang w:val="sr-Cyrl-CS"/>
              </w:rPr>
            </w:pPr>
            <w:r w:rsidRPr="001B4945">
              <w:rPr>
                <w:rFonts w:ascii="Times New Roman" w:hAnsi="Times New Roman"/>
                <w:b w:val="0"/>
                <w:sz w:val="20"/>
                <w:lang w:val="sr-Cyrl-CS"/>
              </w:rPr>
              <w:t>Набавка контејнера од 1,1 м</w:t>
            </w:r>
            <w:r w:rsidRPr="001B4945">
              <w:rPr>
                <w:rFonts w:ascii="Times New Roman" w:hAnsi="Times New Roman"/>
                <w:b w:val="0"/>
                <w:sz w:val="20"/>
                <w:vertAlign w:val="superscript"/>
                <w:lang w:val="sr-Cyrl-CS"/>
              </w:rPr>
              <w:t>3</w:t>
            </w:r>
          </w:p>
        </w:tc>
        <w:tc>
          <w:tcPr>
            <w:tcW w:w="1596" w:type="dxa"/>
          </w:tcPr>
          <w:p w:rsidR="001B4945" w:rsidRPr="001B4945" w:rsidRDefault="001B4945" w:rsidP="00B04DD9">
            <w:pPr>
              <w:jc w:val="center"/>
              <w:rPr>
                <w:rFonts w:ascii="Times New Roman" w:hAnsi="Times New Roman"/>
                <w:b w:val="0"/>
                <w:sz w:val="20"/>
              </w:rPr>
            </w:pPr>
            <w:r w:rsidRPr="001B4945">
              <w:rPr>
                <w:rFonts w:ascii="Times New Roman" w:hAnsi="Times New Roman"/>
                <w:b w:val="0"/>
                <w:sz w:val="20"/>
              </w:rPr>
              <w:t>500.000</w:t>
            </w:r>
          </w:p>
        </w:tc>
        <w:tc>
          <w:tcPr>
            <w:tcW w:w="2904" w:type="dxa"/>
          </w:tcPr>
          <w:p w:rsidR="001B4945" w:rsidRPr="001B4945" w:rsidRDefault="001B4945" w:rsidP="001B4945">
            <w:pPr>
              <w:jc w:val="center"/>
              <w:rPr>
                <w:rFonts w:ascii="Times New Roman" w:hAnsi="Times New Roman"/>
                <w:b w:val="0"/>
                <w:sz w:val="20"/>
                <w:lang w:val="sr-Cyrl-CS"/>
              </w:rPr>
            </w:pPr>
            <w:r w:rsidRPr="001B4945">
              <w:rPr>
                <w:rFonts w:ascii="Times New Roman" w:hAnsi="Times New Roman"/>
                <w:b w:val="0"/>
                <w:sz w:val="20"/>
                <w:lang w:val="sr-Cyrl-CS"/>
              </w:rPr>
              <w:t>Општина Ћићевац</w:t>
            </w:r>
          </w:p>
        </w:tc>
      </w:tr>
      <w:tr w:rsidR="001B4945" w:rsidRPr="001B4945" w:rsidTr="00B04DD9">
        <w:trPr>
          <w:trHeight w:val="164"/>
        </w:trPr>
        <w:tc>
          <w:tcPr>
            <w:tcW w:w="540" w:type="dxa"/>
          </w:tcPr>
          <w:p w:rsidR="001B4945" w:rsidRPr="001B4945" w:rsidRDefault="001B4945" w:rsidP="00B04DD9">
            <w:pPr>
              <w:jc w:val="center"/>
              <w:rPr>
                <w:rFonts w:ascii="Times New Roman" w:hAnsi="Times New Roman"/>
                <w:b w:val="0"/>
                <w:sz w:val="20"/>
                <w:lang w:val="sr-Cyrl-CS"/>
              </w:rPr>
            </w:pPr>
            <w:r w:rsidRPr="001B4945">
              <w:rPr>
                <w:rFonts w:ascii="Times New Roman" w:hAnsi="Times New Roman"/>
                <w:b w:val="0"/>
                <w:sz w:val="20"/>
              </w:rPr>
              <w:t>6</w:t>
            </w:r>
            <w:r w:rsidRPr="001B4945">
              <w:rPr>
                <w:rFonts w:ascii="Times New Roman" w:hAnsi="Times New Roman"/>
                <w:b w:val="0"/>
                <w:sz w:val="20"/>
                <w:lang w:val="sr-Cyrl-CS"/>
              </w:rPr>
              <w:t>.</w:t>
            </w:r>
          </w:p>
        </w:tc>
        <w:tc>
          <w:tcPr>
            <w:tcW w:w="4140" w:type="dxa"/>
          </w:tcPr>
          <w:p w:rsidR="001B4945" w:rsidRPr="001B4945" w:rsidRDefault="001B4945" w:rsidP="001B4945">
            <w:pPr>
              <w:rPr>
                <w:rFonts w:ascii="Times New Roman" w:hAnsi="Times New Roman"/>
                <w:b w:val="0"/>
                <w:sz w:val="20"/>
                <w:lang w:val="sr-Cyrl-CS"/>
              </w:rPr>
            </w:pPr>
            <w:r w:rsidRPr="001B4945">
              <w:rPr>
                <w:rFonts w:ascii="Times New Roman" w:hAnsi="Times New Roman"/>
                <w:b w:val="0"/>
                <w:sz w:val="20"/>
                <w:lang w:val="sr-Cyrl-CS"/>
              </w:rPr>
              <w:t>Котизације за семинаре</w:t>
            </w:r>
          </w:p>
        </w:tc>
        <w:tc>
          <w:tcPr>
            <w:tcW w:w="1596" w:type="dxa"/>
          </w:tcPr>
          <w:p w:rsidR="001B4945" w:rsidRPr="001B4945" w:rsidRDefault="001B4945" w:rsidP="00B04DD9">
            <w:pPr>
              <w:jc w:val="center"/>
              <w:rPr>
                <w:rFonts w:ascii="Times New Roman" w:hAnsi="Times New Roman"/>
                <w:b w:val="0"/>
                <w:sz w:val="20"/>
              </w:rPr>
            </w:pPr>
            <w:r w:rsidRPr="001B4945">
              <w:rPr>
                <w:rFonts w:ascii="Times New Roman" w:hAnsi="Times New Roman"/>
                <w:b w:val="0"/>
                <w:sz w:val="20"/>
              </w:rPr>
              <w:t>20.000</w:t>
            </w:r>
          </w:p>
        </w:tc>
        <w:tc>
          <w:tcPr>
            <w:tcW w:w="2904" w:type="dxa"/>
          </w:tcPr>
          <w:p w:rsidR="001B4945" w:rsidRPr="001B4945" w:rsidRDefault="001B4945" w:rsidP="001B4945">
            <w:pPr>
              <w:jc w:val="center"/>
              <w:rPr>
                <w:rFonts w:ascii="Times New Roman" w:hAnsi="Times New Roman"/>
                <w:b w:val="0"/>
                <w:sz w:val="20"/>
                <w:lang w:val="sr-Cyrl-CS"/>
              </w:rPr>
            </w:pPr>
            <w:r w:rsidRPr="001B4945">
              <w:rPr>
                <w:rFonts w:ascii="Times New Roman" w:hAnsi="Times New Roman"/>
                <w:b w:val="0"/>
                <w:sz w:val="20"/>
                <w:lang w:val="sr-Cyrl-CS"/>
              </w:rPr>
              <w:t>Општина Ћићевац</w:t>
            </w:r>
          </w:p>
        </w:tc>
      </w:tr>
      <w:tr w:rsidR="001B4945" w:rsidRPr="001B4945" w:rsidTr="00B04DD9">
        <w:trPr>
          <w:trHeight w:val="68"/>
        </w:trPr>
        <w:tc>
          <w:tcPr>
            <w:tcW w:w="540" w:type="dxa"/>
          </w:tcPr>
          <w:p w:rsidR="001B4945" w:rsidRPr="001B4945" w:rsidRDefault="001B4945" w:rsidP="001B4945">
            <w:pPr>
              <w:jc w:val="center"/>
              <w:rPr>
                <w:rFonts w:ascii="Times New Roman" w:hAnsi="Times New Roman"/>
                <w:b w:val="0"/>
                <w:sz w:val="20"/>
                <w:lang w:val="sr-Cyrl-CS"/>
              </w:rPr>
            </w:pPr>
            <w:r w:rsidRPr="001B4945">
              <w:rPr>
                <w:rFonts w:ascii="Times New Roman" w:hAnsi="Times New Roman"/>
                <w:b w:val="0"/>
                <w:sz w:val="20"/>
              </w:rPr>
              <w:t>7</w:t>
            </w:r>
            <w:r w:rsidRPr="001B4945">
              <w:rPr>
                <w:rFonts w:ascii="Times New Roman" w:hAnsi="Times New Roman"/>
                <w:b w:val="0"/>
                <w:sz w:val="20"/>
                <w:lang w:val="sr-Cyrl-CS"/>
              </w:rPr>
              <w:t>.</w:t>
            </w:r>
          </w:p>
        </w:tc>
        <w:tc>
          <w:tcPr>
            <w:tcW w:w="4140" w:type="dxa"/>
          </w:tcPr>
          <w:p w:rsidR="001B4945" w:rsidRPr="001B4945" w:rsidRDefault="001B4945" w:rsidP="00B04DD9">
            <w:pPr>
              <w:rPr>
                <w:rFonts w:ascii="Times New Roman" w:hAnsi="Times New Roman"/>
                <w:b w:val="0"/>
                <w:sz w:val="20"/>
                <w:lang w:val="sr-Cyrl-CS"/>
              </w:rPr>
            </w:pPr>
            <w:r w:rsidRPr="001B4945">
              <w:rPr>
                <w:rFonts w:ascii="Times New Roman" w:hAnsi="Times New Roman"/>
                <w:b w:val="0"/>
                <w:sz w:val="20"/>
                <w:lang w:val="sr-Cyrl-CS"/>
              </w:rPr>
              <w:t>Котизације за учествовање на сајмовима</w:t>
            </w:r>
          </w:p>
        </w:tc>
        <w:tc>
          <w:tcPr>
            <w:tcW w:w="1596" w:type="dxa"/>
          </w:tcPr>
          <w:p w:rsidR="001B4945" w:rsidRPr="001B4945" w:rsidRDefault="001B4945" w:rsidP="001B4945">
            <w:pPr>
              <w:jc w:val="center"/>
              <w:rPr>
                <w:rFonts w:ascii="Times New Roman" w:hAnsi="Times New Roman"/>
                <w:b w:val="0"/>
                <w:sz w:val="20"/>
              </w:rPr>
            </w:pPr>
            <w:r w:rsidRPr="001B4945">
              <w:rPr>
                <w:rFonts w:ascii="Times New Roman" w:hAnsi="Times New Roman"/>
                <w:b w:val="0"/>
                <w:sz w:val="20"/>
              </w:rPr>
              <w:t>20.000</w:t>
            </w:r>
          </w:p>
        </w:tc>
        <w:tc>
          <w:tcPr>
            <w:tcW w:w="2904" w:type="dxa"/>
          </w:tcPr>
          <w:p w:rsidR="001B4945" w:rsidRPr="001B4945" w:rsidRDefault="001B4945" w:rsidP="001B4945">
            <w:pPr>
              <w:jc w:val="center"/>
              <w:rPr>
                <w:rFonts w:ascii="Times New Roman" w:hAnsi="Times New Roman"/>
                <w:b w:val="0"/>
                <w:sz w:val="20"/>
                <w:lang w:val="sr-Cyrl-CS"/>
              </w:rPr>
            </w:pPr>
            <w:r w:rsidRPr="001B4945">
              <w:rPr>
                <w:rFonts w:ascii="Times New Roman" w:hAnsi="Times New Roman"/>
                <w:b w:val="0"/>
                <w:sz w:val="20"/>
                <w:lang w:val="sr-Cyrl-CS"/>
              </w:rPr>
              <w:t>Општина Ћићевац</w:t>
            </w:r>
          </w:p>
        </w:tc>
      </w:tr>
      <w:tr w:rsidR="001B4945" w:rsidRPr="001B4945" w:rsidTr="006A3431">
        <w:trPr>
          <w:trHeight w:val="302"/>
        </w:trPr>
        <w:tc>
          <w:tcPr>
            <w:tcW w:w="540" w:type="dxa"/>
          </w:tcPr>
          <w:p w:rsidR="001B4945" w:rsidRPr="001B4945" w:rsidRDefault="001B4945" w:rsidP="001B4945">
            <w:pPr>
              <w:jc w:val="center"/>
              <w:rPr>
                <w:rFonts w:ascii="Times New Roman" w:hAnsi="Times New Roman"/>
                <w:b w:val="0"/>
                <w:sz w:val="20"/>
                <w:lang w:val="sr-Cyrl-CS"/>
              </w:rPr>
            </w:pPr>
            <w:r w:rsidRPr="001B4945">
              <w:rPr>
                <w:rFonts w:ascii="Times New Roman" w:hAnsi="Times New Roman"/>
                <w:b w:val="0"/>
                <w:sz w:val="20"/>
              </w:rPr>
              <w:t>8</w:t>
            </w:r>
            <w:r w:rsidRPr="001B4945">
              <w:rPr>
                <w:rFonts w:ascii="Times New Roman" w:hAnsi="Times New Roman"/>
                <w:b w:val="0"/>
                <w:sz w:val="20"/>
                <w:lang w:val="sr-Cyrl-CS"/>
              </w:rPr>
              <w:t>.</w:t>
            </w:r>
          </w:p>
        </w:tc>
        <w:tc>
          <w:tcPr>
            <w:tcW w:w="4140" w:type="dxa"/>
          </w:tcPr>
          <w:p w:rsidR="001B4945" w:rsidRPr="001B4945" w:rsidRDefault="001B4945" w:rsidP="00B04DD9">
            <w:pPr>
              <w:rPr>
                <w:rFonts w:ascii="Times New Roman" w:hAnsi="Times New Roman"/>
                <w:b w:val="0"/>
                <w:sz w:val="20"/>
                <w:lang w:val="sr-Cyrl-CS"/>
              </w:rPr>
            </w:pPr>
            <w:r w:rsidRPr="001B4945">
              <w:rPr>
                <w:rFonts w:ascii="Times New Roman" w:hAnsi="Times New Roman"/>
                <w:b w:val="0"/>
                <w:sz w:val="20"/>
                <w:lang w:val="sr-Cyrl-CS"/>
              </w:rPr>
              <w:t xml:space="preserve">Штампање публикацијe, </w:t>
            </w:r>
            <w:r w:rsidRPr="001B4945">
              <w:rPr>
                <w:rFonts w:ascii="Times New Roman" w:hAnsi="Times New Roman"/>
                <w:b w:val="0"/>
                <w:sz w:val="20"/>
              </w:rPr>
              <w:t>материјала</w:t>
            </w:r>
            <w:r w:rsidRPr="001B4945">
              <w:rPr>
                <w:rFonts w:ascii="Times New Roman" w:hAnsi="Times New Roman"/>
                <w:b w:val="0"/>
                <w:sz w:val="20"/>
                <w:lang w:val="sr-Cyrl-CS"/>
              </w:rPr>
              <w:t xml:space="preserve"> за едукацију у области животне средине</w:t>
            </w:r>
          </w:p>
        </w:tc>
        <w:tc>
          <w:tcPr>
            <w:tcW w:w="1596" w:type="dxa"/>
          </w:tcPr>
          <w:p w:rsidR="001B4945" w:rsidRPr="001B4945" w:rsidRDefault="001B4945" w:rsidP="001B4945">
            <w:pPr>
              <w:jc w:val="center"/>
              <w:rPr>
                <w:rFonts w:ascii="Times New Roman" w:hAnsi="Times New Roman"/>
                <w:b w:val="0"/>
                <w:sz w:val="20"/>
              </w:rPr>
            </w:pPr>
            <w:r w:rsidRPr="001B4945">
              <w:rPr>
                <w:rFonts w:ascii="Times New Roman" w:hAnsi="Times New Roman"/>
                <w:b w:val="0"/>
                <w:sz w:val="20"/>
              </w:rPr>
              <w:t>10.000</w:t>
            </w:r>
          </w:p>
        </w:tc>
        <w:tc>
          <w:tcPr>
            <w:tcW w:w="2904" w:type="dxa"/>
          </w:tcPr>
          <w:p w:rsidR="001B4945" w:rsidRPr="001B4945" w:rsidRDefault="001B4945" w:rsidP="001B4945">
            <w:pPr>
              <w:jc w:val="center"/>
              <w:rPr>
                <w:rFonts w:ascii="Times New Roman" w:hAnsi="Times New Roman"/>
                <w:b w:val="0"/>
                <w:sz w:val="20"/>
                <w:lang w:val="sr-Cyrl-CS"/>
              </w:rPr>
            </w:pPr>
            <w:r w:rsidRPr="001B4945">
              <w:rPr>
                <w:rFonts w:ascii="Times New Roman" w:hAnsi="Times New Roman"/>
                <w:b w:val="0"/>
                <w:sz w:val="20"/>
                <w:lang w:val="sr-Cyrl-CS"/>
              </w:rPr>
              <w:t>Општина Ћићевац</w:t>
            </w:r>
          </w:p>
        </w:tc>
      </w:tr>
      <w:tr w:rsidR="001B4945" w:rsidRPr="001B4945" w:rsidTr="006A3431">
        <w:trPr>
          <w:trHeight w:val="302"/>
        </w:trPr>
        <w:tc>
          <w:tcPr>
            <w:tcW w:w="540" w:type="dxa"/>
          </w:tcPr>
          <w:p w:rsidR="001B4945" w:rsidRPr="001B4945" w:rsidRDefault="001B4945" w:rsidP="001B4945">
            <w:pPr>
              <w:jc w:val="center"/>
              <w:rPr>
                <w:rFonts w:ascii="Times New Roman" w:hAnsi="Times New Roman"/>
                <w:b w:val="0"/>
                <w:sz w:val="20"/>
                <w:lang w:val="sr-Cyrl-CS"/>
              </w:rPr>
            </w:pPr>
            <w:r w:rsidRPr="001B4945">
              <w:rPr>
                <w:rFonts w:ascii="Times New Roman" w:hAnsi="Times New Roman"/>
                <w:b w:val="0"/>
                <w:sz w:val="20"/>
              </w:rPr>
              <w:t>9</w:t>
            </w:r>
            <w:r w:rsidRPr="001B4945">
              <w:rPr>
                <w:rFonts w:ascii="Times New Roman" w:hAnsi="Times New Roman"/>
                <w:b w:val="0"/>
                <w:sz w:val="20"/>
                <w:lang w:val="sr-Cyrl-CS"/>
              </w:rPr>
              <w:t>.</w:t>
            </w:r>
          </w:p>
        </w:tc>
        <w:tc>
          <w:tcPr>
            <w:tcW w:w="4140" w:type="dxa"/>
          </w:tcPr>
          <w:p w:rsidR="001B4945" w:rsidRPr="001B4945" w:rsidRDefault="001B4945" w:rsidP="001B4945">
            <w:pPr>
              <w:rPr>
                <w:rFonts w:ascii="Times New Roman" w:hAnsi="Times New Roman"/>
                <w:b w:val="0"/>
                <w:sz w:val="20"/>
                <w:lang w:val="sr-Cyrl-CS"/>
              </w:rPr>
            </w:pPr>
            <w:r w:rsidRPr="001B4945">
              <w:rPr>
                <w:rFonts w:ascii="Times New Roman" w:hAnsi="Times New Roman"/>
                <w:b w:val="0"/>
                <w:sz w:val="20"/>
                <w:lang w:val="sr-Cyrl-CS"/>
              </w:rPr>
              <w:t>Израда секторског стратешког документа  – „Локални еколошки акциони план“</w:t>
            </w:r>
          </w:p>
        </w:tc>
        <w:tc>
          <w:tcPr>
            <w:tcW w:w="1596" w:type="dxa"/>
          </w:tcPr>
          <w:p w:rsidR="001B4945" w:rsidRPr="001B4945" w:rsidRDefault="001B4945" w:rsidP="001B4945">
            <w:pPr>
              <w:jc w:val="center"/>
              <w:rPr>
                <w:rFonts w:ascii="Times New Roman" w:hAnsi="Times New Roman"/>
                <w:b w:val="0"/>
                <w:sz w:val="20"/>
              </w:rPr>
            </w:pPr>
          </w:p>
          <w:p w:rsidR="001B4945" w:rsidRPr="001B4945" w:rsidRDefault="001B4945" w:rsidP="001B4945">
            <w:pPr>
              <w:jc w:val="center"/>
              <w:rPr>
                <w:rFonts w:ascii="Times New Roman" w:hAnsi="Times New Roman"/>
                <w:b w:val="0"/>
                <w:sz w:val="20"/>
              </w:rPr>
            </w:pPr>
            <w:r w:rsidRPr="001B4945">
              <w:rPr>
                <w:rFonts w:ascii="Times New Roman" w:hAnsi="Times New Roman"/>
                <w:b w:val="0"/>
                <w:sz w:val="20"/>
              </w:rPr>
              <w:t>200.000</w:t>
            </w:r>
          </w:p>
        </w:tc>
        <w:tc>
          <w:tcPr>
            <w:tcW w:w="2904" w:type="dxa"/>
          </w:tcPr>
          <w:p w:rsidR="001B4945" w:rsidRPr="001B4945" w:rsidRDefault="001B4945" w:rsidP="001B4945">
            <w:pPr>
              <w:jc w:val="center"/>
              <w:rPr>
                <w:rFonts w:ascii="Times New Roman" w:hAnsi="Times New Roman"/>
                <w:b w:val="0"/>
                <w:sz w:val="20"/>
                <w:lang w:val="sr-Cyrl-CS"/>
              </w:rPr>
            </w:pPr>
          </w:p>
          <w:p w:rsidR="001B4945" w:rsidRPr="001B4945" w:rsidRDefault="001B4945" w:rsidP="00B04DD9">
            <w:pPr>
              <w:jc w:val="center"/>
              <w:rPr>
                <w:rFonts w:ascii="Times New Roman" w:hAnsi="Times New Roman"/>
                <w:b w:val="0"/>
                <w:sz w:val="20"/>
                <w:lang w:val="sr-Cyrl-CS"/>
              </w:rPr>
            </w:pPr>
            <w:r w:rsidRPr="001B4945">
              <w:rPr>
                <w:rFonts w:ascii="Times New Roman" w:hAnsi="Times New Roman"/>
                <w:b w:val="0"/>
                <w:sz w:val="20"/>
                <w:lang w:val="sr-Cyrl-CS"/>
              </w:rPr>
              <w:t>Општина Ћићевац</w:t>
            </w:r>
          </w:p>
        </w:tc>
      </w:tr>
    </w:tbl>
    <w:p w:rsidR="001B4945" w:rsidRPr="001B4945" w:rsidRDefault="001B4945" w:rsidP="001B4945">
      <w:pPr>
        <w:rPr>
          <w:rFonts w:ascii="Times New Roman" w:hAnsi="Times New Roman"/>
          <w:b w:val="0"/>
          <w:sz w:val="20"/>
        </w:rPr>
      </w:pPr>
      <w:r w:rsidRPr="001B4945">
        <w:rPr>
          <w:rFonts w:ascii="Times New Roman" w:hAnsi="Times New Roman"/>
          <w:b w:val="0"/>
          <w:sz w:val="20"/>
          <w:lang w:val="sr-Cyrl-CS"/>
        </w:rPr>
        <w:t xml:space="preserve">                                         </w:t>
      </w:r>
      <w:r w:rsidR="00B04DD9">
        <w:rPr>
          <w:rFonts w:ascii="Times New Roman" w:hAnsi="Times New Roman"/>
          <w:b w:val="0"/>
          <w:sz w:val="20"/>
          <w:lang w:val="sr-Cyrl-CS"/>
        </w:rPr>
        <w:t xml:space="preserve">         </w:t>
      </w:r>
      <w:r w:rsidRPr="001B4945">
        <w:rPr>
          <w:rFonts w:ascii="Times New Roman" w:hAnsi="Times New Roman"/>
          <w:b w:val="0"/>
          <w:sz w:val="20"/>
          <w:lang w:val="sr-Cyrl-CS"/>
        </w:rPr>
        <w:t xml:space="preserve">  УКУПНО:    </w:t>
      </w:r>
      <w:r w:rsidRPr="001B4945">
        <w:rPr>
          <w:rFonts w:ascii="Times New Roman" w:hAnsi="Times New Roman"/>
          <w:b w:val="0"/>
          <w:sz w:val="20"/>
        </w:rPr>
        <w:t xml:space="preserve">        </w:t>
      </w:r>
      <w:r w:rsidR="00B04DD9">
        <w:rPr>
          <w:rFonts w:ascii="Times New Roman" w:hAnsi="Times New Roman"/>
          <w:b w:val="0"/>
          <w:sz w:val="20"/>
          <w:lang w:val="sr-Cyrl-CS"/>
        </w:rPr>
        <w:t xml:space="preserve">                 </w:t>
      </w:r>
      <w:r w:rsidRPr="001B4945">
        <w:rPr>
          <w:rFonts w:ascii="Times New Roman" w:hAnsi="Times New Roman"/>
          <w:b w:val="0"/>
          <w:sz w:val="20"/>
          <w:lang w:val="sr-Cyrl-CS"/>
        </w:rPr>
        <w:t xml:space="preserve"> </w:t>
      </w:r>
      <w:r w:rsidRPr="001B4945">
        <w:rPr>
          <w:rFonts w:ascii="Times New Roman" w:hAnsi="Times New Roman"/>
          <w:b w:val="0"/>
          <w:sz w:val="20"/>
        </w:rPr>
        <w:t>1.500.000</w:t>
      </w:r>
      <w:r w:rsidRPr="001B4945">
        <w:rPr>
          <w:rFonts w:ascii="Times New Roman" w:hAnsi="Times New Roman"/>
          <w:b w:val="0"/>
          <w:sz w:val="20"/>
          <w:lang w:val="sr-Cyrl-CS"/>
        </w:rPr>
        <w:t xml:space="preserve">      </w:t>
      </w:r>
    </w:p>
    <w:p w:rsidR="001B4945" w:rsidRPr="00B04DD9" w:rsidRDefault="001B4945" w:rsidP="001B4945">
      <w:pPr>
        <w:ind w:left="360" w:firstLine="360"/>
        <w:jc w:val="center"/>
        <w:rPr>
          <w:rFonts w:ascii="Times New Roman" w:hAnsi="Times New Roman"/>
          <w:b w:val="0"/>
          <w:sz w:val="14"/>
          <w:lang w:val="sr-Cyrl-CS"/>
        </w:rPr>
      </w:pPr>
    </w:p>
    <w:p w:rsidR="001B4945" w:rsidRPr="001B4945" w:rsidRDefault="001B4945" w:rsidP="00D920CE">
      <w:pPr>
        <w:jc w:val="center"/>
        <w:rPr>
          <w:rFonts w:ascii="Times New Roman" w:hAnsi="Times New Roman"/>
          <w:b w:val="0"/>
          <w:sz w:val="20"/>
          <w:lang w:val="sr-Cyrl-CS"/>
        </w:rPr>
      </w:pPr>
      <w:r w:rsidRPr="001B4945">
        <w:rPr>
          <w:rFonts w:ascii="Times New Roman" w:hAnsi="Times New Roman"/>
          <w:b w:val="0"/>
          <w:sz w:val="20"/>
          <w:lang w:val="sr-Cyrl-CS"/>
        </w:rPr>
        <w:t>ОПШТИНСКО ВЕЋЕ ОПШТИНЕ ЋИЋЕВАЦ</w:t>
      </w:r>
    </w:p>
    <w:p w:rsidR="00D920CE" w:rsidRDefault="001B4945" w:rsidP="00D920CE">
      <w:pPr>
        <w:jc w:val="center"/>
        <w:rPr>
          <w:rFonts w:ascii="Times New Roman" w:hAnsi="Times New Roman"/>
          <w:b w:val="0"/>
          <w:sz w:val="20"/>
          <w:lang w:val="sr-Cyrl-CS"/>
        </w:rPr>
      </w:pPr>
      <w:r w:rsidRPr="001B4945">
        <w:rPr>
          <w:rFonts w:ascii="Times New Roman" w:hAnsi="Times New Roman"/>
          <w:b w:val="0"/>
          <w:sz w:val="20"/>
        </w:rPr>
        <w:t>Број:</w:t>
      </w:r>
      <w:r w:rsidRPr="001B4945">
        <w:rPr>
          <w:rFonts w:ascii="Times New Roman" w:hAnsi="Times New Roman"/>
          <w:b w:val="0"/>
          <w:sz w:val="20"/>
          <w:lang w:val="sr-Cyrl-CS"/>
        </w:rPr>
        <w:t xml:space="preserve"> </w:t>
      </w:r>
      <w:r w:rsidRPr="001B4945">
        <w:rPr>
          <w:rFonts w:ascii="Times New Roman" w:hAnsi="Times New Roman"/>
          <w:b w:val="0"/>
          <w:sz w:val="20"/>
        </w:rPr>
        <w:t>501-5/</w:t>
      </w:r>
      <w:r w:rsidRPr="001B4945">
        <w:rPr>
          <w:rFonts w:ascii="Times New Roman" w:hAnsi="Times New Roman"/>
          <w:b w:val="0"/>
          <w:sz w:val="20"/>
          <w:lang w:val="sr-Cyrl-CS"/>
        </w:rPr>
        <w:t>17</w:t>
      </w:r>
      <w:r w:rsidRPr="001B4945">
        <w:rPr>
          <w:rFonts w:ascii="Times New Roman" w:hAnsi="Times New Roman"/>
          <w:b w:val="0"/>
          <w:sz w:val="20"/>
        </w:rPr>
        <w:t>-0</w:t>
      </w:r>
      <w:r w:rsidRPr="001B4945">
        <w:rPr>
          <w:rFonts w:ascii="Times New Roman" w:hAnsi="Times New Roman"/>
          <w:b w:val="0"/>
          <w:sz w:val="20"/>
          <w:lang w:val="sr-Cyrl-CS"/>
        </w:rPr>
        <w:t>4 од</w:t>
      </w:r>
      <w:r w:rsidRPr="001B4945">
        <w:rPr>
          <w:rFonts w:ascii="Times New Roman" w:hAnsi="Times New Roman"/>
          <w:b w:val="0"/>
          <w:sz w:val="20"/>
        </w:rPr>
        <w:t xml:space="preserve"> 17</w:t>
      </w:r>
      <w:r w:rsidRPr="001B4945">
        <w:rPr>
          <w:rFonts w:ascii="Times New Roman" w:hAnsi="Times New Roman"/>
          <w:b w:val="0"/>
          <w:sz w:val="20"/>
          <w:lang w:val="sr-Cyrl-CS"/>
        </w:rPr>
        <w:t>.</w:t>
      </w:r>
      <w:r w:rsidRPr="001B4945">
        <w:rPr>
          <w:rFonts w:ascii="Times New Roman" w:hAnsi="Times New Roman"/>
          <w:b w:val="0"/>
          <w:sz w:val="20"/>
        </w:rPr>
        <w:t>3</w:t>
      </w:r>
      <w:r w:rsidRPr="001B4945">
        <w:rPr>
          <w:rFonts w:ascii="Times New Roman" w:hAnsi="Times New Roman"/>
          <w:b w:val="0"/>
          <w:sz w:val="20"/>
          <w:lang w:val="sr-Cyrl-CS"/>
        </w:rPr>
        <w:t>.2017. године</w:t>
      </w:r>
    </w:p>
    <w:p w:rsidR="001B4945" w:rsidRPr="001B4945" w:rsidRDefault="001B4945" w:rsidP="00D920CE">
      <w:pPr>
        <w:jc w:val="center"/>
        <w:rPr>
          <w:rFonts w:ascii="Times New Roman" w:hAnsi="Times New Roman"/>
          <w:b w:val="0"/>
          <w:sz w:val="20"/>
          <w:lang w:val="sr-Cyrl-CS"/>
        </w:rPr>
      </w:pPr>
      <w:r w:rsidRPr="001B4945">
        <w:rPr>
          <w:rFonts w:ascii="Times New Roman" w:hAnsi="Times New Roman"/>
          <w:b w:val="0"/>
          <w:sz w:val="20"/>
          <w:lang w:val="sr-Cyrl-CS"/>
        </w:rPr>
        <w:t xml:space="preserve">                                                                                         </w:t>
      </w:r>
    </w:p>
    <w:p w:rsidR="001B4945" w:rsidRPr="001B4945" w:rsidRDefault="001B4945" w:rsidP="00D920CE">
      <w:pPr>
        <w:ind w:left="360" w:firstLine="360"/>
        <w:jc w:val="center"/>
        <w:rPr>
          <w:rFonts w:ascii="Times New Roman" w:hAnsi="Times New Roman"/>
          <w:b w:val="0"/>
          <w:sz w:val="20"/>
          <w:lang w:val="sr-Cyrl-CS"/>
        </w:rPr>
      </w:pPr>
      <w:r w:rsidRPr="001B4945">
        <w:rPr>
          <w:rFonts w:ascii="Times New Roman" w:hAnsi="Times New Roman"/>
          <w:b w:val="0"/>
          <w:sz w:val="20"/>
          <w:lang w:val="sr-Cyrl-CS"/>
        </w:rPr>
        <w:t xml:space="preserve">                                                                                 </w:t>
      </w:r>
      <w:r w:rsidR="00D920CE">
        <w:rPr>
          <w:rFonts w:ascii="Times New Roman" w:hAnsi="Times New Roman"/>
          <w:b w:val="0"/>
          <w:sz w:val="20"/>
          <w:lang w:val="sr-Cyrl-CS"/>
        </w:rPr>
        <w:t xml:space="preserve">                                                    </w:t>
      </w:r>
      <w:r w:rsidRPr="001B4945">
        <w:rPr>
          <w:rFonts w:ascii="Times New Roman" w:hAnsi="Times New Roman"/>
          <w:b w:val="0"/>
          <w:sz w:val="20"/>
          <w:lang w:val="sr-Cyrl-CS"/>
        </w:rPr>
        <w:t>ЗАМЕНИК ПРЕДСЕДНИКА</w:t>
      </w:r>
    </w:p>
    <w:p w:rsidR="001B4945" w:rsidRDefault="001B4945" w:rsidP="00D920CE">
      <w:pPr>
        <w:ind w:left="360" w:firstLine="360"/>
        <w:jc w:val="center"/>
        <w:rPr>
          <w:rFonts w:ascii="Times New Roman" w:hAnsi="Times New Roman"/>
          <w:b w:val="0"/>
          <w:sz w:val="20"/>
          <w:lang w:val="sr-Cyrl-CS"/>
        </w:rPr>
      </w:pPr>
      <w:r w:rsidRPr="001B4945">
        <w:rPr>
          <w:rFonts w:ascii="Times New Roman" w:hAnsi="Times New Roman"/>
          <w:b w:val="0"/>
          <w:sz w:val="20"/>
          <w:lang w:val="sr-Cyrl-CS"/>
        </w:rPr>
        <w:t xml:space="preserve">                                                                               </w:t>
      </w:r>
      <w:r w:rsidR="00D920CE">
        <w:rPr>
          <w:rFonts w:ascii="Times New Roman" w:hAnsi="Times New Roman"/>
          <w:b w:val="0"/>
          <w:sz w:val="20"/>
          <w:lang w:val="sr-Cyrl-CS"/>
        </w:rPr>
        <w:t xml:space="preserve">                                                   </w:t>
      </w:r>
      <w:r w:rsidRPr="001B4945">
        <w:rPr>
          <w:rFonts w:ascii="Times New Roman" w:hAnsi="Times New Roman"/>
          <w:b w:val="0"/>
          <w:sz w:val="20"/>
          <w:lang w:val="sr-Cyrl-CS"/>
        </w:rPr>
        <w:t>Звездан Кркић</w:t>
      </w:r>
      <w:r w:rsidR="00D920CE">
        <w:rPr>
          <w:rFonts w:ascii="Times New Roman" w:hAnsi="Times New Roman"/>
          <w:b w:val="0"/>
          <w:sz w:val="20"/>
          <w:lang w:val="sr-Cyrl-CS"/>
        </w:rPr>
        <w:t>, с.р.</w:t>
      </w:r>
    </w:p>
    <w:p w:rsidR="00D920CE" w:rsidRPr="00D920CE" w:rsidRDefault="00D920CE" w:rsidP="00D920CE">
      <w:pPr>
        <w:ind w:left="360" w:firstLine="360"/>
        <w:jc w:val="center"/>
        <w:rPr>
          <w:rFonts w:ascii="Times New Roman" w:hAnsi="Times New Roman"/>
          <w:b w:val="0"/>
          <w:sz w:val="14"/>
          <w:lang w:val="sr-Cyrl-CS"/>
        </w:rPr>
      </w:pPr>
    </w:p>
    <w:p w:rsidR="00D920CE" w:rsidRPr="006D5520" w:rsidRDefault="00D920CE" w:rsidP="00D920CE">
      <w:pPr>
        <w:jc w:val="both"/>
        <w:rPr>
          <w:rFonts w:ascii="Times New Roman" w:hAnsi="Times New Roman"/>
          <w:b w:val="0"/>
          <w:bCs/>
          <w:color w:val="000000" w:themeColor="text1"/>
          <w:sz w:val="18"/>
          <w:szCs w:val="24"/>
        </w:rPr>
      </w:pPr>
      <w:r>
        <w:rPr>
          <w:rFonts w:ascii="Times New Roman" w:hAnsi="Times New Roman"/>
          <w:b w:val="0"/>
          <w:sz w:val="20"/>
          <w:lang w:val="sr-Cyrl-CS"/>
        </w:rPr>
        <w:t>33.</w:t>
      </w:r>
    </w:p>
    <w:p w:rsidR="00D920CE" w:rsidRPr="00D920CE" w:rsidRDefault="00D920CE" w:rsidP="00D920CE">
      <w:pPr>
        <w:autoSpaceDE w:val="0"/>
        <w:autoSpaceDN w:val="0"/>
        <w:adjustRightInd w:val="0"/>
        <w:ind w:firstLine="720"/>
        <w:jc w:val="both"/>
        <w:rPr>
          <w:rFonts w:ascii="Times New Roman" w:hAnsi="Times New Roman"/>
          <w:b w:val="0"/>
          <w:color w:val="000000" w:themeColor="text1"/>
          <w:sz w:val="20"/>
        </w:rPr>
      </w:pPr>
      <w:r w:rsidRPr="00D920CE">
        <w:rPr>
          <w:rFonts w:ascii="Times New Roman" w:hAnsi="Times New Roman"/>
          <w:b w:val="0"/>
          <w:bCs/>
          <w:color w:val="000000" w:themeColor="text1"/>
          <w:sz w:val="20"/>
        </w:rPr>
        <w:t xml:space="preserve">ОПШТИНСКО ВЕЋE ОПШТИНЕ ЋИЋЕВАЦ, </w:t>
      </w:r>
      <w:r w:rsidRPr="00D920CE">
        <w:rPr>
          <w:rFonts w:ascii="Times New Roman" w:hAnsi="Times New Roman"/>
          <w:b w:val="0"/>
          <w:color w:val="000000" w:themeColor="text1"/>
          <w:sz w:val="20"/>
        </w:rPr>
        <w:t>на 40. седници, одржаној 17.3.2017. године, на основу члана 19. став 2. Закона о безбедности саобраћаја на путевима (''Сл. гласник РС'', бр. 41/09, 53/10, 101/11, 32/13- одлука УС и 55/14) и члана 62. Статута општине Ћићевац (''Сл. лист општине Ћићевац'', бр. 17/13- пречишћен текст, 22/13 и 10/15), на Предлог Савета за безбедност саобраћаја на путевима на територији општине Ћићевац, донело је</w:t>
      </w:r>
    </w:p>
    <w:p w:rsidR="00D920CE" w:rsidRPr="00D920CE" w:rsidRDefault="00D920CE" w:rsidP="00D920CE">
      <w:pPr>
        <w:autoSpaceDE w:val="0"/>
        <w:autoSpaceDN w:val="0"/>
        <w:adjustRightInd w:val="0"/>
        <w:ind w:firstLine="720"/>
        <w:jc w:val="both"/>
        <w:rPr>
          <w:rFonts w:ascii="Times New Roman" w:hAnsi="Times New Roman"/>
          <w:b w:val="0"/>
          <w:color w:val="000000" w:themeColor="text1"/>
          <w:sz w:val="14"/>
        </w:rPr>
      </w:pPr>
    </w:p>
    <w:p w:rsidR="00D920CE" w:rsidRPr="00D920CE" w:rsidRDefault="00D920CE" w:rsidP="00D920CE">
      <w:pPr>
        <w:autoSpaceDE w:val="0"/>
        <w:autoSpaceDN w:val="0"/>
        <w:adjustRightInd w:val="0"/>
        <w:jc w:val="center"/>
        <w:rPr>
          <w:rFonts w:ascii="Times New Roman" w:hAnsi="Times New Roman"/>
          <w:b w:val="0"/>
          <w:bCs/>
          <w:color w:val="000000" w:themeColor="text1"/>
          <w:sz w:val="20"/>
        </w:rPr>
      </w:pPr>
      <w:r w:rsidRPr="00D920CE">
        <w:rPr>
          <w:rFonts w:ascii="Times New Roman" w:hAnsi="Times New Roman"/>
          <w:b w:val="0"/>
          <w:bCs/>
          <w:color w:val="000000" w:themeColor="text1"/>
          <w:sz w:val="20"/>
        </w:rPr>
        <w:t>П Р О Г Р А М</w:t>
      </w:r>
    </w:p>
    <w:p w:rsidR="00D920CE" w:rsidRPr="00D920CE" w:rsidRDefault="00D920CE" w:rsidP="00D920CE">
      <w:pPr>
        <w:autoSpaceDE w:val="0"/>
        <w:autoSpaceDN w:val="0"/>
        <w:adjustRightInd w:val="0"/>
        <w:jc w:val="center"/>
        <w:rPr>
          <w:rFonts w:ascii="Times New Roman" w:hAnsi="Times New Roman"/>
          <w:b w:val="0"/>
          <w:bCs/>
          <w:color w:val="000000" w:themeColor="text1"/>
          <w:sz w:val="20"/>
        </w:rPr>
      </w:pPr>
      <w:r w:rsidRPr="00D920CE">
        <w:rPr>
          <w:rFonts w:ascii="Times New Roman" w:hAnsi="Times New Roman"/>
          <w:b w:val="0"/>
          <w:bCs/>
          <w:color w:val="000000" w:themeColor="text1"/>
          <w:sz w:val="20"/>
        </w:rPr>
        <w:t>КОРИШЋЕЊА СРЕДСТАВА ЗА ФИНАНСИРАЊЕ УНАПРЕЂЕЊА БЕЗБЕДНОСТИ</w:t>
      </w:r>
    </w:p>
    <w:p w:rsidR="00D920CE" w:rsidRPr="00D920CE" w:rsidRDefault="00D920CE" w:rsidP="00D920CE">
      <w:pPr>
        <w:autoSpaceDE w:val="0"/>
        <w:autoSpaceDN w:val="0"/>
        <w:adjustRightInd w:val="0"/>
        <w:jc w:val="center"/>
        <w:rPr>
          <w:rFonts w:ascii="Times New Roman" w:hAnsi="Times New Roman"/>
          <w:b w:val="0"/>
          <w:bCs/>
          <w:color w:val="000000" w:themeColor="text1"/>
          <w:sz w:val="20"/>
        </w:rPr>
      </w:pPr>
      <w:r w:rsidRPr="00D920CE">
        <w:rPr>
          <w:rFonts w:ascii="Times New Roman" w:hAnsi="Times New Roman"/>
          <w:b w:val="0"/>
          <w:bCs/>
          <w:color w:val="000000" w:themeColor="text1"/>
          <w:sz w:val="20"/>
        </w:rPr>
        <w:t xml:space="preserve"> САОБРАЋАЈА НА ПУТЕВИМА ЗА 2017. ГОДИНУ У ОПШТИНИ ЋИЋЕВАЦ</w:t>
      </w:r>
    </w:p>
    <w:p w:rsidR="00D920CE" w:rsidRPr="00D920CE" w:rsidRDefault="00D920CE" w:rsidP="00D920CE">
      <w:pPr>
        <w:autoSpaceDE w:val="0"/>
        <w:autoSpaceDN w:val="0"/>
        <w:adjustRightInd w:val="0"/>
        <w:jc w:val="center"/>
        <w:rPr>
          <w:rFonts w:ascii="Times New Roman" w:hAnsi="Times New Roman"/>
          <w:b w:val="0"/>
          <w:bCs/>
          <w:color w:val="000000" w:themeColor="text1"/>
          <w:sz w:val="14"/>
        </w:rPr>
      </w:pPr>
    </w:p>
    <w:p w:rsidR="00D920CE" w:rsidRPr="00D920CE" w:rsidRDefault="00D920CE" w:rsidP="00D920CE">
      <w:pPr>
        <w:autoSpaceDE w:val="0"/>
        <w:autoSpaceDN w:val="0"/>
        <w:adjustRightInd w:val="0"/>
        <w:ind w:firstLine="720"/>
        <w:jc w:val="both"/>
        <w:rPr>
          <w:rFonts w:ascii="Times New Roman" w:eastAsia="Calibri" w:hAnsi="Times New Roman"/>
          <w:b w:val="0"/>
          <w:color w:val="000000" w:themeColor="text1"/>
          <w:sz w:val="20"/>
          <w:lang w:val="ru-RU"/>
        </w:rPr>
      </w:pPr>
      <w:r w:rsidRPr="00D920CE">
        <w:rPr>
          <w:rFonts w:ascii="Times New Roman" w:hAnsi="Times New Roman"/>
          <w:b w:val="0"/>
          <w:color w:val="000000" w:themeColor="text1"/>
          <w:sz w:val="20"/>
        </w:rPr>
        <w:t>Чланови Општинског Савета за безбедност саобраћаја на путевима (у даљем тексту: Савет) именовани су Решењем Општинског већа општине Ћићевац, б</w:t>
      </w:r>
      <w:r w:rsidRPr="00D920CE">
        <w:rPr>
          <w:rFonts w:ascii="Times New Roman" w:eastAsia="Calibri" w:hAnsi="Times New Roman"/>
          <w:b w:val="0"/>
          <w:color w:val="000000" w:themeColor="text1"/>
          <w:sz w:val="20"/>
          <w:lang w:val="ru-RU"/>
        </w:rPr>
        <w:t xml:space="preserve">р. </w:t>
      </w:r>
      <w:r w:rsidRPr="00D920CE">
        <w:rPr>
          <w:rFonts w:ascii="Times New Roman" w:hAnsi="Times New Roman"/>
          <w:b w:val="0"/>
          <w:sz w:val="20"/>
          <w:lang w:val="ru-RU"/>
        </w:rPr>
        <w:t xml:space="preserve">112-13/15-01 од 6.2.2015. године и Решењем Општинског већа општине Ћићевац, бр. 112-78/15-01 од </w:t>
      </w:r>
      <w:r w:rsidRPr="00D920CE">
        <w:rPr>
          <w:rFonts w:ascii="Times New Roman" w:hAnsi="Times New Roman"/>
          <w:b w:val="0"/>
          <w:sz w:val="20"/>
        </w:rPr>
        <w:t>9.9.2015.</w:t>
      </w:r>
      <w:r w:rsidRPr="00D920CE">
        <w:rPr>
          <w:rFonts w:ascii="Times New Roman" w:hAnsi="Times New Roman"/>
          <w:b w:val="0"/>
          <w:sz w:val="20"/>
          <w:lang w:val="ru-RU"/>
        </w:rPr>
        <w:t xml:space="preserve"> године.</w:t>
      </w:r>
    </w:p>
    <w:p w:rsidR="00D920CE" w:rsidRPr="00D920CE" w:rsidRDefault="00D920CE" w:rsidP="00D920CE">
      <w:pPr>
        <w:autoSpaceDE w:val="0"/>
        <w:autoSpaceDN w:val="0"/>
        <w:adjustRightInd w:val="0"/>
        <w:ind w:firstLine="720"/>
        <w:jc w:val="both"/>
        <w:rPr>
          <w:rFonts w:ascii="Times New Roman" w:hAnsi="Times New Roman"/>
          <w:b w:val="0"/>
          <w:color w:val="000000" w:themeColor="text1"/>
          <w:sz w:val="20"/>
        </w:rPr>
      </w:pPr>
      <w:r w:rsidRPr="00D920CE">
        <w:rPr>
          <w:rFonts w:ascii="Times New Roman" w:hAnsi="Times New Roman"/>
          <w:b w:val="0"/>
          <w:color w:val="000000" w:themeColor="text1"/>
          <w:sz w:val="20"/>
        </w:rPr>
        <w:t>Зада</w:t>
      </w:r>
      <w:r w:rsidR="002054FF">
        <w:rPr>
          <w:rFonts w:ascii="Times New Roman" w:hAnsi="Times New Roman"/>
          <w:b w:val="0"/>
          <w:color w:val="000000" w:themeColor="text1"/>
          <w:sz w:val="20"/>
          <w:lang/>
        </w:rPr>
        <w:t>ци</w:t>
      </w:r>
      <w:r w:rsidRPr="00D920CE">
        <w:rPr>
          <w:rFonts w:ascii="Times New Roman" w:hAnsi="Times New Roman"/>
          <w:b w:val="0"/>
          <w:color w:val="000000" w:themeColor="text1"/>
          <w:sz w:val="20"/>
        </w:rPr>
        <w:t xml:space="preserve"> Савета су:</w:t>
      </w:r>
    </w:p>
    <w:p w:rsidR="00D920CE" w:rsidRPr="00D920CE" w:rsidRDefault="00D920CE" w:rsidP="00D920CE">
      <w:pPr>
        <w:pStyle w:val="NoSpacing"/>
        <w:ind w:firstLine="851"/>
        <w:jc w:val="both"/>
        <w:rPr>
          <w:rFonts w:ascii="Times New Roman" w:hAnsi="Times New Roman"/>
          <w:sz w:val="20"/>
          <w:szCs w:val="20"/>
          <w:lang w:val="ru-RU"/>
        </w:rPr>
      </w:pPr>
      <w:r w:rsidRPr="00D920CE">
        <w:rPr>
          <w:rFonts w:ascii="Times New Roman" w:hAnsi="Times New Roman"/>
          <w:sz w:val="20"/>
          <w:szCs w:val="20"/>
          <w:lang w:val="ru-RU"/>
        </w:rPr>
        <w:t>- остваривање сарадње са одговарајућим телима за безбедност саобраћаја у Републици, са саветима и комисијама за безбедност саобраћаја суседних градова и општина, са органима и организацијама из области безбедности саобраћаја, као и усклађивање послова у функцији унапређења безбедности саобраћаја на путевима на територији општине Ћићевац;</w:t>
      </w:r>
    </w:p>
    <w:p w:rsidR="00D920CE" w:rsidRPr="00D920CE" w:rsidRDefault="00D920CE" w:rsidP="00D920CE">
      <w:pPr>
        <w:pStyle w:val="NoSpacing"/>
        <w:ind w:firstLine="851"/>
        <w:jc w:val="both"/>
        <w:rPr>
          <w:rFonts w:ascii="Times New Roman" w:hAnsi="Times New Roman"/>
          <w:sz w:val="20"/>
          <w:szCs w:val="20"/>
          <w:lang w:val="ru-RU"/>
        </w:rPr>
      </w:pPr>
      <w:r w:rsidRPr="00D920CE">
        <w:rPr>
          <w:rFonts w:ascii="Times New Roman" w:hAnsi="Times New Roman"/>
          <w:sz w:val="20"/>
          <w:szCs w:val="20"/>
          <w:lang w:val="ru-RU"/>
        </w:rPr>
        <w:t>- извршавање редовних ревизија стања безбедности саобраћаја на путевима на територији општине, прикупљање информација од кључних институција и јавности које се могу искористити при дефинисању кључних проблема који утичу на безбедност саобраћаја;</w:t>
      </w:r>
    </w:p>
    <w:p w:rsidR="00D920CE" w:rsidRPr="00D920CE" w:rsidRDefault="00D920CE" w:rsidP="00D920CE">
      <w:pPr>
        <w:pStyle w:val="NoSpacing"/>
        <w:tabs>
          <w:tab w:val="left" w:pos="1134"/>
        </w:tabs>
        <w:ind w:firstLine="851"/>
        <w:jc w:val="both"/>
        <w:rPr>
          <w:rFonts w:ascii="Times New Roman" w:hAnsi="Times New Roman"/>
          <w:sz w:val="20"/>
          <w:szCs w:val="20"/>
          <w:lang w:val="ru-RU"/>
        </w:rPr>
      </w:pPr>
      <w:r>
        <w:rPr>
          <w:rFonts w:ascii="Times New Roman" w:hAnsi="Times New Roman"/>
          <w:sz w:val="20"/>
          <w:szCs w:val="20"/>
          <w:lang w:val="ru-RU"/>
        </w:rPr>
        <w:t xml:space="preserve">- </w:t>
      </w:r>
      <w:r w:rsidRPr="00D920CE">
        <w:rPr>
          <w:rFonts w:ascii="Times New Roman" w:hAnsi="Times New Roman"/>
          <w:sz w:val="20"/>
          <w:szCs w:val="20"/>
          <w:lang w:val="ru-RU"/>
        </w:rPr>
        <w:t xml:space="preserve">утврђивање Предлога годишњег </w:t>
      </w:r>
      <w:r w:rsidRPr="00D920CE">
        <w:rPr>
          <w:rFonts w:ascii="Times New Roman" w:hAnsi="Times New Roman"/>
          <w:bCs/>
          <w:sz w:val="20"/>
          <w:szCs w:val="20"/>
        </w:rPr>
        <w:t>програма коришћења средстава</w:t>
      </w:r>
      <w:r w:rsidRPr="00D920CE">
        <w:rPr>
          <w:rFonts w:ascii="Times New Roman" w:hAnsi="Times New Roman"/>
          <w:sz w:val="20"/>
          <w:szCs w:val="20"/>
          <w:lang w:val="ru-RU"/>
        </w:rPr>
        <w:t xml:space="preserve"> </w:t>
      </w:r>
      <w:r w:rsidRPr="00D920CE">
        <w:rPr>
          <w:rFonts w:ascii="Times New Roman" w:hAnsi="Times New Roman"/>
          <w:bCs/>
          <w:sz w:val="20"/>
          <w:szCs w:val="20"/>
        </w:rPr>
        <w:t>за финансирање унапређења безбедности саобраћаја,</w:t>
      </w:r>
      <w:r w:rsidRPr="00D920CE">
        <w:rPr>
          <w:rFonts w:ascii="Times New Roman" w:hAnsi="Times New Roman"/>
          <w:sz w:val="20"/>
          <w:szCs w:val="20"/>
          <w:lang w:val="ru-RU"/>
        </w:rPr>
        <w:t xml:space="preserve"> у складу са законом и израда Локалне стратегије;</w:t>
      </w:r>
    </w:p>
    <w:p w:rsidR="00D920CE" w:rsidRPr="00D920CE" w:rsidRDefault="00D920CE" w:rsidP="00D920CE">
      <w:pPr>
        <w:pStyle w:val="NoSpacing"/>
        <w:ind w:firstLine="851"/>
        <w:jc w:val="both"/>
        <w:rPr>
          <w:rFonts w:ascii="Times New Roman" w:hAnsi="Times New Roman"/>
          <w:sz w:val="20"/>
          <w:szCs w:val="20"/>
          <w:lang w:val="ru-RU"/>
        </w:rPr>
      </w:pPr>
      <w:r w:rsidRPr="00D920CE">
        <w:rPr>
          <w:rFonts w:ascii="Times New Roman" w:hAnsi="Times New Roman"/>
          <w:sz w:val="20"/>
          <w:szCs w:val="20"/>
          <w:lang w:val="ru-RU"/>
        </w:rPr>
        <w:t>- усвајање предлога и закључака о начину трошења финансијских средстава од наплаћених казни за саобраћајне прекршаје;</w:t>
      </w:r>
    </w:p>
    <w:p w:rsidR="00D920CE" w:rsidRPr="00D920CE" w:rsidRDefault="00D920CE" w:rsidP="00D920CE">
      <w:pPr>
        <w:pStyle w:val="NoSpacing"/>
        <w:ind w:firstLine="851"/>
        <w:jc w:val="both"/>
        <w:rPr>
          <w:rFonts w:ascii="Times New Roman" w:hAnsi="Times New Roman"/>
          <w:sz w:val="20"/>
          <w:szCs w:val="20"/>
          <w:lang w:val="ru-RU"/>
        </w:rPr>
      </w:pPr>
      <w:r w:rsidRPr="00D920CE">
        <w:rPr>
          <w:rFonts w:ascii="Times New Roman" w:hAnsi="Times New Roman"/>
          <w:sz w:val="20"/>
          <w:szCs w:val="20"/>
          <w:lang w:val="ru-RU"/>
        </w:rPr>
        <w:t>- иницирање и праћење превентивних и других активности у области безбедности саобраћаја на путевима на територији општине;</w:t>
      </w:r>
    </w:p>
    <w:p w:rsidR="00D920CE" w:rsidRPr="00D920CE" w:rsidRDefault="00D920CE" w:rsidP="00D920CE">
      <w:pPr>
        <w:pStyle w:val="NoSpacing"/>
        <w:ind w:firstLine="851"/>
        <w:jc w:val="both"/>
        <w:rPr>
          <w:rFonts w:ascii="Times New Roman" w:hAnsi="Times New Roman"/>
          <w:sz w:val="20"/>
          <w:szCs w:val="20"/>
          <w:lang w:val="ru-RU"/>
        </w:rPr>
      </w:pPr>
      <w:r w:rsidRPr="00D920CE">
        <w:rPr>
          <w:rFonts w:ascii="Times New Roman" w:hAnsi="Times New Roman"/>
          <w:sz w:val="20"/>
          <w:szCs w:val="20"/>
          <w:lang w:val="ru-RU"/>
        </w:rPr>
        <w:t>- унапређење опште безбедности саобраћаја на путевима, кроз васпитање учесника у саобраћају и развијање саобраћајно- превентивног рада у Предшколској установи, школама и другим специјализованим организацијама у општини;</w:t>
      </w:r>
    </w:p>
    <w:p w:rsidR="00D920CE" w:rsidRPr="00D920CE" w:rsidRDefault="00D920CE" w:rsidP="00D920CE">
      <w:pPr>
        <w:pStyle w:val="NoSpacing"/>
        <w:ind w:firstLine="851"/>
        <w:jc w:val="both"/>
        <w:rPr>
          <w:rFonts w:ascii="Times New Roman" w:hAnsi="Times New Roman"/>
          <w:sz w:val="20"/>
          <w:szCs w:val="20"/>
          <w:lang w:val="ru-RU"/>
        </w:rPr>
      </w:pPr>
      <w:r w:rsidRPr="00D920CE">
        <w:rPr>
          <w:rFonts w:ascii="Times New Roman" w:hAnsi="Times New Roman"/>
          <w:sz w:val="20"/>
          <w:szCs w:val="20"/>
          <w:lang w:val="ru-RU"/>
        </w:rPr>
        <w:lastRenderedPageBreak/>
        <w:t>- организовање саобраћајно-васпитних манифестација и подстицање издавања саобраћајно- превентивних публикација, филмова и сл;</w:t>
      </w:r>
    </w:p>
    <w:p w:rsidR="00D920CE" w:rsidRPr="00D920CE" w:rsidRDefault="00D920CE" w:rsidP="00D920CE">
      <w:pPr>
        <w:pStyle w:val="NoSpacing"/>
        <w:ind w:firstLine="851"/>
        <w:jc w:val="both"/>
        <w:rPr>
          <w:rFonts w:ascii="Times New Roman" w:hAnsi="Times New Roman"/>
          <w:sz w:val="20"/>
          <w:szCs w:val="20"/>
          <w:lang w:val="ru-RU"/>
        </w:rPr>
      </w:pPr>
      <w:r w:rsidRPr="00D920CE">
        <w:rPr>
          <w:rFonts w:ascii="Times New Roman" w:hAnsi="Times New Roman"/>
          <w:sz w:val="20"/>
          <w:szCs w:val="20"/>
          <w:lang w:val="ru-RU"/>
        </w:rPr>
        <w:t xml:space="preserve">-  давање мишљења и предлога о мерама за техничко уређење саобраћаја на путевима на територији општине и побољшање безбедности свих учесника у саобраћају; </w:t>
      </w:r>
    </w:p>
    <w:p w:rsidR="00D920CE" w:rsidRPr="00D920CE" w:rsidRDefault="00D920CE" w:rsidP="00D920CE">
      <w:pPr>
        <w:pStyle w:val="NoSpacing"/>
        <w:ind w:firstLine="851"/>
        <w:jc w:val="both"/>
        <w:rPr>
          <w:rFonts w:ascii="Times New Roman" w:hAnsi="Times New Roman"/>
          <w:sz w:val="20"/>
          <w:szCs w:val="20"/>
          <w:lang w:val="ru-RU"/>
        </w:rPr>
      </w:pPr>
      <w:r w:rsidRPr="00D920CE">
        <w:rPr>
          <w:rFonts w:ascii="Times New Roman" w:hAnsi="Times New Roman"/>
          <w:sz w:val="20"/>
          <w:szCs w:val="20"/>
          <w:lang w:val="ru-RU"/>
        </w:rPr>
        <w:t>-  информисање грађана путем средстава јавног информисања;</w:t>
      </w:r>
    </w:p>
    <w:p w:rsidR="00D920CE" w:rsidRPr="00D920CE" w:rsidRDefault="00D920CE" w:rsidP="00D920CE">
      <w:pPr>
        <w:pStyle w:val="NoSpacing"/>
        <w:ind w:firstLine="851"/>
        <w:jc w:val="both"/>
        <w:rPr>
          <w:rFonts w:ascii="Times New Roman" w:hAnsi="Times New Roman"/>
          <w:sz w:val="20"/>
          <w:szCs w:val="20"/>
          <w:lang w:val="ru-RU"/>
        </w:rPr>
      </w:pPr>
      <w:r w:rsidRPr="00D920CE">
        <w:rPr>
          <w:rFonts w:ascii="Times New Roman" w:hAnsi="Times New Roman"/>
          <w:sz w:val="20"/>
          <w:szCs w:val="20"/>
          <w:lang w:val="ru-RU"/>
        </w:rPr>
        <w:t>- размена информација са Полицијском станицом Ћићевац, кроз благовремено извештавање о појавама и догађајима;</w:t>
      </w:r>
    </w:p>
    <w:p w:rsidR="00D920CE" w:rsidRPr="00D920CE" w:rsidRDefault="00D920CE" w:rsidP="00D920CE">
      <w:pPr>
        <w:pStyle w:val="NoSpacing"/>
        <w:ind w:firstLine="851"/>
        <w:jc w:val="both"/>
        <w:rPr>
          <w:rFonts w:ascii="Times New Roman" w:hAnsi="Times New Roman"/>
          <w:sz w:val="20"/>
          <w:szCs w:val="20"/>
          <w:lang w:val="ru-RU"/>
        </w:rPr>
      </w:pPr>
      <w:r w:rsidRPr="00D920CE">
        <w:rPr>
          <w:rFonts w:ascii="Times New Roman" w:hAnsi="Times New Roman"/>
          <w:sz w:val="20"/>
          <w:szCs w:val="20"/>
          <w:lang w:val="ru-RU"/>
        </w:rPr>
        <w:t>- обављање и других послова од интереса за безбедност саобраћаја на територији општине Ћићевац.</w:t>
      </w:r>
    </w:p>
    <w:p w:rsidR="00D920CE" w:rsidRPr="00D920CE" w:rsidRDefault="00D920CE" w:rsidP="00D920CE">
      <w:pPr>
        <w:autoSpaceDE w:val="0"/>
        <w:autoSpaceDN w:val="0"/>
        <w:adjustRightInd w:val="0"/>
        <w:ind w:firstLine="720"/>
        <w:jc w:val="both"/>
        <w:rPr>
          <w:rFonts w:ascii="Times New Roman" w:hAnsi="Times New Roman"/>
          <w:b w:val="0"/>
          <w:bCs/>
          <w:color w:val="000000" w:themeColor="text1"/>
          <w:sz w:val="20"/>
        </w:rPr>
      </w:pPr>
      <w:r w:rsidRPr="00D920CE">
        <w:rPr>
          <w:rFonts w:ascii="Times New Roman" w:hAnsi="Times New Roman"/>
          <w:b w:val="0"/>
          <w:color w:val="000000" w:themeColor="text1"/>
          <w:sz w:val="20"/>
        </w:rPr>
        <w:t xml:space="preserve">Савет је на својој 17. седници одржаној 9.3.2017. године, утврдио Предлог Програма </w:t>
      </w:r>
      <w:r w:rsidRPr="00D920CE">
        <w:rPr>
          <w:rFonts w:ascii="Times New Roman" w:hAnsi="Times New Roman"/>
          <w:b w:val="0"/>
          <w:bCs/>
          <w:color w:val="000000" w:themeColor="text1"/>
          <w:sz w:val="20"/>
        </w:rPr>
        <w:t xml:space="preserve">коришћења средстава за финансирање унапређења безбедности  саобраћаја на путевима за 2017. годину у општини Ћићевац и исти упућује на усвајање Општинском већу, у складу са </w:t>
      </w:r>
      <w:r w:rsidRPr="00D920CE">
        <w:rPr>
          <w:rFonts w:ascii="Times New Roman" w:hAnsi="Times New Roman"/>
          <w:b w:val="0"/>
          <w:color w:val="000000" w:themeColor="text1"/>
          <w:sz w:val="20"/>
        </w:rPr>
        <w:t>чланом 19. став 2. Закона о безбедности саобраћаја на путевима</w:t>
      </w:r>
      <w:r w:rsidRPr="00D920CE">
        <w:rPr>
          <w:rFonts w:ascii="Times New Roman" w:hAnsi="Times New Roman"/>
          <w:b w:val="0"/>
          <w:bCs/>
          <w:color w:val="000000" w:themeColor="text1"/>
          <w:sz w:val="20"/>
        </w:rPr>
        <w:t>.</w:t>
      </w:r>
    </w:p>
    <w:p w:rsidR="00D920CE" w:rsidRPr="00D920CE" w:rsidRDefault="00D920CE" w:rsidP="00D920CE">
      <w:pPr>
        <w:autoSpaceDE w:val="0"/>
        <w:autoSpaceDN w:val="0"/>
        <w:adjustRightInd w:val="0"/>
        <w:ind w:firstLine="720"/>
        <w:jc w:val="both"/>
        <w:rPr>
          <w:rFonts w:ascii="Times New Roman" w:hAnsi="Times New Roman"/>
          <w:b w:val="0"/>
          <w:color w:val="000000" w:themeColor="text1"/>
          <w:sz w:val="20"/>
        </w:rPr>
      </w:pPr>
      <w:r w:rsidRPr="00D920CE">
        <w:rPr>
          <w:rFonts w:ascii="Times New Roman" w:hAnsi="Times New Roman"/>
          <w:b w:val="0"/>
          <w:color w:val="000000" w:themeColor="text1"/>
          <w:sz w:val="20"/>
        </w:rPr>
        <w:t xml:space="preserve"> Извори средстава за унапређење безбедности саобраћаја на путевима, у складу са чланом 17. Закона о безбедности саобраћаја на путевима су:</w:t>
      </w:r>
    </w:p>
    <w:p w:rsidR="00D920CE" w:rsidRPr="00D920CE" w:rsidRDefault="00D920CE" w:rsidP="00D920CE">
      <w:pPr>
        <w:autoSpaceDE w:val="0"/>
        <w:autoSpaceDN w:val="0"/>
        <w:adjustRightInd w:val="0"/>
        <w:ind w:firstLine="720"/>
        <w:jc w:val="both"/>
        <w:rPr>
          <w:rFonts w:ascii="Times New Roman" w:hAnsi="Times New Roman"/>
          <w:b w:val="0"/>
          <w:color w:val="000000" w:themeColor="text1"/>
          <w:sz w:val="20"/>
        </w:rPr>
      </w:pPr>
      <w:r w:rsidRPr="00D920CE">
        <w:rPr>
          <w:rFonts w:ascii="Times New Roman" w:hAnsi="Times New Roman"/>
          <w:b w:val="0"/>
          <w:color w:val="000000" w:themeColor="text1"/>
          <w:sz w:val="20"/>
        </w:rPr>
        <w:t>- приходи локалног буџета од наплаћених новчаних казни за прекршаје предвиђене прописима о безбедности саобраћаја на путевима,</w:t>
      </w:r>
    </w:p>
    <w:p w:rsidR="00D920CE" w:rsidRPr="00D920CE" w:rsidRDefault="00D920CE" w:rsidP="00D920CE">
      <w:pPr>
        <w:autoSpaceDE w:val="0"/>
        <w:autoSpaceDN w:val="0"/>
        <w:adjustRightInd w:val="0"/>
        <w:ind w:firstLine="720"/>
        <w:rPr>
          <w:rFonts w:ascii="Times New Roman" w:hAnsi="Times New Roman"/>
          <w:b w:val="0"/>
          <w:color w:val="000000" w:themeColor="text1"/>
          <w:sz w:val="20"/>
        </w:rPr>
      </w:pPr>
      <w:r w:rsidRPr="00D920CE">
        <w:rPr>
          <w:rFonts w:ascii="Times New Roman" w:hAnsi="Times New Roman"/>
          <w:b w:val="0"/>
          <w:color w:val="000000" w:themeColor="text1"/>
          <w:sz w:val="20"/>
        </w:rPr>
        <w:t>- поклони или прилози покровитеља дати јединици локалне самоуправе,</w:t>
      </w:r>
    </w:p>
    <w:p w:rsidR="00D920CE" w:rsidRPr="00D920CE" w:rsidRDefault="00D920CE" w:rsidP="00D920CE">
      <w:pPr>
        <w:autoSpaceDE w:val="0"/>
        <w:autoSpaceDN w:val="0"/>
        <w:adjustRightInd w:val="0"/>
        <w:ind w:firstLine="720"/>
        <w:rPr>
          <w:rFonts w:ascii="Times New Roman" w:hAnsi="Times New Roman"/>
          <w:b w:val="0"/>
          <w:color w:val="000000" w:themeColor="text1"/>
          <w:sz w:val="20"/>
        </w:rPr>
      </w:pPr>
      <w:r w:rsidRPr="00D920CE">
        <w:rPr>
          <w:rFonts w:ascii="Times New Roman" w:hAnsi="Times New Roman"/>
          <w:b w:val="0"/>
          <w:color w:val="000000" w:themeColor="text1"/>
          <w:sz w:val="20"/>
        </w:rPr>
        <w:t xml:space="preserve">- остали приходи </w:t>
      </w:r>
      <w:r w:rsidR="002054FF">
        <w:rPr>
          <w:rFonts w:ascii="Times New Roman" w:hAnsi="Times New Roman"/>
          <w:b w:val="0"/>
          <w:color w:val="000000" w:themeColor="text1"/>
          <w:sz w:val="20"/>
          <w:lang/>
        </w:rPr>
        <w:t>б</w:t>
      </w:r>
      <w:r w:rsidRPr="00D920CE">
        <w:rPr>
          <w:rFonts w:ascii="Times New Roman" w:hAnsi="Times New Roman"/>
          <w:b w:val="0"/>
          <w:color w:val="000000" w:themeColor="text1"/>
          <w:sz w:val="20"/>
        </w:rPr>
        <w:t>уџета јединице локалне самоуправе.</w:t>
      </w:r>
    </w:p>
    <w:p w:rsidR="00D920CE" w:rsidRPr="00D920CE" w:rsidRDefault="00D920CE" w:rsidP="00D920CE">
      <w:pPr>
        <w:autoSpaceDE w:val="0"/>
        <w:autoSpaceDN w:val="0"/>
        <w:adjustRightInd w:val="0"/>
        <w:ind w:firstLine="720"/>
        <w:jc w:val="both"/>
        <w:rPr>
          <w:rFonts w:ascii="Times New Roman" w:hAnsi="Times New Roman"/>
          <w:b w:val="0"/>
          <w:color w:val="000000" w:themeColor="text1"/>
          <w:sz w:val="20"/>
        </w:rPr>
      </w:pPr>
      <w:r w:rsidRPr="00D920CE">
        <w:rPr>
          <w:rFonts w:ascii="Times New Roman" w:hAnsi="Times New Roman"/>
          <w:b w:val="0"/>
          <w:color w:val="000000" w:themeColor="text1"/>
          <w:sz w:val="20"/>
        </w:rPr>
        <w:t>Средства од наплаћених новчаних казни за прекршаје предвиђене прописима о безбедности саобраћаја на путевима у висини од 70% припадају буџету Републике, а у висини од 30% припадају буџету јединице локалне самоуправе на чијој је територији прекршај учињен. Од 30% средстава која припадају буџету јединице локалне самоуправе на чијој територији је прекршај учињен, 50% средстава се користи за поправљање саобраћајне инфраструктуре јединице локалне самоуправе на чијој територији је прекршај учињен и та средства се користе за финансирање унапређења безбедности саобраћаја на путевима.</w:t>
      </w:r>
    </w:p>
    <w:p w:rsidR="00D920CE" w:rsidRPr="00D920CE" w:rsidRDefault="00D920CE" w:rsidP="00D920CE">
      <w:pPr>
        <w:autoSpaceDE w:val="0"/>
        <w:autoSpaceDN w:val="0"/>
        <w:adjustRightInd w:val="0"/>
        <w:ind w:firstLine="720"/>
        <w:jc w:val="both"/>
        <w:rPr>
          <w:rFonts w:ascii="Times New Roman" w:hAnsi="Times New Roman"/>
          <w:b w:val="0"/>
          <w:color w:val="000000" w:themeColor="text1"/>
          <w:sz w:val="20"/>
        </w:rPr>
      </w:pPr>
      <w:r w:rsidRPr="00D920CE">
        <w:rPr>
          <w:rFonts w:ascii="Times New Roman" w:hAnsi="Times New Roman"/>
          <w:b w:val="0"/>
          <w:color w:val="000000" w:themeColor="text1"/>
          <w:sz w:val="20"/>
        </w:rPr>
        <w:t>Програмом коришћења средстава за финансирање унапређења безбедности саобраћаја на</w:t>
      </w:r>
      <w:r>
        <w:rPr>
          <w:rFonts w:ascii="Times New Roman" w:hAnsi="Times New Roman"/>
          <w:b w:val="0"/>
          <w:color w:val="000000" w:themeColor="text1"/>
          <w:sz w:val="20"/>
        </w:rPr>
        <w:t xml:space="preserve"> </w:t>
      </w:r>
      <w:r w:rsidRPr="00D920CE">
        <w:rPr>
          <w:rFonts w:ascii="Times New Roman" w:hAnsi="Times New Roman"/>
          <w:b w:val="0"/>
          <w:color w:val="000000" w:themeColor="text1"/>
          <w:sz w:val="20"/>
        </w:rPr>
        <w:t>путевима у 2017. години на територији општине Ћићевац утврђују се намене и начин коришћења ових средстава.</w:t>
      </w:r>
    </w:p>
    <w:p w:rsidR="00D920CE" w:rsidRPr="00D920CE" w:rsidRDefault="00D920CE" w:rsidP="00D920CE">
      <w:pPr>
        <w:autoSpaceDE w:val="0"/>
        <w:autoSpaceDN w:val="0"/>
        <w:adjustRightInd w:val="0"/>
        <w:jc w:val="both"/>
        <w:rPr>
          <w:rFonts w:ascii="Times New Roman" w:hAnsi="Times New Roman"/>
          <w:b w:val="0"/>
          <w:color w:val="000000" w:themeColor="text1"/>
          <w:sz w:val="14"/>
        </w:rPr>
      </w:pPr>
    </w:p>
    <w:p w:rsidR="00D920CE" w:rsidRPr="00D920CE" w:rsidRDefault="00D920CE" w:rsidP="00D920CE">
      <w:pPr>
        <w:autoSpaceDE w:val="0"/>
        <w:autoSpaceDN w:val="0"/>
        <w:adjustRightInd w:val="0"/>
        <w:jc w:val="center"/>
        <w:rPr>
          <w:rFonts w:ascii="Times New Roman" w:hAnsi="Times New Roman"/>
          <w:b w:val="0"/>
          <w:bCs/>
          <w:color w:val="000000" w:themeColor="text1"/>
          <w:sz w:val="20"/>
        </w:rPr>
      </w:pPr>
      <w:r w:rsidRPr="00D920CE">
        <w:rPr>
          <w:rFonts w:ascii="Times New Roman" w:hAnsi="Times New Roman"/>
          <w:b w:val="0"/>
          <w:bCs/>
          <w:color w:val="000000" w:themeColor="text1"/>
          <w:sz w:val="20"/>
        </w:rPr>
        <w:t>I  АКТИВНОСТИ</w:t>
      </w:r>
    </w:p>
    <w:p w:rsidR="00D920CE" w:rsidRPr="00D920CE" w:rsidRDefault="00D920CE" w:rsidP="00D920CE">
      <w:pPr>
        <w:autoSpaceDE w:val="0"/>
        <w:autoSpaceDN w:val="0"/>
        <w:adjustRightInd w:val="0"/>
        <w:jc w:val="center"/>
        <w:rPr>
          <w:rFonts w:ascii="Times New Roman" w:hAnsi="Times New Roman"/>
          <w:b w:val="0"/>
          <w:bCs/>
          <w:color w:val="000000" w:themeColor="text1"/>
          <w:sz w:val="14"/>
        </w:rPr>
      </w:pPr>
    </w:p>
    <w:p w:rsidR="00D920CE" w:rsidRPr="00D920CE" w:rsidRDefault="00D920CE" w:rsidP="00D920CE">
      <w:pPr>
        <w:autoSpaceDE w:val="0"/>
        <w:autoSpaceDN w:val="0"/>
        <w:adjustRightInd w:val="0"/>
        <w:ind w:firstLine="720"/>
        <w:rPr>
          <w:rFonts w:ascii="Times New Roman" w:hAnsi="Times New Roman"/>
          <w:b w:val="0"/>
          <w:color w:val="000000" w:themeColor="text1"/>
          <w:sz w:val="20"/>
        </w:rPr>
      </w:pPr>
      <w:r w:rsidRPr="00D920CE">
        <w:rPr>
          <w:rFonts w:ascii="Times New Roman" w:hAnsi="Times New Roman"/>
          <w:b w:val="0"/>
          <w:color w:val="000000" w:themeColor="text1"/>
          <w:sz w:val="20"/>
        </w:rPr>
        <w:t>1.  Безбедност путева и одржавање постојеће саобраћајне инфраструктуре;</w:t>
      </w:r>
    </w:p>
    <w:p w:rsidR="00D920CE" w:rsidRPr="00D920CE" w:rsidRDefault="00D920CE" w:rsidP="00D920CE">
      <w:pPr>
        <w:autoSpaceDE w:val="0"/>
        <w:autoSpaceDN w:val="0"/>
        <w:adjustRightInd w:val="0"/>
        <w:ind w:firstLine="720"/>
        <w:rPr>
          <w:rFonts w:ascii="Times New Roman" w:hAnsi="Times New Roman"/>
          <w:b w:val="0"/>
          <w:color w:val="000000" w:themeColor="text1"/>
          <w:sz w:val="20"/>
        </w:rPr>
      </w:pPr>
      <w:r w:rsidRPr="00D920CE">
        <w:rPr>
          <w:rFonts w:ascii="Times New Roman" w:hAnsi="Times New Roman"/>
          <w:b w:val="0"/>
          <w:color w:val="000000" w:themeColor="text1"/>
          <w:sz w:val="20"/>
        </w:rPr>
        <w:t>2.  Саобраћајно образовање и васпитање на територији општине Ћићевац;</w:t>
      </w:r>
    </w:p>
    <w:p w:rsidR="00D920CE" w:rsidRPr="00D920CE" w:rsidRDefault="00D920CE" w:rsidP="00D920CE">
      <w:pPr>
        <w:autoSpaceDE w:val="0"/>
        <w:autoSpaceDN w:val="0"/>
        <w:adjustRightInd w:val="0"/>
        <w:ind w:firstLine="720"/>
        <w:jc w:val="both"/>
        <w:rPr>
          <w:rFonts w:ascii="Times New Roman" w:hAnsi="Times New Roman"/>
          <w:b w:val="0"/>
          <w:color w:val="000000" w:themeColor="text1"/>
          <w:sz w:val="20"/>
        </w:rPr>
      </w:pPr>
      <w:r w:rsidRPr="00D920CE">
        <w:rPr>
          <w:rFonts w:ascii="Times New Roman" w:hAnsi="Times New Roman"/>
          <w:b w:val="0"/>
          <w:color w:val="000000" w:themeColor="text1"/>
          <w:sz w:val="20"/>
        </w:rPr>
        <w:t>3. Техничко опремање јединица саобраћајне полиције које контролишу и регулишу саобраћај на путевима и других органа надлежних за послове безбедности саобраћаја;</w:t>
      </w:r>
    </w:p>
    <w:p w:rsidR="00D920CE" w:rsidRPr="00D920CE" w:rsidRDefault="00D920CE" w:rsidP="00D920CE">
      <w:pPr>
        <w:autoSpaceDE w:val="0"/>
        <w:autoSpaceDN w:val="0"/>
        <w:adjustRightInd w:val="0"/>
        <w:ind w:firstLine="720"/>
        <w:rPr>
          <w:rFonts w:ascii="Times New Roman" w:hAnsi="Times New Roman"/>
          <w:b w:val="0"/>
          <w:color w:val="000000" w:themeColor="text1"/>
          <w:sz w:val="20"/>
        </w:rPr>
      </w:pPr>
      <w:r w:rsidRPr="00D920CE">
        <w:rPr>
          <w:rFonts w:ascii="Times New Roman" w:hAnsi="Times New Roman"/>
          <w:b w:val="0"/>
          <w:color w:val="000000" w:themeColor="text1"/>
          <w:sz w:val="20"/>
        </w:rPr>
        <w:t>4.  Рад и активности Савета.</w:t>
      </w:r>
    </w:p>
    <w:p w:rsidR="00D920CE" w:rsidRPr="00D920CE" w:rsidRDefault="00D920CE" w:rsidP="00D920CE">
      <w:pPr>
        <w:autoSpaceDE w:val="0"/>
        <w:autoSpaceDN w:val="0"/>
        <w:adjustRightInd w:val="0"/>
        <w:jc w:val="center"/>
        <w:rPr>
          <w:rFonts w:ascii="Times New Roman" w:hAnsi="Times New Roman"/>
          <w:b w:val="0"/>
          <w:bCs/>
          <w:color w:val="000000" w:themeColor="text1"/>
          <w:sz w:val="14"/>
        </w:rPr>
      </w:pPr>
    </w:p>
    <w:p w:rsidR="00D920CE" w:rsidRPr="00D920CE" w:rsidRDefault="00D920CE" w:rsidP="00D920CE">
      <w:pPr>
        <w:autoSpaceDE w:val="0"/>
        <w:autoSpaceDN w:val="0"/>
        <w:adjustRightInd w:val="0"/>
        <w:jc w:val="center"/>
        <w:rPr>
          <w:rFonts w:ascii="Times New Roman" w:hAnsi="Times New Roman"/>
          <w:b w:val="0"/>
          <w:bCs/>
          <w:color w:val="000000" w:themeColor="text1"/>
          <w:sz w:val="20"/>
        </w:rPr>
      </w:pPr>
      <w:r w:rsidRPr="00D920CE">
        <w:rPr>
          <w:rFonts w:ascii="Times New Roman" w:hAnsi="Times New Roman"/>
          <w:b w:val="0"/>
          <w:bCs/>
          <w:color w:val="000000" w:themeColor="text1"/>
          <w:sz w:val="20"/>
        </w:rPr>
        <w:t>II ПОВЕРАВАЊЕ ПОСЛОВА И СПРОВОЂЕЊЕ</w:t>
      </w:r>
    </w:p>
    <w:p w:rsidR="00D920CE" w:rsidRPr="00D920CE" w:rsidRDefault="00D920CE" w:rsidP="00D920CE">
      <w:pPr>
        <w:autoSpaceDE w:val="0"/>
        <w:autoSpaceDN w:val="0"/>
        <w:adjustRightInd w:val="0"/>
        <w:jc w:val="center"/>
        <w:rPr>
          <w:rFonts w:ascii="Times New Roman" w:hAnsi="Times New Roman"/>
          <w:b w:val="0"/>
          <w:bCs/>
          <w:color w:val="000000" w:themeColor="text1"/>
          <w:sz w:val="14"/>
        </w:rPr>
      </w:pPr>
    </w:p>
    <w:p w:rsidR="00D920CE" w:rsidRPr="00D920CE" w:rsidRDefault="00D920CE" w:rsidP="00D920CE">
      <w:pPr>
        <w:autoSpaceDE w:val="0"/>
        <w:autoSpaceDN w:val="0"/>
        <w:adjustRightInd w:val="0"/>
        <w:ind w:firstLine="720"/>
        <w:jc w:val="both"/>
        <w:rPr>
          <w:rFonts w:ascii="Times New Roman" w:hAnsi="Times New Roman"/>
          <w:b w:val="0"/>
          <w:color w:val="000000" w:themeColor="text1"/>
          <w:sz w:val="20"/>
        </w:rPr>
      </w:pPr>
      <w:r w:rsidRPr="00D920CE">
        <w:rPr>
          <w:rFonts w:ascii="Times New Roman" w:hAnsi="Times New Roman"/>
          <w:b w:val="0"/>
          <w:color w:val="000000" w:themeColor="text1"/>
          <w:sz w:val="20"/>
        </w:rPr>
        <w:t>Активности из главе I  овог програма, реализоваће се преко Општинске управе, раздео 3, фун</w:t>
      </w:r>
      <w:r w:rsidR="002054FF">
        <w:rPr>
          <w:rFonts w:ascii="Times New Roman" w:hAnsi="Times New Roman"/>
          <w:b w:val="0"/>
          <w:color w:val="000000" w:themeColor="text1"/>
          <w:sz w:val="20"/>
          <w:lang/>
        </w:rPr>
        <w:t>к</w:t>
      </w:r>
      <w:r w:rsidRPr="00D920CE">
        <w:rPr>
          <w:rFonts w:ascii="Times New Roman" w:hAnsi="Times New Roman"/>
          <w:b w:val="0"/>
          <w:color w:val="000000" w:themeColor="text1"/>
          <w:sz w:val="20"/>
        </w:rPr>
        <w:t>ција 360- јавни ред и безбедност неквалификован на другом месту. Ближе намене дефинисаће се Финансијским планом Општинске управе.</w:t>
      </w:r>
    </w:p>
    <w:p w:rsidR="00D920CE" w:rsidRPr="00D920CE" w:rsidRDefault="00D920CE" w:rsidP="00D920CE">
      <w:pPr>
        <w:autoSpaceDE w:val="0"/>
        <w:autoSpaceDN w:val="0"/>
        <w:adjustRightInd w:val="0"/>
        <w:ind w:firstLine="720"/>
        <w:jc w:val="both"/>
        <w:rPr>
          <w:rFonts w:ascii="Times New Roman" w:hAnsi="Times New Roman"/>
          <w:b w:val="0"/>
          <w:color w:val="000000" w:themeColor="text1"/>
          <w:sz w:val="20"/>
        </w:rPr>
      </w:pPr>
      <w:r w:rsidRPr="00D920CE">
        <w:rPr>
          <w:rFonts w:ascii="Times New Roman" w:hAnsi="Times New Roman"/>
          <w:b w:val="0"/>
          <w:color w:val="000000" w:themeColor="text1"/>
          <w:sz w:val="20"/>
        </w:rPr>
        <w:t xml:space="preserve">Утрошак средстава биће утврђен у складу са приливом средстава у </w:t>
      </w:r>
      <w:r w:rsidR="002054FF">
        <w:rPr>
          <w:rFonts w:ascii="Times New Roman" w:hAnsi="Times New Roman"/>
          <w:b w:val="0"/>
          <w:color w:val="000000" w:themeColor="text1"/>
          <w:sz w:val="20"/>
          <w:lang/>
        </w:rPr>
        <w:t>б</w:t>
      </w:r>
      <w:r w:rsidRPr="00D920CE">
        <w:rPr>
          <w:rFonts w:ascii="Times New Roman" w:hAnsi="Times New Roman"/>
          <w:b w:val="0"/>
          <w:color w:val="000000" w:themeColor="text1"/>
          <w:sz w:val="20"/>
        </w:rPr>
        <w:t>уџет и утврђеним активностима из Програма по приоритетима.</w:t>
      </w:r>
    </w:p>
    <w:p w:rsidR="00D920CE" w:rsidRPr="00D920CE" w:rsidRDefault="00D920CE" w:rsidP="00D920CE">
      <w:pPr>
        <w:autoSpaceDE w:val="0"/>
        <w:autoSpaceDN w:val="0"/>
        <w:adjustRightInd w:val="0"/>
        <w:jc w:val="center"/>
        <w:rPr>
          <w:rFonts w:ascii="Times New Roman" w:hAnsi="Times New Roman"/>
          <w:b w:val="0"/>
          <w:bCs/>
          <w:color w:val="000000" w:themeColor="text1"/>
          <w:sz w:val="14"/>
        </w:rPr>
      </w:pPr>
    </w:p>
    <w:p w:rsidR="00D920CE" w:rsidRPr="00D920CE" w:rsidRDefault="00D920CE" w:rsidP="00D920CE">
      <w:pPr>
        <w:autoSpaceDE w:val="0"/>
        <w:autoSpaceDN w:val="0"/>
        <w:adjustRightInd w:val="0"/>
        <w:jc w:val="center"/>
        <w:rPr>
          <w:rFonts w:ascii="Times New Roman" w:hAnsi="Times New Roman"/>
          <w:b w:val="0"/>
          <w:bCs/>
          <w:color w:val="000000" w:themeColor="text1"/>
          <w:sz w:val="20"/>
        </w:rPr>
      </w:pPr>
      <w:r w:rsidRPr="00D920CE">
        <w:rPr>
          <w:rFonts w:ascii="Times New Roman" w:hAnsi="Times New Roman"/>
          <w:b w:val="0"/>
          <w:bCs/>
          <w:color w:val="000000" w:themeColor="text1"/>
          <w:sz w:val="20"/>
        </w:rPr>
        <w:t>III ФИНАНСИЈСКИ ПЛАН</w:t>
      </w:r>
    </w:p>
    <w:p w:rsidR="00D920CE" w:rsidRPr="00D920CE" w:rsidRDefault="00D920CE" w:rsidP="00D920CE">
      <w:pPr>
        <w:autoSpaceDE w:val="0"/>
        <w:autoSpaceDN w:val="0"/>
        <w:adjustRightInd w:val="0"/>
        <w:rPr>
          <w:rFonts w:ascii="Times New Roman" w:hAnsi="Times New Roman"/>
          <w:b w:val="0"/>
          <w:bCs/>
          <w:color w:val="000000" w:themeColor="text1"/>
          <w:sz w:val="14"/>
        </w:rPr>
      </w:pPr>
    </w:p>
    <w:p w:rsidR="00D920CE" w:rsidRPr="00D920CE" w:rsidRDefault="00D920CE" w:rsidP="00D920CE">
      <w:pPr>
        <w:autoSpaceDE w:val="0"/>
        <w:autoSpaceDN w:val="0"/>
        <w:adjustRightInd w:val="0"/>
        <w:jc w:val="both"/>
        <w:rPr>
          <w:rFonts w:ascii="Times New Roman" w:hAnsi="Times New Roman"/>
          <w:b w:val="0"/>
          <w:bCs/>
          <w:color w:val="000000" w:themeColor="text1"/>
          <w:sz w:val="20"/>
        </w:rPr>
      </w:pPr>
      <w:r w:rsidRPr="00D920CE">
        <w:rPr>
          <w:rFonts w:ascii="Times New Roman" w:hAnsi="Times New Roman"/>
          <w:b w:val="0"/>
          <w:color w:val="000000" w:themeColor="text1"/>
          <w:sz w:val="20"/>
        </w:rPr>
        <w:t xml:space="preserve">       Пренета новчана средства у 2017. годину износе 1.012.973,46 динара</w:t>
      </w:r>
      <w:r w:rsidRPr="00D920CE">
        <w:rPr>
          <w:rFonts w:ascii="Times New Roman" w:hAnsi="Times New Roman"/>
          <w:b w:val="0"/>
          <w:bCs/>
          <w:color w:val="000000" w:themeColor="text1"/>
          <w:sz w:val="20"/>
        </w:rPr>
        <w:t>.</w:t>
      </w:r>
      <w:r w:rsidRPr="00D920CE">
        <w:rPr>
          <w:rFonts w:ascii="Times New Roman" w:hAnsi="Times New Roman"/>
          <w:b w:val="0"/>
          <w:bCs/>
          <w:color w:val="000000" w:themeColor="text1"/>
          <w:sz w:val="20"/>
        </w:rPr>
        <w:tab/>
      </w:r>
    </w:p>
    <w:p w:rsidR="00D920CE" w:rsidRPr="00D920CE" w:rsidRDefault="00D920CE" w:rsidP="00D920CE">
      <w:pPr>
        <w:autoSpaceDE w:val="0"/>
        <w:autoSpaceDN w:val="0"/>
        <w:adjustRightInd w:val="0"/>
        <w:rPr>
          <w:rFonts w:ascii="Times New Roman" w:hAnsi="Times New Roman"/>
          <w:b w:val="0"/>
          <w:bCs/>
          <w:color w:val="000000" w:themeColor="text1"/>
          <w:sz w:val="20"/>
          <w:u w:val="single"/>
        </w:rPr>
      </w:pPr>
      <w:r w:rsidRPr="00D920CE">
        <w:rPr>
          <w:rFonts w:ascii="Times New Roman" w:hAnsi="Times New Roman"/>
          <w:b w:val="0"/>
          <w:bCs/>
          <w:color w:val="000000" w:themeColor="text1"/>
          <w:sz w:val="20"/>
          <w:u w:val="single"/>
        </w:rPr>
        <w:t>а) Планирани приходи</w:t>
      </w:r>
    </w:p>
    <w:p w:rsidR="00D920CE" w:rsidRPr="00D920CE" w:rsidRDefault="00D920CE" w:rsidP="00D920CE">
      <w:pPr>
        <w:autoSpaceDE w:val="0"/>
        <w:autoSpaceDN w:val="0"/>
        <w:adjustRightInd w:val="0"/>
        <w:jc w:val="both"/>
        <w:rPr>
          <w:rFonts w:ascii="Times New Roman" w:hAnsi="Times New Roman"/>
          <w:b w:val="0"/>
          <w:color w:val="000000" w:themeColor="text1"/>
          <w:sz w:val="20"/>
        </w:rPr>
      </w:pPr>
      <w:r w:rsidRPr="00D920CE">
        <w:rPr>
          <w:rFonts w:ascii="Times New Roman" w:hAnsi="Times New Roman"/>
          <w:b w:val="0"/>
          <w:color w:val="000000" w:themeColor="text1"/>
          <w:sz w:val="20"/>
        </w:rPr>
        <w:t xml:space="preserve">1. Средства буџета општине Ћићевац од наплаћених новчаних казни за </w:t>
      </w:r>
    </w:p>
    <w:p w:rsidR="00D920CE" w:rsidRPr="00D920CE" w:rsidRDefault="00D920CE" w:rsidP="00D920CE">
      <w:pPr>
        <w:autoSpaceDE w:val="0"/>
        <w:autoSpaceDN w:val="0"/>
        <w:adjustRightInd w:val="0"/>
        <w:jc w:val="both"/>
        <w:rPr>
          <w:rFonts w:ascii="Times New Roman" w:hAnsi="Times New Roman"/>
          <w:b w:val="0"/>
          <w:color w:val="000000" w:themeColor="text1"/>
          <w:sz w:val="20"/>
        </w:rPr>
      </w:pPr>
      <w:r w:rsidRPr="00D920CE">
        <w:rPr>
          <w:rFonts w:ascii="Times New Roman" w:hAnsi="Times New Roman"/>
          <w:b w:val="0"/>
          <w:color w:val="000000" w:themeColor="text1"/>
          <w:sz w:val="20"/>
        </w:rPr>
        <w:t xml:space="preserve">    прекршаје предвиђене прописима о безбедности саобраћаја на путевима,</w:t>
      </w:r>
    </w:p>
    <w:p w:rsidR="00D920CE" w:rsidRPr="00D920CE" w:rsidRDefault="00D920CE" w:rsidP="00D920CE">
      <w:pPr>
        <w:autoSpaceDE w:val="0"/>
        <w:autoSpaceDN w:val="0"/>
        <w:adjustRightInd w:val="0"/>
        <w:jc w:val="both"/>
        <w:rPr>
          <w:rFonts w:ascii="Times New Roman" w:hAnsi="Times New Roman"/>
          <w:b w:val="0"/>
          <w:color w:val="000000" w:themeColor="text1"/>
          <w:sz w:val="20"/>
        </w:rPr>
      </w:pPr>
      <w:r w:rsidRPr="00D920CE">
        <w:rPr>
          <w:rFonts w:ascii="Times New Roman" w:hAnsi="Times New Roman"/>
          <w:b w:val="0"/>
          <w:color w:val="000000" w:themeColor="text1"/>
          <w:sz w:val="20"/>
        </w:rPr>
        <w:t xml:space="preserve">    а који су учињени на територији општине Ћићевац </w:t>
      </w:r>
      <w:r>
        <w:rPr>
          <w:rFonts w:ascii="Times New Roman" w:hAnsi="Times New Roman"/>
          <w:b w:val="0"/>
          <w:color w:val="000000" w:themeColor="text1"/>
          <w:sz w:val="20"/>
        </w:rPr>
        <w:t>.......................</w:t>
      </w:r>
      <w:r w:rsidRPr="00D920CE">
        <w:rPr>
          <w:rFonts w:ascii="Times New Roman" w:hAnsi="Times New Roman"/>
          <w:b w:val="0"/>
          <w:bCs/>
          <w:color w:val="000000" w:themeColor="text1"/>
          <w:sz w:val="20"/>
        </w:rPr>
        <w:t>...............          2.500.000,00 дин</w:t>
      </w:r>
      <w:r w:rsidRPr="00D920CE">
        <w:rPr>
          <w:rFonts w:ascii="Times New Roman" w:hAnsi="Times New Roman"/>
          <w:b w:val="0"/>
          <w:color w:val="000000" w:themeColor="text1"/>
          <w:sz w:val="20"/>
        </w:rPr>
        <w:t>.</w:t>
      </w:r>
    </w:p>
    <w:p w:rsidR="00D920CE" w:rsidRPr="00D920CE" w:rsidRDefault="00D920CE" w:rsidP="00D920CE">
      <w:pPr>
        <w:autoSpaceDE w:val="0"/>
        <w:autoSpaceDN w:val="0"/>
        <w:adjustRightInd w:val="0"/>
        <w:rPr>
          <w:rFonts w:ascii="Times New Roman" w:hAnsi="Times New Roman"/>
          <w:b w:val="0"/>
          <w:bCs/>
          <w:color w:val="000000" w:themeColor="text1"/>
          <w:sz w:val="20"/>
        </w:rPr>
      </w:pPr>
      <w:r w:rsidRPr="00D920CE">
        <w:rPr>
          <w:rFonts w:ascii="Times New Roman" w:hAnsi="Times New Roman"/>
          <w:b w:val="0"/>
          <w:color w:val="000000" w:themeColor="text1"/>
          <w:sz w:val="20"/>
        </w:rPr>
        <w:t>2.  Пренета новчана средства у 2017. годину</w:t>
      </w:r>
      <w:r>
        <w:rPr>
          <w:rFonts w:ascii="Times New Roman" w:hAnsi="Times New Roman"/>
          <w:b w:val="0"/>
          <w:color w:val="000000" w:themeColor="text1"/>
          <w:sz w:val="20"/>
        </w:rPr>
        <w:t xml:space="preserve"> ......................................................         </w:t>
      </w:r>
      <w:r w:rsidRPr="00D920CE">
        <w:rPr>
          <w:rFonts w:ascii="Times New Roman" w:hAnsi="Times New Roman"/>
          <w:b w:val="0"/>
          <w:color w:val="000000" w:themeColor="text1"/>
          <w:sz w:val="20"/>
        </w:rPr>
        <w:t xml:space="preserve"> 1.012.973,46 дин</w:t>
      </w:r>
      <w:r w:rsidRPr="00D920CE">
        <w:rPr>
          <w:rFonts w:ascii="Times New Roman" w:hAnsi="Times New Roman"/>
          <w:b w:val="0"/>
          <w:bCs/>
          <w:color w:val="000000" w:themeColor="text1"/>
          <w:sz w:val="20"/>
        </w:rPr>
        <w:t>.</w:t>
      </w:r>
    </w:p>
    <w:p w:rsidR="00D920CE" w:rsidRPr="00D920CE" w:rsidRDefault="00D920CE" w:rsidP="00D920CE">
      <w:pPr>
        <w:autoSpaceDE w:val="0"/>
        <w:autoSpaceDN w:val="0"/>
        <w:adjustRightInd w:val="0"/>
        <w:rPr>
          <w:rFonts w:ascii="Times New Roman" w:hAnsi="Times New Roman"/>
          <w:b w:val="0"/>
          <w:bCs/>
          <w:color w:val="000000" w:themeColor="text1"/>
          <w:sz w:val="20"/>
          <w:u w:val="single"/>
        </w:rPr>
      </w:pPr>
      <w:r w:rsidRPr="00D920CE">
        <w:rPr>
          <w:rFonts w:ascii="Times New Roman" w:hAnsi="Times New Roman"/>
          <w:b w:val="0"/>
          <w:bCs/>
          <w:color w:val="000000" w:themeColor="text1"/>
          <w:sz w:val="20"/>
        </w:rPr>
        <w:tab/>
      </w:r>
      <w:r w:rsidRPr="00D920CE">
        <w:rPr>
          <w:rFonts w:ascii="Times New Roman" w:hAnsi="Times New Roman"/>
          <w:b w:val="0"/>
          <w:bCs/>
          <w:color w:val="000000" w:themeColor="text1"/>
          <w:sz w:val="20"/>
          <w:u w:val="single"/>
        </w:rPr>
        <w:t>УКУПНО</w:t>
      </w:r>
      <w:r w:rsidRPr="00D920CE">
        <w:rPr>
          <w:rFonts w:ascii="Times New Roman" w:hAnsi="Times New Roman"/>
          <w:b w:val="0"/>
          <w:bCs/>
          <w:color w:val="000000" w:themeColor="text1"/>
          <w:sz w:val="20"/>
          <w:u w:val="single"/>
        </w:rPr>
        <w:tab/>
      </w:r>
      <w:r w:rsidRPr="00D920CE">
        <w:rPr>
          <w:rFonts w:ascii="Times New Roman" w:hAnsi="Times New Roman"/>
          <w:b w:val="0"/>
          <w:bCs/>
          <w:color w:val="000000" w:themeColor="text1"/>
          <w:sz w:val="20"/>
          <w:u w:val="single"/>
        </w:rPr>
        <w:tab/>
      </w:r>
      <w:r w:rsidRPr="00D920CE">
        <w:rPr>
          <w:rFonts w:ascii="Times New Roman" w:hAnsi="Times New Roman"/>
          <w:b w:val="0"/>
          <w:bCs/>
          <w:color w:val="000000" w:themeColor="text1"/>
          <w:sz w:val="20"/>
          <w:u w:val="single"/>
        </w:rPr>
        <w:tab/>
      </w:r>
      <w:r w:rsidRPr="00D920CE">
        <w:rPr>
          <w:rFonts w:ascii="Times New Roman" w:hAnsi="Times New Roman"/>
          <w:b w:val="0"/>
          <w:bCs/>
          <w:color w:val="000000" w:themeColor="text1"/>
          <w:sz w:val="20"/>
          <w:u w:val="single"/>
        </w:rPr>
        <w:tab/>
      </w:r>
      <w:r w:rsidRPr="00D920CE">
        <w:rPr>
          <w:rFonts w:ascii="Times New Roman" w:hAnsi="Times New Roman"/>
          <w:b w:val="0"/>
          <w:bCs/>
          <w:color w:val="000000" w:themeColor="text1"/>
          <w:sz w:val="20"/>
          <w:u w:val="single"/>
        </w:rPr>
        <w:tab/>
      </w:r>
      <w:r w:rsidRPr="00D920CE">
        <w:rPr>
          <w:rFonts w:ascii="Times New Roman" w:hAnsi="Times New Roman"/>
          <w:b w:val="0"/>
          <w:bCs/>
          <w:color w:val="000000" w:themeColor="text1"/>
          <w:sz w:val="20"/>
          <w:u w:val="single"/>
        </w:rPr>
        <w:tab/>
      </w:r>
      <w:r>
        <w:rPr>
          <w:rFonts w:ascii="Times New Roman" w:hAnsi="Times New Roman"/>
          <w:b w:val="0"/>
          <w:bCs/>
          <w:color w:val="000000" w:themeColor="text1"/>
          <w:sz w:val="20"/>
          <w:u w:val="single"/>
        </w:rPr>
        <w:t xml:space="preserve">                      </w:t>
      </w:r>
      <w:r w:rsidRPr="00D920CE">
        <w:rPr>
          <w:rFonts w:ascii="Times New Roman" w:hAnsi="Times New Roman"/>
          <w:b w:val="0"/>
          <w:bCs/>
          <w:color w:val="000000" w:themeColor="text1"/>
          <w:sz w:val="20"/>
          <w:u w:val="single"/>
        </w:rPr>
        <w:t xml:space="preserve">   3.512.973,46 дин.</w:t>
      </w:r>
    </w:p>
    <w:p w:rsidR="00D920CE" w:rsidRPr="00D920CE" w:rsidRDefault="00D920CE" w:rsidP="00D920CE">
      <w:pPr>
        <w:autoSpaceDE w:val="0"/>
        <w:autoSpaceDN w:val="0"/>
        <w:adjustRightInd w:val="0"/>
        <w:rPr>
          <w:rFonts w:ascii="Times New Roman" w:hAnsi="Times New Roman"/>
          <w:b w:val="0"/>
          <w:bCs/>
          <w:color w:val="000000" w:themeColor="text1"/>
          <w:sz w:val="20"/>
          <w:u w:val="single"/>
        </w:rPr>
      </w:pPr>
      <w:r w:rsidRPr="00D920CE">
        <w:rPr>
          <w:rFonts w:ascii="Times New Roman" w:hAnsi="Times New Roman"/>
          <w:b w:val="0"/>
          <w:bCs/>
          <w:color w:val="000000" w:themeColor="text1"/>
          <w:sz w:val="20"/>
          <w:u w:val="single"/>
        </w:rPr>
        <w:t>б) Планирани расходи</w:t>
      </w:r>
    </w:p>
    <w:p w:rsidR="00D920CE" w:rsidRPr="00D920CE" w:rsidRDefault="00D920CE" w:rsidP="00D920CE">
      <w:pPr>
        <w:autoSpaceDE w:val="0"/>
        <w:autoSpaceDN w:val="0"/>
        <w:adjustRightInd w:val="0"/>
        <w:rPr>
          <w:rFonts w:ascii="Times New Roman" w:hAnsi="Times New Roman"/>
          <w:b w:val="0"/>
          <w:bCs/>
          <w:color w:val="000000" w:themeColor="text1"/>
          <w:sz w:val="20"/>
        </w:rPr>
      </w:pPr>
      <w:r w:rsidRPr="00D920CE">
        <w:rPr>
          <w:rFonts w:ascii="Times New Roman" w:hAnsi="Times New Roman"/>
          <w:b w:val="0"/>
          <w:bCs/>
          <w:color w:val="000000" w:themeColor="text1"/>
          <w:sz w:val="20"/>
        </w:rPr>
        <w:t xml:space="preserve">1. </w:t>
      </w:r>
      <w:r w:rsidRPr="00D920CE">
        <w:rPr>
          <w:rFonts w:ascii="Times New Roman" w:hAnsi="Times New Roman"/>
          <w:b w:val="0"/>
          <w:color w:val="000000" w:themeColor="text1"/>
          <w:sz w:val="20"/>
        </w:rPr>
        <w:t>Безбедност путева и одржавање постојеће саобраћајне инфраструктуре</w:t>
      </w:r>
      <w:r w:rsidRPr="00D920CE">
        <w:rPr>
          <w:rFonts w:ascii="Times New Roman" w:hAnsi="Times New Roman"/>
          <w:b w:val="0"/>
          <w:bCs/>
          <w:color w:val="000000" w:themeColor="text1"/>
          <w:sz w:val="20"/>
        </w:rPr>
        <w:t xml:space="preserve"> </w:t>
      </w:r>
    </w:p>
    <w:p w:rsidR="00D920CE" w:rsidRPr="00D920CE" w:rsidRDefault="00D920CE" w:rsidP="00D920CE">
      <w:pPr>
        <w:autoSpaceDE w:val="0"/>
        <w:autoSpaceDN w:val="0"/>
        <w:adjustRightInd w:val="0"/>
        <w:rPr>
          <w:rFonts w:ascii="Times New Roman" w:hAnsi="Times New Roman"/>
          <w:b w:val="0"/>
          <w:bCs/>
          <w:color w:val="000000" w:themeColor="text1"/>
          <w:sz w:val="20"/>
        </w:rPr>
      </w:pPr>
      <w:r w:rsidRPr="00D920CE">
        <w:rPr>
          <w:rFonts w:ascii="Times New Roman" w:hAnsi="Times New Roman"/>
          <w:b w:val="0"/>
          <w:bCs/>
          <w:color w:val="000000" w:themeColor="text1"/>
          <w:sz w:val="20"/>
        </w:rPr>
        <w:t xml:space="preserve">    у износу од 50% од планираних прихода ........................................</w:t>
      </w:r>
      <w:r w:rsidR="00535CC7">
        <w:rPr>
          <w:rFonts w:ascii="Times New Roman" w:hAnsi="Times New Roman"/>
          <w:b w:val="0"/>
          <w:bCs/>
          <w:color w:val="000000" w:themeColor="text1"/>
          <w:sz w:val="20"/>
        </w:rPr>
        <w:t>...........</w:t>
      </w:r>
      <w:r w:rsidRPr="00D920CE">
        <w:rPr>
          <w:rFonts w:ascii="Times New Roman" w:hAnsi="Times New Roman"/>
          <w:b w:val="0"/>
          <w:bCs/>
          <w:color w:val="000000" w:themeColor="text1"/>
          <w:sz w:val="20"/>
        </w:rPr>
        <w:t xml:space="preserve">.... </w:t>
      </w:r>
      <w:r w:rsidR="00535CC7">
        <w:rPr>
          <w:rFonts w:ascii="Times New Roman" w:hAnsi="Times New Roman"/>
          <w:b w:val="0"/>
          <w:bCs/>
          <w:color w:val="000000" w:themeColor="text1"/>
          <w:sz w:val="20"/>
        </w:rPr>
        <w:t xml:space="preserve">      </w:t>
      </w:r>
      <w:r w:rsidRPr="00D920CE">
        <w:rPr>
          <w:rFonts w:ascii="Times New Roman" w:hAnsi="Times New Roman"/>
          <w:b w:val="0"/>
          <w:bCs/>
          <w:color w:val="000000" w:themeColor="text1"/>
          <w:sz w:val="20"/>
        </w:rPr>
        <w:t xml:space="preserve">  1.756.486,73  дин.</w:t>
      </w:r>
    </w:p>
    <w:p w:rsidR="00D920CE" w:rsidRPr="00D920CE" w:rsidRDefault="00D920CE" w:rsidP="00D920CE">
      <w:pPr>
        <w:autoSpaceDE w:val="0"/>
        <w:autoSpaceDN w:val="0"/>
        <w:adjustRightInd w:val="0"/>
        <w:rPr>
          <w:rFonts w:ascii="Times New Roman" w:hAnsi="Times New Roman"/>
          <w:b w:val="0"/>
          <w:color w:val="000000" w:themeColor="text1"/>
          <w:sz w:val="20"/>
        </w:rPr>
      </w:pPr>
      <w:r w:rsidRPr="00D920CE">
        <w:rPr>
          <w:rFonts w:ascii="Times New Roman" w:hAnsi="Times New Roman"/>
          <w:b w:val="0"/>
          <w:color w:val="000000" w:themeColor="text1"/>
          <w:sz w:val="20"/>
        </w:rPr>
        <w:t>1.1. Набавка и постављање саобраћајних знакова</w:t>
      </w:r>
      <w:r w:rsidR="00535CC7">
        <w:rPr>
          <w:rFonts w:ascii="Times New Roman" w:hAnsi="Times New Roman"/>
          <w:b w:val="0"/>
          <w:color w:val="000000" w:themeColor="text1"/>
          <w:sz w:val="20"/>
        </w:rPr>
        <w:t>...................</w:t>
      </w:r>
      <w:r w:rsidRPr="00D920CE">
        <w:rPr>
          <w:rFonts w:ascii="Times New Roman" w:hAnsi="Times New Roman"/>
          <w:b w:val="0"/>
          <w:color w:val="000000" w:themeColor="text1"/>
          <w:sz w:val="20"/>
        </w:rPr>
        <w:t>................</w:t>
      </w:r>
      <w:r w:rsidRPr="00D920CE">
        <w:rPr>
          <w:rFonts w:ascii="Times New Roman" w:hAnsi="Times New Roman"/>
          <w:b w:val="0"/>
          <w:bCs/>
          <w:color w:val="000000" w:themeColor="text1"/>
          <w:sz w:val="20"/>
        </w:rPr>
        <w:t>...........</w:t>
      </w:r>
      <w:r w:rsidRPr="00D920CE">
        <w:rPr>
          <w:rFonts w:ascii="Times New Roman" w:hAnsi="Times New Roman"/>
          <w:b w:val="0"/>
          <w:bCs/>
          <w:color w:val="000000" w:themeColor="text1"/>
          <w:sz w:val="20"/>
        </w:rPr>
        <w:tab/>
      </w:r>
      <w:r w:rsidR="00535CC7">
        <w:rPr>
          <w:rFonts w:ascii="Times New Roman" w:hAnsi="Times New Roman"/>
          <w:b w:val="0"/>
          <w:bCs/>
          <w:color w:val="000000" w:themeColor="text1"/>
          <w:sz w:val="20"/>
        </w:rPr>
        <w:t xml:space="preserve">      </w:t>
      </w:r>
      <w:r w:rsidRPr="00D920CE">
        <w:rPr>
          <w:rFonts w:ascii="Times New Roman" w:hAnsi="Times New Roman"/>
          <w:b w:val="0"/>
          <w:bCs/>
          <w:color w:val="000000" w:themeColor="text1"/>
          <w:sz w:val="20"/>
        </w:rPr>
        <w:t xml:space="preserve">   </w:t>
      </w:r>
      <w:r w:rsidRPr="00D920CE">
        <w:rPr>
          <w:rFonts w:ascii="Times New Roman" w:hAnsi="Times New Roman"/>
          <w:b w:val="0"/>
          <w:color w:val="000000" w:themeColor="text1"/>
          <w:sz w:val="20"/>
        </w:rPr>
        <w:t xml:space="preserve">   356.486,73  дин.</w:t>
      </w:r>
    </w:p>
    <w:p w:rsidR="00D920CE" w:rsidRPr="00D920CE" w:rsidRDefault="00D920CE" w:rsidP="00D920CE">
      <w:pPr>
        <w:autoSpaceDE w:val="0"/>
        <w:autoSpaceDN w:val="0"/>
        <w:adjustRightInd w:val="0"/>
        <w:rPr>
          <w:rFonts w:ascii="Times New Roman" w:hAnsi="Times New Roman"/>
          <w:b w:val="0"/>
          <w:color w:val="000000" w:themeColor="text1"/>
          <w:sz w:val="20"/>
        </w:rPr>
      </w:pPr>
      <w:r w:rsidRPr="00D920CE">
        <w:rPr>
          <w:rFonts w:ascii="Times New Roman" w:hAnsi="Times New Roman"/>
          <w:b w:val="0"/>
          <w:color w:val="000000" w:themeColor="text1"/>
          <w:sz w:val="20"/>
        </w:rPr>
        <w:t>1.2. Постављање уличне расвете</w:t>
      </w:r>
      <w:r w:rsidR="00535CC7">
        <w:rPr>
          <w:rFonts w:ascii="Times New Roman" w:hAnsi="Times New Roman"/>
          <w:b w:val="0"/>
          <w:color w:val="000000" w:themeColor="text1"/>
          <w:sz w:val="20"/>
        </w:rPr>
        <w:t>.............................................................</w:t>
      </w:r>
      <w:r w:rsidRPr="00D920CE">
        <w:rPr>
          <w:rFonts w:ascii="Times New Roman" w:hAnsi="Times New Roman"/>
          <w:b w:val="0"/>
          <w:bCs/>
          <w:color w:val="000000" w:themeColor="text1"/>
          <w:sz w:val="20"/>
        </w:rPr>
        <w:t>.............</w:t>
      </w:r>
      <w:r w:rsidRPr="00D920CE">
        <w:rPr>
          <w:rFonts w:ascii="Times New Roman" w:hAnsi="Times New Roman"/>
          <w:b w:val="0"/>
          <w:bCs/>
          <w:color w:val="000000" w:themeColor="text1"/>
          <w:sz w:val="20"/>
        </w:rPr>
        <w:tab/>
        <w:t xml:space="preserve">            400.000,00 </w:t>
      </w:r>
      <w:r w:rsidR="00535CC7">
        <w:rPr>
          <w:rFonts w:ascii="Times New Roman" w:hAnsi="Times New Roman"/>
          <w:b w:val="0"/>
          <w:bCs/>
          <w:color w:val="000000" w:themeColor="text1"/>
          <w:sz w:val="20"/>
        </w:rPr>
        <w:t xml:space="preserve"> </w:t>
      </w:r>
      <w:r w:rsidRPr="00D920CE">
        <w:rPr>
          <w:rFonts w:ascii="Times New Roman" w:hAnsi="Times New Roman"/>
          <w:b w:val="0"/>
          <w:color w:val="000000" w:themeColor="text1"/>
          <w:sz w:val="20"/>
        </w:rPr>
        <w:t>дин.</w:t>
      </w:r>
    </w:p>
    <w:p w:rsidR="00D920CE" w:rsidRPr="00D920CE" w:rsidRDefault="00D920CE" w:rsidP="00D920CE">
      <w:pPr>
        <w:autoSpaceDE w:val="0"/>
        <w:autoSpaceDN w:val="0"/>
        <w:adjustRightInd w:val="0"/>
        <w:rPr>
          <w:rFonts w:ascii="Times New Roman" w:hAnsi="Times New Roman"/>
          <w:b w:val="0"/>
          <w:color w:val="000000" w:themeColor="text1"/>
          <w:sz w:val="20"/>
        </w:rPr>
      </w:pPr>
      <w:r w:rsidRPr="00D920CE">
        <w:rPr>
          <w:rFonts w:ascii="Times New Roman" w:hAnsi="Times New Roman"/>
          <w:b w:val="0"/>
          <w:color w:val="000000" w:themeColor="text1"/>
          <w:sz w:val="20"/>
        </w:rPr>
        <w:t>1.3. Изградња пешачких стаза ....................................................</w:t>
      </w:r>
      <w:r w:rsidRPr="00D920CE">
        <w:rPr>
          <w:rFonts w:ascii="Times New Roman" w:hAnsi="Times New Roman"/>
          <w:b w:val="0"/>
          <w:bCs/>
          <w:color w:val="000000" w:themeColor="text1"/>
          <w:sz w:val="20"/>
        </w:rPr>
        <w:t>..................</w:t>
      </w:r>
      <w:r w:rsidR="00535CC7">
        <w:rPr>
          <w:rFonts w:ascii="Times New Roman" w:hAnsi="Times New Roman"/>
          <w:b w:val="0"/>
          <w:bCs/>
          <w:color w:val="000000" w:themeColor="text1"/>
          <w:sz w:val="20"/>
        </w:rPr>
        <w:t>.......</w:t>
      </w:r>
      <w:r w:rsidRPr="00D920CE">
        <w:rPr>
          <w:rFonts w:ascii="Times New Roman" w:hAnsi="Times New Roman"/>
          <w:b w:val="0"/>
          <w:bCs/>
          <w:color w:val="000000" w:themeColor="text1"/>
          <w:sz w:val="20"/>
        </w:rPr>
        <w:tab/>
      </w:r>
      <w:r w:rsidR="00535CC7">
        <w:rPr>
          <w:rFonts w:ascii="Times New Roman" w:hAnsi="Times New Roman"/>
          <w:b w:val="0"/>
          <w:bCs/>
          <w:color w:val="000000" w:themeColor="text1"/>
          <w:sz w:val="20"/>
        </w:rPr>
        <w:t xml:space="preserve">      </w:t>
      </w:r>
      <w:r w:rsidRPr="00D920CE">
        <w:rPr>
          <w:rFonts w:ascii="Times New Roman" w:hAnsi="Times New Roman"/>
          <w:b w:val="0"/>
          <w:bCs/>
          <w:color w:val="000000" w:themeColor="text1"/>
          <w:sz w:val="20"/>
        </w:rPr>
        <w:t xml:space="preserve">   1.000.000,00  </w:t>
      </w:r>
      <w:r w:rsidRPr="00D920CE">
        <w:rPr>
          <w:rFonts w:ascii="Times New Roman" w:hAnsi="Times New Roman"/>
          <w:b w:val="0"/>
          <w:color w:val="000000" w:themeColor="text1"/>
          <w:sz w:val="20"/>
        </w:rPr>
        <w:t xml:space="preserve">дин. </w:t>
      </w:r>
    </w:p>
    <w:p w:rsidR="00D920CE" w:rsidRPr="00D920CE" w:rsidRDefault="00D920CE" w:rsidP="00D920CE">
      <w:pPr>
        <w:autoSpaceDE w:val="0"/>
        <w:autoSpaceDN w:val="0"/>
        <w:adjustRightInd w:val="0"/>
        <w:rPr>
          <w:rFonts w:ascii="Times New Roman" w:hAnsi="Times New Roman"/>
          <w:b w:val="0"/>
          <w:color w:val="000000" w:themeColor="text1"/>
          <w:sz w:val="20"/>
        </w:rPr>
      </w:pPr>
      <w:r w:rsidRPr="00D920CE">
        <w:rPr>
          <w:rFonts w:ascii="Times New Roman" w:hAnsi="Times New Roman"/>
          <w:b w:val="0"/>
          <w:bCs/>
          <w:color w:val="000000" w:themeColor="text1"/>
          <w:sz w:val="20"/>
        </w:rPr>
        <w:t xml:space="preserve">2.   </w:t>
      </w:r>
      <w:r w:rsidRPr="00D920CE">
        <w:rPr>
          <w:rFonts w:ascii="Times New Roman" w:hAnsi="Times New Roman"/>
          <w:b w:val="0"/>
          <w:color w:val="000000" w:themeColor="text1"/>
          <w:sz w:val="20"/>
        </w:rPr>
        <w:t xml:space="preserve">Саобраћајно образовање и васпитање на </w:t>
      </w:r>
    </w:p>
    <w:p w:rsidR="00D920CE" w:rsidRPr="00D920CE" w:rsidRDefault="00D920CE" w:rsidP="00D920CE">
      <w:pPr>
        <w:autoSpaceDE w:val="0"/>
        <w:autoSpaceDN w:val="0"/>
        <w:adjustRightInd w:val="0"/>
        <w:rPr>
          <w:rFonts w:ascii="Times New Roman" w:hAnsi="Times New Roman"/>
          <w:b w:val="0"/>
          <w:bCs/>
          <w:color w:val="000000" w:themeColor="text1"/>
          <w:sz w:val="20"/>
        </w:rPr>
      </w:pPr>
      <w:r w:rsidRPr="00D920CE">
        <w:rPr>
          <w:rFonts w:ascii="Times New Roman" w:hAnsi="Times New Roman"/>
          <w:b w:val="0"/>
          <w:color w:val="000000" w:themeColor="text1"/>
          <w:sz w:val="20"/>
        </w:rPr>
        <w:t xml:space="preserve">      територији општине Ћићевац;</w:t>
      </w:r>
      <w:r w:rsidRPr="00D920CE">
        <w:rPr>
          <w:rFonts w:ascii="Times New Roman" w:hAnsi="Times New Roman"/>
          <w:b w:val="0"/>
          <w:bCs/>
          <w:color w:val="000000" w:themeColor="text1"/>
          <w:sz w:val="20"/>
        </w:rPr>
        <w:t xml:space="preserve"> </w:t>
      </w:r>
      <w:r w:rsidR="00535CC7">
        <w:rPr>
          <w:rFonts w:ascii="Times New Roman" w:hAnsi="Times New Roman"/>
          <w:b w:val="0"/>
          <w:bCs/>
          <w:color w:val="000000" w:themeColor="text1"/>
          <w:sz w:val="20"/>
        </w:rPr>
        <w:t>................................................</w:t>
      </w:r>
      <w:r w:rsidRPr="00D920CE">
        <w:rPr>
          <w:rFonts w:ascii="Times New Roman" w:hAnsi="Times New Roman"/>
          <w:b w:val="0"/>
          <w:bCs/>
          <w:color w:val="000000" w:themeColor="text1"/>
          <w:sz w:val="20"/>
        </w:rPr>
        <w:t>......................</w:t>
      </w:r>
      <w:r w:rsidRPr="00D920CE">
        <w:rPr>
          <w:rFonts w:ascii="Times New Roman" w:hAnsi="Times New Roman"/>
          <w:b w:val="0"/>
          <w:bCs/>
          <w:color w:val="000000" w:themeColor="text1"/>
          <w:sz w:val="20"/>
        </w:rPr>
        <w:tab/>
        <w:t xml:space="preserve">     </w:t>
      </w:r>
      <w:r w:rsidR="00535CC7">
        <w:rPr>
          <w:rFonts w:ascii="Times New Roman" w:hAnsi="Times New Roman"/>
          <w:b w:val="0"/>
          <w:bCs/>
          <w:color w:val="000000" w:themeColor="text1"/>
          <w:sz w:val="20"/>
        </w:rPr>
        <w:t xml:space="preserve">       </w:t>
      </w:r>
      <w:r w:rsidRPr="00D920CE">
        <w:rPr>
          <w:rFonts w:ascii="Times New Roman" w:hAnsi="Times New Roman"/>
          <w:b w:val="0"/>
          <w:bCs/>
          <w:color w:val="000000" w:themeColor="text1"/>
          <w:sz w:val="20"/>
        </w:rPr>
        <w:t>536.000,00</w:t>
      </w:r>
      <w:r w:rsidR="00535CC7">
        <w:rPr>
          <w:rFonts w:ascii="Times New Roman" w:hAnsi="Times New Roman"/>
          <w:b w:val="0"/>
          <w:bCs/>
          <w:color w:val="000000" w:themeColor="text1"/>
          <w:sz w:val="20"/>
        </w:rPr>
        <w:t xml:space="preserve">  </w:t>
      </w:r>
      <w:r w:rsidRPr="00D920CE">
        <w:rPr>
          <w:rFonts w:ascii="Times New Roman" w:hAnsi="Times New Roman"/>
          <w:b w:val="0"/>
          <w:bCs/>
          <w:color w:val="000000" w:themeColor="text1"/>
          <w:sz w:val="20"/>
        </w:rPr>
        <w:t>дин.</w:t>
      </w:r>
    </w:p>
    <w:p w:rsidR="00D920CE" w:rsidRPr="00D920CE" w:rsidRDefault="00D920CE" w:rsidP="00D920CE">
      <w:pPr>
        <w:autoSpaceDE w:val="0"/>
        <w:autoSpaceDN w:val="0"/>
        <w:adjustRightInd w:val="0"/>
        <w:rPr>
          <w:rFonts w:ascii="Times New Roman" w:hAnsi="Times New Roman"/>
          <w:b w:val="0"/>
          <w:color w:val="000000" w:themeColor="text1"/>
          <w:sz w:val="20"/>
        </w:rPr>
      </w:pPr>
      <w:r w:rsidRPr="00D920CE">
        <w:rPr>
          <w:rFonts w:ascii="Times New Roman" w:hAnsi="Times New Roman"/>
          <w:b w:val="0"/>
          <w:color w:val="000000" w:themeColor="text1"/>
          <w:sz w:val="20"/>
        </w:rPr>
        <w:t xml:space="preserve">2.1. Подршка активностима саобраћајног образовања и васпитања, </w:t>
      </w:r>
    </w:p>
    <w:p w:rsidR="00D920CE" w:rsidRPr="00D920CE" w:rsidRDefault="00D920CE" w:rsidP="00D920CE">
      <w:pPr>
        <w:autoSpaceDE w:val="0"/>
        <w:autoSpaceDN w:val="0"/>
        <w:adjustRightInd w:val="0"/>
        <w:rPr>
          <w:rFonts w:ascii="Times New Roman" w:hAnsi="Times New Roman"/>
          <w:b w:val="0"/>
          <w:color w:val="000000" w:themeColor="text1"/>
          <w:sz w:val="20"/>
        </w:rPr>
      </w:pPr>
      <w:r w:rsidRPr="00D920CE">
        <w:rPr>
          <w:rFonts w:ascii="Times New Roman" w:hAnsi="Times New Roman"/>
          <w:b w:val="0"/>
          <w:color w:val="000000" w:themeColor="text1"/>
          <w:sz w:val="20"/>
        </w:rPr>
        <w:t xml:space="preserve">       предузимање мера заштите безбедности деце и других рањивих </w:t>
      </w:r>
    </w:p>
    <w:p w:rsidR="00D920CE" w:rsidRPr="00D920CE" w:rsidRDefault="00D920CE" w:rsidP="00D920CE">
      <w:pPr>
        <w:autoSpaceDE w:val="0"/>
        <w:autoSpaceDN w:val="0"/>
        <w:adjustRightInd w:val="0"/>
        <w:rPr>
          <w:rFonts w:ascii="Times New Roman" w:hAnsi="Times New Roman"/>
          <w:b w:val="0"/>
          <w:color w:val="000000" w:themeColor="text1"/>
          <w:sz w:val="20"/>
        </w:rPr>
      </w:pPr>
      <w:r w:rsidRPr="00D920CE">
        <w:rPr>
          <w:rFonts w:ascii="Times New Roman" w:hAnsi="Times New Roman"/>
          <w:b w:val="0"/>
          <w:color w:val="000000" w:themeColor="text1"/>
          <w:sz w:val="20"/>
        </w:rPr>
        <w:t xml:space="preserve">       учесника у саобраћају (куповина ауто – седишта за бебе)</w:t>
      </w:r>
      <w:r w:rsidR="00535CC7">
        <w:rPr>
          <w:rFonts w:ascii="Times New Roman" w:hAnsi="Times New Roman"/>
          <w:b w:val="0"/>
          <w:color w:val="000000" w:themeColor="text1"/>
          <w:sz w:val="20"/>
        </w:rPr>
        <w:t>.........</w:t>
      </w:r>
      <w:r w:rsidRPr="00D920CE">
        <w:rPr>
          <w:rFonts w:ascii="Times New Roman" w:hAnsi="Times New Roman"/>
          <w:b w:val="0"/>
          <w:bCs/>
          <w:color w:val="000000" w:themeColor="text1"/>
          <w:sz w:val="20"/>
        </w:rPr>
        <w:t xml:space="preserve">................          </w:t>
      </w:r>
      <w:r w:rsidR="00535CC7">
        <w:rPr>
          <w:rFonts w:ascii="Times New Roman" w:hAnsi="Times New Roman"/>
          <w:b w:val="0"/>
          <w:bCs/>
          <w:color w:val="000000" w:themeColor="text1"/>
          <w:sz w:val="20"/>
        </w:rPr>
        <w:t xml:space="preserve">  </w:t>
      </w:r>
      <w:r w:rsidRPr="00D920CE">
        <w:rPr>
          <w:rFonts w:ascii="Times New Roman" w:hAnsi="Times New Roman"/>
          <w:b w:val="0"/>
          <w:bCs/>
          <w:color w:val="000000" w:themeColor="text1"/>
          <w:sz w:val="20"/>
        </w:rPr>
        <w:t xml:space="preserve"> 536.000,00</w:t>
      </w:r>
      <w:r w:rsidRPr="00D920CE">
        <w:rPr>
          <w:rFonts w:ascii="Times New Roman" w:hAnsi="Times New Roman"/>
          <w:b w:val="0"/>
          <w:color w:val="000000" w:themeColor="text1"/>
          <w:sz w:val="20"/>
        </w:rPr>
        <w:t xml:space="preserve"> дин.</w:t>
      </w:r>
    </w:p>
    <w:p w:rsidR="00D920CE" w:rsidRPr="00D920CE" w:rsidRDefault="00D920CE" w:rsidP="00D920CE">
      <w:pPr>
        <w:autoSpaceDE w:val="0"/>
        <w:autoSpaceDN w:val="0"/>
        <w:adjustRightInd w:val="0"/>
        <w:rPr>
          <w:rFonts w:ascii="Times New Roman" w:hAnsi="Times New Roman"/>
          <w:b w:val="0"/>
          <w:bCs/>
          <w:color w:val="000000" w:themeColor="text1"/>
          <w:sz w:val="20"/>
        </w:rPr>
      </w:pPr>
      <w:r w:rsidRPr="00D920CE">
        <w:rPr>
          <w:rFonts w:ascii="Times New Roman" w:hAnsi="Times New Roman"/>
          <w:b w:val="0"/>
          <w:bCs/>
          <w:color w:val="000000" w:themeColor="text1"/>
          <w:sz w:val="20"/>
        </w:rPr>
        <w:t xml:space="preserve">3. Техничко опремање јединица саобраћајне полиције и других органа надлежних за </w:t>
      </w:r>
    </w:p>
    <w:p w:rsidR="00D920CE" w:rsidRPr="00D920CE" w:rsidRDefault="00D920CE" w:rsidP="00D920CE">
      <w:pPr>
        <w:autoSpaceDE w:val="0"/>
        <w:autoSpaceDN w:val="0"/>
        <w:adjustRightInd w:val="0"/>
        <w:rPr>
          <w:rFonts w:ascii="Times New Roman" w:hAnsi="Times New Roman"/>
          <w:b w:val="0"/>
          <w:bCs/>
          <w:color w:val="000000" w:themeColor="text1"/>
          <w:sz w:val="20"/>
        </w:rPr>
      </w:pPr>
      <w:r w:rsidRPr="00D920CE">
        <w:rPr>
          <w:rFonts w:ascii="Times New Roman" w:hAnsi="Times New Roman"/>
          <w:b w:val="0"/>
          <w:bCs/>
          <w:color w:val="000000" w:themeColor="text1"/>
          <w:sz w:val="20"/>
        </w:rPr>
        <w:t xml:space="preserve">    послове безбедности саобраћаја у општини и техничко унапређење контроле и </w:t>
      </w:r>
    </w:p>
    <w:p w:rsidR="00D920CE" w:rsidRPr="00D920CE" w:rsidRDefault="00D920CE" w:rsidP="00D920CE">
      <w:pPr>
        <w:autoSpaceDE w:val="0"/>
        <w:autoSpaceDN w:val="0"/>
        <w:adjustRightInd w:val="0"/>
        <w:rPr>
          <w:rFonts w:ascii="Times New Roman" w:hAnsi="Times New Roman"/>
          <w:b w:val="0"/>
          <w:bCs/>
          <w:color w:val="000000" w:themeColor="text1"/>
          <w:sz w:val="20"/>
        </w:rPr>
      </w:pPr>
      <w:r w:rsidRPr="00D920CE">
        <w:rPr>
          <w:rFonts w:ascii="Times New Roman" w:hAnsi="Times New Roman"/>
          <w:b w:val="0"/>
          <w:bCs/>
          <w:color w:val="000000" w:themeColor="text1"/>
          <w:sz w:val="20"/>
        </w:rPr>
        <w:t xml:space="preserve">    регулисања саобраћаја на путевима на територији општине Ћићевац </w:t>
      </w:r>
    </w:p>
    <w:p w:rsidR="00D920CE" w:rsidRPr="00D920CE" w:rsidRDefault="00D920CE" w:rsidP="00D920CE">
      <w:pPr>
        <w:autoSpaceDE w:val="0"/>
        <w:autoSpaceDN w:val="0"/>
        <w:adjustRightInd w:val="0"/>
        <w:rPr>
          <w:rFonts w:ascii="Times New Roman" w:hAnsi="Times New Roman"/>
          <w:b w:val="0"/>
          <w:bCs/>
          <w:color w:val="000000" w:themeColor="text1"/>
          <w:sz w:val="20"/>
        </w:rPr>
      </w:pPr>
      <w:r w:rsidRPr="00D920CE">
        <w:rPr>
          <w:rFonts w:ascii="Times New Roman" w:hAnsi="Times New Roman"/>
          <w:b w:val="0"/>
          <w:bCs/>
          <w:color w:val="000000" w:themeColor="text1"/>
          <w:sz w:val="20"/>
        </w:rPr>
        <w:tab/>
        <w:t xml:space="preserve">3.1. Лизинг (плаћање рате лизинга за путнички аутомобил, </w:t>
      </w:r>
    </w:p>
    <w:p w:rsidR="00D920CE" w:rsidRPr="00D920CE" w:rsidRDefault="00D920CE" w:rsidP="00D920CE">
      <w:pPr>
        <w:autoSpaceDE w:val="0"/>
        <w:autoSpaceDN w:val="0"/>
        <w:adjustRightInd w:val="0"/>
        <w:rPr>
          <w:rFonts w:ascii="Times New Roman" w:hAnsi="Times New Roman"/>
          <w:b w:val="0"/>
          <w:bCs/>
          <w:color w:val="000000" w:themeColor="text1"/>
          <w:sz w:val="20"/>
        </w:rPr>
      </w:pPr>
      <w:r w:rsidRPr="00D920CE">
        <w:rPr>
          <w:rFonts w:ascii="Times New Roman" w:hAnsi="Times New Roman"/>
          <w:b w:val="0"/>
          <w:bCs/>
          <w:color w:val="000000" w:themeColor="text1"/>
          <w:sz w:val="20"/>
        </w:rPr>
        <w:lastRenderedPageBreak/>
        <w:t xml:space="preserve">                     који је дат на коришћење ПС Ћићевац) .................................</w:t>
      </w:r>
      <w:r w:rsidR="00535CC7">
        <w:rPr>
          <w:rFonts w:ascii="Times New Roman" w:hAnsi="Times New Roman"/>
          <w:b w:val="0"/>
          <w:bCs/>
          <w:color w:val="000000" w:themeColor="text1"/>
          <w:sz w:val="20"/>
        </w:rPr>
        <w:t xml:space="preserve">........            </w:t>
      </w:r>
      <w:r w:rsidRPr="00D920CE">
        <w:rPr>
          <w:rFonts w:ascii="Times New Roman" w:hAnsi="Times New Roman"/>
          <w:b w:val="0"/>
          <w:bCs/>
          <w:color w:val="000000" w:themeColor="text1"/>
          <w:sz w:val="20"/>
        </w:rPr>
        <w:t>400.000,00 дин.</w:t>
      </w:r>
    </w:p>
    <w:p w:rsidR="00D920CE" w:rsidRPr="00D920CE" w:rsidRDefault="00D920CE" w:rsidP="00D920CE">
      <w:pPr>
        <w:autoSpaceDE w:val="0"/>
        <w:autoSpaceDN w:val="0"/>
        <w:adjustRightInd w:val="0"/>
        <w:rPr>
          <w:rFonts w:ascii="Times New Roman" w:hAnsi="Times New Roman"/>
          <w:b w:val="0"/>
          <w:bCs/>
          <w:color w:val="000000" w:themeColor="text1"/>
          <w:sz w:val="20"/>
        </w:rPr>
      </w:pPr>
      <w:r w:rsidRPr="00D920CE">
        <w:rPr>
          <w:rFonts w:ascii="Times New Roman" w:hAnsi="Times New Roman"/>
          <w:b w:val="0"/>
          <w:bCs/>
          <w:color w:val="000000" w:themeColor="text1"/>
          <w:sz w:val="20"/>
        </w:rPr>
        <w:t xml:space="preserve">3.2. Постављање успоривача саобраћаја у Карађорђевој ул. испред </w:t>
      </w:r>
    </w:p>
    <w:p w:rsidR="00D920CE" w:rsidRPr="00D920CE" w:rsidRDefault="00D920CE" w:rsidP="00D920CE">
      <w:pPr>
        <w:autoSpaceDE w:val="0"/>
        <w:autoSpaceDN w:val="0"/>
        <w:adjustRightInd w:val="0"/>
        <w:rPr>
          <w:rFonts w:ascii="Times New Roman" w:hAnsi="Times New Roman"/>
          <w:b w:val="0"/>
          <w:bCs/>
          <w:color w:val="000000" w:themeColor="text1"/>
          <w:sz w:val="20"/>
        </w:rPr>
      </w:pPr>
      <w:r w:rsidRPr="00D920CE">
        <w:rPr>
          <w:rFonts w:ascii="Times New Roman" w:hAnsi="Times New Roman"/>
          <w:b w:val="0"/>
          <w:bCs/>
          <w:color w:val="000000" w:themeColor="text1"/>
          <w:sz w:val="20"/>
        </w:rPr>
        <w:t xml:space="preserve">      Комерцијалне банке и у главној ул. у Мрзеници........................................</w:t>
      </w:r>
      <w:r w:rsidR="00535CC7">
        <w:rPr>
          <w:rFonts w:ascii="Times New Roman" w:hAnsi="Times New Roman"/>
          <w:b w:val="0"/>
          <w:bCs/>
          <w:color w:val="000000" w:themeColor="text1"/>
          <w:sz w:val="20"/>
        </w:rPr>
        <w:t xml:space="preserve">            </w:t>
      </w:r>
      <w:r w:rsidRPr="00D920CE">
        <w:rPr>
          <w:rFonts w:ascii="Times New Roman" w:hAnsi="Times New Roman"/>
          <w:b w:val="0"/>
          <w:bCs/>
          <w:color w:val="000000" w:themeColor="text1"/>
          <w:sz w:val="20"/>
        </w:rPr>
        <w:t xml:space="preserve">  800.486,73 дин.</w:t>
      </w:r>
    </w:p>
    <w:p w:rsidR="00D920CE" w:rsidRPr="00D920CE" w:rsidRDefault="00D920CE" w:rsidP="00D920CE">
      <w:pPr>
        <w:autoSpaceDE w:val="0"/>
        <w:autoSpaceDN w:val="0"/>
        <w:adjustRightInd w:val="0"/>
        <w:rPr>
          <w:rFonts w:ascii="Times New Roman" w:hAnsi="Times New Roman"/>
          <w:b w:val="0"/>
          <w:bCs/>
          <w:color w:val="000000" w:themeColor="text1"/>
          <w:sz w:val="20"/>
        </w:rPr>
      </w:pPr>
      <w:r w:rsidRPr="00D920CE">
        <w:rPr>
          <w:rFonts w:ascii="Times New Roman" w:hAnsi="Times New Roman"/>
          <w:b w:val="0"/>
          <w:bCs/>
          <w:color w:val="000000" w:themeColor="text1"/>
          <w:sz w:val="20"/>
        </w:rPr>
        <w:t xml:space="preserve">4. Рад општинског Савета за безбедност саобраћаја </w:t>
      </w:r>
    </w:p>
    <w:p w:rsidR="00D920CE" w:rsidRPr="00D920CE" w:rsidRDefault="00D920CE" w:rsidP="00535CC7">
      <w:pPr>
        <w:autoSpaceDE w:val="0"/>
        <w:autoSpaceDN w:val="0"/>
        <w:adjustRightInd w:val="0"/>
        <w:ind w:firstLine="720"/>
        <w:rPr>
          <w:rFonts w:ascii="Times New Roman" w:hAnsi="Times New Roman"/>
          <w:b w:val="0"/>
          <w:bCs/>
          <w:color w:val="000000" w:themeColor="text1"/>
          <w:sz w:val="20"/>
        </w:rPr>
      </w:pPr>
      <w:r w:rsidRPr="00D920CE">
        <w:rPr>
          <w:rFonts w:ascii="Times New Roman" w:hAnsi="Times New Roman"/>
          <w:b w:val="0"/>
          <w:bCs/>
          <w:color w:val="000000" w:themeColor="text1"/>
          <w:sz w:val="20"/>
        </w:rPr>
        <w:t>(накнаде за рад и трошкови усавршавања чланова Савета)...</w:t>
      </w:r>
      <w:r w:rsidR="00535CC7">
        <w:rPr>
          <w:rFonts w:ascii="Times New Roman" w:hAnsi="Times New Roman"/>
          <w:b w:val="0"/>
          <w:bCs/>
          <w:color w:val="000000" w:themeColor="text1"/>
          <w:sz w:val="20"/>
        </w:rPr>
        <w:t xml:space="preserve">...........                 </w:t>
      </w:r>
      <w:r w:rsidRPr="00D920CE">
        <w:rPr>
          <w:rFonts w:ascii="Times New Roman" w:hAnsi="Times New Roman"/>
          <w:b w:val="0"/>
          <w:bCs/>
          <w:color w:val="000000" w:themeColor="text1"/>
          <w:sz w:val="20"/>
        </w:rPr>
        <w:t>20.000,00 дин.</w:t>
      </w:r>
    </w:p>
    <w:p w:rsidR="00D920CE" w:rsidRPr="00D920CE" w:rsidRDefault="00D920CE" w:rsidP="00D920CE">
      <w:pPr>
        <w:autoSpaceDE w:val="0"/>
        <w:autoSpaceDN w:val="0"/>
        <w:adjustRightInd w:val="0"/>
        <w:rPr>
          <w:rFonts w:ascii="Times New Roman" w:hAnsi="Times New Roman"/>
          <w:b w:val="0"/>
          <w:bCs/>
          <w:color w:val="000000" w:themeColor="text1"/>
          <w:sz w:val="20"/>
        </w:rPr>
      </w:pPr>
      <w:r w:rsidRPr="00D920CE">
        <w:rPr>
          <w:rFonts w:ascii="Times New Roman" w:hAnsi="Times New Roman"/>
          <w:b w:val="0"/>
          <w:bCs/>
          <w:color w:val="000000" w:themeColor="text1"/>
          <w:sz w:val="20"/>
        </w:rPr>
        <w:t>___________________________________________________________________________________</w:t>
      </w:r>
    </w:p>
    <w:p w:rsidR="00D920CE" w:rsidRPr="00D920CE" w:rsidRDefault="00D920CE" w:rsidP="00D920CE">
      <w:pPr>
        <w:autoSpaceDE w:val="0"/>
        <w:autoSpaceDN w:val="0"/>
        <w:adjustRightInd w:val="0"/>
        <w:rPr>
          <w:rFonts w:ascii="Times New Roman" w:hAnsi="Times New Roman"/>
          <w:b w:val="0"/>
          <w:bCs/>
          <w:color w:val="000000" w:themeColor="text1"/>
          <w:sz w:val="20"/>
        </w:rPr>
      </w:pPr>
      <w:r w:rsidRPr="00D920CE">
        <w:rPr>
          <w:rFonts w:ascii="Times New Roman" w:hAnsi="Times New Roman"/>
          <w:b w:val="0"/>
          <w:bCs/>
          <w:color w:val="000000" w:themeColor="text1"/>
          <w:sz w:val="20"/>
        </w:rPr>
        <w:t>УКУПНИ РАСХОДИ (1+2+3+4)</w:t>
      </w:r>
      <w:r w:rsidRPr="00D920CE">
        <w:rPr>
          <w:rFonts w:ascii="Times New Roman" w:hAnsi="Times New Roman"/>
          <w:b w:val="0"/>
          <w:bCs/>
          <w:color w:val="000000" w:themeColor="text1"/>
          <w:sz w:val="20"/>
        </w:rPr>
        <w:tab/>
      </w:r>
      <w:r w:rsidRPr="00D920CE">
        <w:rPr>
          <w:rFonts w:ascii="Times New Roman" w:hAnsi="Times New Roman"/>
          <w:b w:val="0"/>
          <w:bCs/>
          <w:color w:val="000000" w:themeColor="text1"/>
          <w:sz w:val="20"/>
        </w:rPr>
        <w:tab/>
        <w:t>..............................................</w:t>
      </w:r>
      <w:r w:rsidR="00535CC7">
        <w:rPr>
          <w:rFonts w:ascii="Times New Roman" w:hAnsi="Times New Roman"/>
          <w:b w:val="0"/>
          <w:bCs/>
          <w:color w:val="000000" w:themeColor="text1"/>
          <w:sz w:val="20"/>
        </w:rPr>
        <w:t>.........</w:t>
      </w:r>
      <w:r w:rsidRPr="00D920CE">
        <w:rPr>
          <w:rFonts w:ascii="Times New Roman" w:hAnsi="Times New Roman"/>
          <w:b w:val="0"/>
          <w:bCs/>
          <w:color w:val="000000" w:themeColor="text1"/>
          <w:sz w:val="20"/>
        </w:rPr>
        <w:t>.</w:t>
      </w:r>
      <w:r w:rsidR="00535CC7">
        <w:rPr>
          <w:rFonts w:ascii="Times New Roman" w:hAnsi="Times New Roman"/>
          <w:b w:val="0"/>
          <w:bCs/>
          <w:color w:val="000000" w:themeColor="text1"/>
          <w:sz w:val="20"/>
        </w:rPr>
        <w:t xml:space="preserve">      </w:t>
      </w:r>
      <w:r w:rsidRPr="00D920CE">
        <w:rPr>
          <w:rFonts w:ascii="Times New Roman" w:hAnsi="Times New Roman"/>
          <w:b w:val="0"/>
          <w:bCs/>
          <w:color w:val="000000" w:themeColor="text1"/>
          <w:sz w:val="20"/>
        </w:rPr>
        <w:t xml:space="preserve">     3.512.973,46</w:t>
      </w:r>
      <w:r w:rsidR="00535CC7">
        <w:rPr>
          <w:rFonts w:ascii="Times New Roman" w:hAnsi="Times New Roman"/>
          <w:b w:val="0"/>
          <w:bCs/>
          <w:color w:val="000000" w:themeColor="text1"/>
          <w:sz w:val="20"/>
        </w:rPr>
        <w:t xml:space="preserve"> </w:t>
      </w:r>
      <w:r w:rsidRPr="00D920CE">
        <w:rPr>
          <w:rFonts w:ascii="Times New Roman" w:hAnsi="Times New Roman"/>
          <w:b w:val="0"/>
          <w:bCs/>
          <w:color w:val="000000" w:themeColor="text1"/>
          <w:sz w:val="20"/>
        </w:rPr>
        <w:t>дин.</w:t>
      </w:r>
    </w:p>
    <w:p w:rsidR="00D920CE" w:rsidRPr="00535CC7" w:rsidRDefault="00D920CE" w:rsidP="00D920CE">
      <w:pPr>
        <w:autoSpaceDE w:val="0"/>
        <w:autoSpaceDN w:val="0"/>
        <w:adjustRightInd w:val="0"/>
        <w:rPr>
          <w:rFonts w:ascii="Times New Roman" w:hAnsi="Times New Roman"/>
          <w:b w:val="0"/>
          <w:bCs/>
          <w:color w:val="000000" w:themeColor="text1"/>
          <w:sz w:val="14"/>
        </w:rPr>
      </w:pPr>
      <w:r w:rsidRPr="00D920CE">
        <w:rPr>
          <w:rFonts w:ascii="Times New Roman" w:hAnsi="Times New Roman"/>
          <w:b w:val="0"/>
          <w:bCs/>
          <w:color w:val="000000" w:themeColor="text1"/>
          <w:sz w:val="20"/>
        </w:rPr>
        <w:t xml:space="preserve"> </w:t>
      </w:r>
    </w:p>
    <w:p w:rsidR="00D920CE" w:rsidRPr="00D920CE" w:rsidRDefault="00D920CE" w:rsidP="00D920CE">
      <w:pPr>
        <w:autoSpaceDE w:val="0"/>
        <w:autoSpaceDN w:val="0"/>
        <w:adjustRightInd w:val="0"/>
        <w:jc w:val="center"/>
        <w:rPr>
          <w:rFonts w:ascii="Times New Roman" w:hAnsi="Times New Roman"/>
          <w:b w:val="0"/>
          <w:bCs/>
          <w:color w:val="000000" w:themeColor="text1"/>
          <w:sz w:val="20"/>
        </w:rPr>
      </w:pPr>
      <w:r w:rsidRPr="00D920CE">
        <w:rPr>
          <w:rFonts w:ascii="Times New Roman" w:hAnsi="Times New Roman"/>
          <w:b w:val="0"/>
          <w:bCs/>
          <w:color w:val="000000" w:themeColor="text1"/>
          <w:sz w:val="20"/>
        </w:rPr>
        <w:t>IV</w:t>
      </w:r>
    </w:p>
    <w:p w:rsidR="00D920CE" w:rsidRPr="00D920CE" w:rsidRDefault="00D920CE" w:rsidP="00D920CE">
      <w:pPr>
        <w:autoSpaceDE w:val="0"/>
        <w:autoSpaceDN w:val="0"/>
        <w:adjustRightInd w:val="0"/>
        <w:ind w:firstLine="720"/>
        <w:jc w:val="both"/>
        <w:rPr>
          <w:rFonts w:ascii="Times New Roman" w:hAnsi="Times New Roman"/>
          <w:b w:val="0"/>
          <w:color w:val="000000" w:themeColor="text1"/>
          <w:sz w:val="20"/>
        </w:rPr>
      </w:pPr>
      <w:r w:rsidRPr="00D920CE">
        <w:rPr>
          <w:rFonts w:ascii="Times New Roman" w:hAnsi="Times New Roman"/>
          <w:b w:val="0"/>
          <w:color w:val="000000" w:themeColor="text1"/>
          <w:sz w:val="20"/>
        </w:rPr>
        <w:t>Средства планирана овим Програмом су наменска и иста се распоређују према утврђеним активностима и финансијским планом.</w:t>
      </w:r>
    </w:p>
    <w:p w:rsidR="00D920CE" w:rsidRPr="00D920CE" w:rsidRDefault="00D920CE" w:rsidP="00D920CE">
      <w:pPr>
        <w:autoSpaceDE w:val="0"/>
        <w:autoSpaceDN w:val="0"/>
        <w:adjustRightInd w:val="0"/>
        <w:ind w:firstLine="720"/>
        <w:jc w:val="both"/>
        <w:rPr>
          <w:rFonts w:ascii="Times New Roman" w:hAnsi="Times New Roman"/>
          <w:b w:val="0"/>
          <w:color w:val="000000" w:themeColor="text1"/>
          <w:sz w:val="20"/>
        </w:rPr>
      </w:pPr>
      <w:r w:rsidRPr="00D920CE">
        <w:rPr>
          <w:rFonts w:ascii="Times New Roman" w:hAnsi="Times New Roman"/>
          <w:b w:val="0"/>
          <w:color w:val="000000" w:themeColor="text1"/>
          <w:sz w:val="20"/>
        </w:rPr>
        <w:t>У складу са приливом средстава планираних овим Програмом, посебним закључком, Савет ће утврдити, на свака 3 месеца, а по потреби и чешће, приоритете за расподелу ових средстава.</w:t>
      </w:r>
    </w:p>
    <w:p w:rsidR="00D920CE" w:rsidRPr="00D920CE" w:rsidRDefault="00D920CE" w:rsidP="00D920CE">
      <w:pPr>
        <w:autoSpaceDE w:val="0"/>
        <w:autoSpaceDN w:val="0"/>
        <w:adjustRightInd w:val="0"/>
        <w:ind w:firstLine="720"/>
        <w:jc w:val="both"/>
        <w:rPr>
          <w:rFonts w:ascii="Times New Roman" w:hAnsi="Times New Roman"/>
          <w:b w:val="0"/>
          <w:color w:val="000000" w:themeColor="text1"/>
          <w:sz w:val="20"/>
        </w:rPr>
      </w:pPr>
      <w:r w:rsidRPr="00D920CE">
        <w:rPr>
          <w:rFonts w:ascii="Times New Roman" w:hAnsi="Times New Roman"/>
          <w:b w:val="0"/>
          <w:color w:val="000000" w:themeColor="text1"/>
          <w:sz w:val="20"/>
        </w:rPr>
        <w:t xml:space="preserve">Закључак из претходног става доставља </w:t>
      </w:r>
      <w:r w:rsidR="002054FF">
        <w:rPr>
          <w:rFonts w:ascii="Times New Roman" w:hAnsi="Times New Roman"/>
          <w:b w:val="0"/>
          <w:color w:val="000000" w:themeColor="text1"/>
          <w:sz w:val="20"/>
          <w:lang/>
        </w:rPr>
        <w:t xml:space="preserve">се </w:t>
      </w:r>
      <w:r w:rsidRPr="00D920CE">
        <w:rPr>
          <w:rFonts w:ascii="Times New Roman" w:hAnsi="Times New Roman"/>
          <w:b w:val="0"/>
          <w:sz w:val="20"/>
        </w:rPr>
        <w:t>Одсеку за финансије, буџет, јавне набавке и комунално-инспекцијске послове</w:t>
      </w:r>
      <w:r w:rsidRPr="00D920CE">
        <w:rPr>
          <w:rFonts w:ascii="Times New Roman" w:hAnsi="Times New Roman"/>
          <w:b w:val="0"/>
          <w:color w:val="000000" w:themeColor="text1"/>
          <w:sz w:val="20"/>
        </w:rPr>
        <w:t xml:space="preserve"> ради реализације.</w:t>
      </w:r>
    </w:p>
    <w:p w:rsidR="00D920CE" w:rsidRPr="00535CC7" w:rsidRDefault="00D920CE" w:rsidP="00D920CE">
      <w:pPr>
        <w:autoSpaceDE w:val="0"/>
        <w:autoSpaceDN w:val="0"/>
        <w:adjustRightInd w:val="0"/>
        <w:ind w:firstLine="720"/>
        <w:jc w:val="both"/>
        <w:rPr>
          <w:rFonts w:ascii="Times New Roman" w:hAnsi="Times New Roman"/>
          <w:b w:val="0"/>
          <w:color w:val="000000" w:themeColor="text1"/>
          <w:sz w:val="14"/>
        </w:rPr>
      </w:pPr>
    </w:p>
    <w:p w:rsidR="00D920CE" w:rsidRPr="00D920CE" w:rsidRDefault="00D920CE" w:rsidP="00D920CE">
      <w:pPr>
        <w:autoSpaceDE w:val="0"/>
        <w:autoSpaceDN w:val="0"/>
        <w:adjustRightInd w:val="0"/>
        <w:jc w:val="center"/>
        <w:rPr>
          <w:rFonts w:ascii="Times New Roman" w:hAnsi="Times New Roman"/>
          <w:b w:val="0"/>
          <w:bCs/>
          <w:color w:val="000000" w:themeColor="text1"/>
          <w:sz w:val="20"/>
        </w:rPr>
      </w:pPr>
      <w:r w:rsidRPr="00D920CE">
        <w:rPr>
          <w:rFonts w:ascii="Times New Roman" w:hAnsi="Times New Roman"/>
          <w:b w:val="0"/>
          <w:bCs/>
          <w:color w:val="000000" w:themeColor="text1"/>
          <w:sz w:val="20"/>
        </w:rPr>
        <w:t>V</w:t>
      </w:r>
    </w:p>
    <w:p w:rsidR="00D920CE" w:rsidRPr="00D920CE" w:rsidRDefault="00D920CE" w:rsidP="00D920CE">
      <w:pPr>
        <w:autoSpaceDE w:val="0"/>
        <w:autoSpaceDN w:val="0"/>
        <w:adjustRightInd w:val="0"/>
        <w:ind w:firstLine="720"/>
        <w:rPr>
          <w:rFonts w:ascii="Times New Roman" w:hAnsi="Times New Roman"/>
          <w:b w:val="0"/>
          <w:color w:val="000000" w:themeColor="text1"/>
          <w:sz w:val="20"/>
        </w:rPr>
      </w:pPr>
      <w:r w:rsidRPr="00D920CE">
        <w:rPr>
          <w:rFonts w:ascii="Times New Roman" w:hAnsi="Times New Roman"/>
          <w:b w:val="0"/>
          <w:color w:val="000000" w:themeColor="text1"/>
          <w:sz w:val="20"/>
        </w:rPr>
        <w:t>Наредбодавац за распоред средстава из овог Програма је Председник општине Ћићевац.</w:t>
      </w:r>
    </w:p>
    <w:p w:rsidR="00D920CE" w:rsidRPr="00D920CE" w:rsidRDefault="00D920CE" w:rsidP="00D920CE">
      <w:pPr>
        <w:autoSpaceDE w:val="0"/>
        <w:autoSpaceDN w:val="0"/>
        <w:adjustRightInd w:val="0"/>
        <w:ind w:firstLine="720"/>
        <w:jc w:val="both"/>
        <w:rPr>
          <w:rFonts w:ascii="Times New Roman" w:hAnsi="Times New Roman"/>
          <w:b w:val="0"/>
          <w:color w:val="000000" w:themeColor="text1"/>
          <w:sz w:val="20"/>
        </w:rPr>
      </w:pPr>
      <w:r w:rsidRPr="00D920CE">
        <w:rPr>
          <w:rFonts w:ascii="Times New Roman" w:hAnsi="Times New Roman"/>
          <w:b w:val="0"/>
          <w:sz w:val="20"/>
          <w:lang w:val="ru-RU"/>
        </w:rPr>
        <w:t>Стручне и административне послове за потребе Савета, обављаће Општинска управа.</w:t>
      </w:r>
    </w:p>
    <w:p w:rsidR="00D920CE" w:rsidRPr="00D920CE" w:rsidRDefault="00D920CE" w:rsidP="00D920CE">
      <w:pPr>
        <w:autoSpaceDE w:val="0"/>
        <w:autoSpaceDN w:val="0"/>
        <w:adjustRightInd w:val="0"/>
        <w:ind w:firstLine="720"/>
        <w:jc w:val="both"/>
        <w:rPr>
          <w:rFonts w:ascii="Times New Roman" w:hAnsi="Times New Roman"/>
          <w:b w:val="0"/>
          <w:color w:val="000000" w:themeColor="text1"/>
          <w:sz w:val="20"/>
        </w:rPr>
      </w:pPr>
      <w:r w:rsidRPr="00D920CE">
        <w:rPr>
          <w:rFonts w:ascii="Times New Roman" w:hAnsi="Times New Roman"/>
          <w:b w:val="0"/>
          <w:sz w:val="20"/>
        </w:rPr>
        <w:t>Одсек за финансије, буџет, јавне набавке и комунално-инспекцијске послове доставља</w:t>
      </w:r>
      <w:r w:rsidRPr="00D920CE">
        <w:rPr>
          <w:rFonts w:ascii="Times New Roman" w:hAnsi="Times New Roman"/>
          <w:b w:val="0"/>
          <w:color w:val="000000" w:themeColor="text1"/>
          <w:sz w:val="20"/>
        </w:rPr>
        <w:t xml:space="preserve"> Савету тромесечне извештаје о тренутном износу средстава од наплаћених новчаних казни за прекршаје предвиђене прописима о безбедности саобраћаја на путевима која припадају буџету општине.</w:t>
      </w:r>
    </w:p>
    <w:p w:rsidR="00D920CE" w:rsidRPr="00535CC7" w:rsidRDefault="00D920CE" w:rsidP="00D920CE">
      <w:pPr>
        <w:autoSpaceDE w:val="0"/>
        <w:autoSpaceDN w:val="0"/>
        <w:adjustRightInd w:val="0"/>
        <w:jc w:val="center"/>
        <w:rPr>
          <w:rFonts w:ascii="Times New Roman" w:hAnsi="Times New Roman"/>
          <w:b w:val="0"/>
          <w:bCs/>
          <w:color w:val="000000" w:themeColor="text1"/>
          <w:sz w:val="14"/>
        </w:rPr>
      </w:pPr>
    </w:p>
    <w:p w:rsidR="00D920CE" w:rsidRPr="00D920CE" w:rsidRDefault="00D920CE" w:rsidP="00D920CE">
      <w:pPr>
        <w:autoSpaceDE w:val="0"/>
        <w:autoSpaceDN w:val="0"/>
        <w:adjustRightInd w:val="0"/>
        <w:jc w:val="center"/>
        <w:rPr>
          <w:rFonts w:ascii="Times New Roman" w:hAnsi="Times New Roman"/>
          <w:b w:val="0"/>
          <w:bCs/>
          <w:color w:val="000000" w:themeColor="text1"/>
          <w:sz w:val="20"/>
        </w:rPr>
      </w:pPr>
      <w:r w:rsidRPr="00D920CE">
        <w:rPr>
          <w:rFonts w:ascii="Times New Roman" w:hAnsi="Times New Roman"/>
          <w:b w:val="0"/>
          <w:bCs/>
          <w:color w:val="000000" w:themeColor="text1"/>
          <w:sz w:val="20"/>
        </w:rPr>
        <w:t>VI</w:t>
      </w:r>
    </w:p>
    <w:p w:rsidR="00D920CE" w:rsidRPr="00D920CE" w:rsidRDefault="00D920CE" w:rsidP="00D920CE">
      <w:pPr>
        <w:autoSpaceDE w:val="0"/>
        <w:autoSpaceDN w:val="0"/>
        <w:adjustRightInd w:val="0"/>
        <w:ind w:firstLine="720"/>
        <w:rPr>
          <w:rFonts w:ascii="Times New Roman" w:hAnsi="Times New Roman"/>
          <w:b w:val="0"/>
          <w:color w:val="000000" w:themeColor="text1"/>
          <w:sz w:val="20"/>
        </w:rPr>
      </w:pPr>
      <w:r w:rsidRPr="00D920CE">
        <w:rPr>
          <w:rFonts w:ascii="Times New Roman" w:hAnsi="Times New Roman"/>
          <w:b w:val="0"/>
          <w:color w:val="000000" w:themeColor="text1"/>
          <w:sz w:val="20"/>
        </w:rPr>
        <w:t>Овај програм на предлог Савета усваја Општинско веће општине Ћићевац.</w:t>
      </w:r>
    </w:p>
    <w:p w:rsidR="00D920CE" w:rsidRPr="00D920CE" w:rsidRDefault="00D920CE" w:rsidP="00D920CE">
      <w:pPr>
        <w:autoSpaceDE w:val="0"/>
        <w:autoSpaceDN w:val="0"/>
        <w:adjustRightInd w:val="0"/>
        <w:ind w:firstLine="720"/>
        <w:jc w:val="both"/>
        <w:rPr>
          <w:rFonts w:ascii="Times New Roman" w:hAnsi="Times New Roman"/>
          <w:b w:val="0"/>
          <w:color w:val="000000" w:themeColor="text1"/>
          <w:sz w:val="20"/>
        </w:rPr>
      </w:pPr>
      <w:r w:rsidRPr="00D920CE">
        <w:rPr>
          <w:rFonts w:ascii="Times New Roman" w:hAnsi="Times New Roman"/>
          <w:b w:val="0"/>
          <w:color w:val="000000" w:themeColor="text1"/>
          <w:sz w:val="20"/>
        </w:rPr>
        <w:t>По истеку календарске године Савет је обавезан да достави Извештај о остварењу предложеног програма и предложи Општинском већу на усвајање.</w:t>
      </w:r>
    </w:p>
    <w:p w:rsidR="00D920CE" w:rsidRPr="00535CC7" w:rsidRDefault="00D920CE" w:rsidP="00D920CE">
      <w:pPr>
        <w:autoSpaceDE w:val="0"/>
        <w:autoSpaceDN w:val="0"/>
        <w:adjustRightInd w:val="0"/>
        <w:rPr>
          <w:rFonts w:ascii="Times New Roman" w:hAnsi="Times New Roman"/>
          <w:b w:val="0"/>
          <w:color w:val="000000" w:themeColor="text1"/>
          <w:sz w:val="14"/>
        </w:rPr>
      </w:pPr>
    </w:p>
    <w:p w:rsidR="00D920CE" w:rsidRPr="00D920CE" w:rsidRDefault="00D920CE" w:rsidP="00D920CE">
      <w:pPr>
        <w:autoSpaceDE w:val="0"/>
        <w:autoSpaceDN w:val="0"/>
        <w:adjustRightInd w:val="0"/>
        <w:jc w:val="center"/>
        <w:rPr>
          <w:rFonts w:ascii="Times New Roman" w:hAnsi="Times New Roman"/>
          <w:b w:val="0"/>
          <w:bCs/>
          <w:color w:val="000000" w:themeColor="text1"/>
          <w:sz w:val="20"/>
        </w:rPr>
      </w:pPr>
      <w:r w:rsidRPr="00D920CE">
        <w:rPr>
          <w:rFonts w:ascii="Times New Roman" w:hAnsi="Times New Roman"/>
          <w:b w:val="0"/>
          <w:bCs/>
          <w:color w:val="000000" w:themeColor="text1"/>
          <w:sz w:val="20"/>
        </w:rPr>
        <w:t>VII</w:t>
      </w:r>
    </w:p>
    <w:p w:rsidR="00D920CE" w:rsidRPr="00D920CE" w:rsidRDefault="00D920CE" w:rsidP="00D920CE">
      <w:pPr>
        <w:autoSpaceDE w:val="0"/>
        <w:autoSpaceDN w:val="0"/>
        <w:adjustRightInd w:val="0"/>
        <w:ind w:firstLine="720"/>
        <w:jc w:val="both"/>
        <w:rPr>
          <w:rFonts w:ascii="Times New Roman" w:hAnsi="Times New Roman"/>
          <w:b w:val="0"/>
          <w:color w:val="000000" w:themeColor="text1"/>
          <w:sz w:val="20"/>
        </w:rPr>
      </w:pPr>
      <w:r w:rsidRPr="00D920CE">
        <w:rPr>
          <w:rFonts w:ascii="Times New Roman" w:hAnsi="Times New Roman"/>
          <w:b w:val="0"/>
          <w:color w:val="000000" w:themeColor="text1"/>
          <w:sz w:val="20"/>
        </w:rPr>
        <w:t xml:space="preserve">Програм ступа на снагу даном доношења и објавиће се у ''Сл. листу општине Ћићевац''. </w:t>
      </w:r>
    </w:p>
    <w:p w:rsidR="00D920CE" w:rsidRPr="00535CC7" w:rsidRDefault="00D920CE" w:rsidP="00D920CE">
      <w:pPr>
        <w:autoSpaceDE w:val="0"/>
        <w:autoSpaceDN w:val="0"/>
        <w:adjustRightInd w:val="0"/>
        <w:rPr>
          <w:rFonts w:ascii="Times New Roman" w:hAnsi="Times New Roman"/>
          <w:b w:val="0"/>
          <w:color w:val="000000" w:themeColor="text1"/>
          <w:sz w:val="14"/>
        </w:rPr>
      </w:pPr>
    </w:p>
    <w:p w:rsidR="00D920CE" w:rsidRPr="00D920CE" w:rsidRDefault="00D920CE" w:rsidP="00D920CE">
      <w:pPr>
        <w:autoSpaceDE w:val="0"/>
        <w:autoSpaceDN w:val="0"/>
        <w:adjustRightInd w:val="0"/>
        <w:jc w:val="center"/>
        <w:rPr>
          <w:rFonts w:ascii="Times New Roman" w:hAnsi="Times New Roman"/>
          <w:b w:val="0"/>
          <w:color w:val="000000" w:themeColor="text1"/>
          <w:sz w:val="20"/>
        </w:rPr>
      </w:pPr>
      <w:r w:rsidRPr="00D920CE">
        <w:rPr>
          <w:rFonts w:ascii="Times New Roman" w:hAnsi="Times New Roman"/>
          <w:b w:val="0"/>
          <w:color w:val="000000" w:themeColor="text1"/>
          <w:sz w:val="20"/>
        </w:rPr>
        <w:t>ОПШТИНСКО ВЕЋЕ ОПШТИНЕ ЋИЋЕВАЦ</w:t>
      </w:r>
    </w:p>
    <w:p w:rsidR="00D920CE" w:rsidRPr="00D920CE" w:rsidRDefault="00D920CE" w:rsidP="00D920CE">
      <w:pPr>
        <w:autoSpaceDE w:val="0"/>
        <w:autoSpaceDN w:val="0"/>
        <w:adjustRightInd w:val="0"/>
        <w:jc w:val="center"/>
        <w:rPr>
          <w:rFonts w:ascii="Times New Roman" w:hAnsi="Times New Roman"/>
          <w:b w:val="0"/>
          <w:bCs/>
          <w:color w:val="000000" w:themeColor="text1"/>
          <w:sz w:val="20"/>
        </w:rPr>
      </w:pPr>
      <w:r w:rsidRPr="00D920CE">
        <w:rPr>
          <w:rFonts w:ascii="Times New Roman" w:hAnsi="Times New Roman"/>
          <w:b w:val="0"/>
          <w:bCs/>
          <w:color w:val="000000" w:themeColor="text1"/>
          <w:sz w:val="20"/>
        </w:rPr>
        <w:t>Бр. 228- 3/17-02 од 17.3.2017. године</w:t>
      </w:r>
    </w:p>
    <w:p w:rsidR="00D920CE" w:rsidRPr="00535CC7" w:rsidRDefault="00D920CE" w:rsidP="00D920CE">
      <w:pPr>
        <w:autoSpaceDE w:val="0"/>
        <w:autoSpaceDN w:val="0"/>
        <w:adjustRightInd w:val="0"/>
        <w:ind w:left="2880"/>
        <w:rPr>
          <w:rFonts w:ascii="Times New Roman" w:hAnsi="Times New Roman"/>
          <w:b w:val="0"/>
          <w:sz w:val="14"/>
        </w:rPr>
      </w:pPr>
    </w:p>
    <w:p w:rsidR="00D920CE" w:rsidRPr="00D920CE" w:rsidRDefault="00D920CE" w:rsidP="00D920CE">
      <w:pPr>
        <w:autoSpaceDE w:val="0"/>
        <w:autoSpaceDN w:val="0"/>
        <w:adjustRightInd w:val="0"/>
        <w:ind w:left="2880"/>
        <w:rPr>
          <w:rFonts w:ascii="Times New Roman" w:hAnsi="Times New Roman"/>
          <w:b w:val="0"/>
          <w:color w:val="000000" w:themeColor="text1"/>
          <w:sz w:val="20"/>
        </w:rPr>
      </w:pPr>
      <w:r w:rsidRPr="00D920CE">
        <w:rPr>
          <w:rFonts w:ascii="Times New Roman" w:hAnsi="Times New Roman"/>
          <w:b w:val="0"/>
          <w:sz w:val="20"/>
        </w:rPr>
        <w:tab/>
      </w:r>
      <w:r w:rsidRPr="00D920CE">
        <w:rPr>
          <w:rFonts w:ascii="Times New Roman" w:hAnsi="Times New Roman"/>
          <w:b w:val="0"/>
          <w:sz w:val="20"/>
        </w:rPr>
        <w:tab/>
      </w:r>
      <w:r w:rsidRPr="00D920CE">
        <w:rPr>
          <w:rFonts w:ascii="Times New Roman" w:hAnsi="Times New Roman"/>
          <w:b w:val="0"/>
          <w:sz w:val="20"/>
        </w:rPr>
        <w:tab/>
      </w:r>
      <w:r w:rsidRPr="00D920CE">
        <w:rPr>
          <w:rFonts w:ascii="Times New Roman" w:hAnsi="Times New Roman"/>
          <w:b w:val="0"/>
          <w:sz w:val="20"/>
        </w:rPr>
        <w:tab/>
      </w:r>
      <w:r w:rsidR="00535CC7">
        <w:rPr>
          <w:rFonts w:ascii="Times New Roman" w:hAnsi="Times New Roman"/>
          <w:b w:val="0"/>
          <w:sz w:val="20"/>
        </w:rPr>
        <w:t xml:space="preserve">                                </w:t>
      </w:r>
      <w:r w:rsidRPr="00D920CE">
        <w:rPr>
          <w:rFonts w:ascii="Times New Roman" w:hAnsi="Times New Roman"/>
          <w:b w:val="0"/>
          <w:color w:val="000000" w:themeColor="text1"/>
          <w:sz w:val="20"/>
        </w:rPr>
        <w:t>ЗАМЕНИК ПРЕДСЕДНИКА</w:t>
      </w:r>
    </w:p>
    <w:p w:rsidR="00A878EF" w:rsidRPr="00E305A7" w:rsidRDefault="00D920CE" w:rsidP="00C040EA">
      <w:pPr>
        <w:autoSpaceDE w:val="0"/>
        <w:autoSpaceDN w:val="0"/>
        <w:adjustRightInd w:val="0"/>
        <w:ind w:left="2880"/>
        <w:rPr>
          <w:rFonts w:ascii="Times New Roman" w:hAnsi="Times New Roman"/>
          <w:sz w:val="20"/>
          <w:lang w:val="sr-Cyrl-CS"/>
        </w:rPr>
      </w:pPr>
      <w:r w:rsidRPr="00D920CE">
        <w:rPr>
          <w:rFonts w:ascii="Times New Roman" w:hAnsi="Times New Roman"/>
          <w:b w:val="0"/>
          <w:color w:val="000000" w:themeColor="text1"/>
          <w:sz w:val="20"/>
        </w:rPr>
        <w:tab/>
      </w:r>
      <w:r w:rsidRPr="00D920CE">
        <w:rPr>
          <w:rFonts w:ascii="Times New Roman" w:hAnsi="Times New Roman"/>
          <w:b w:val="0"/>
          <w:color w:val="000000" w:themeColor="text1"/>
          <w:sz w:val="20"/>
        </w:rPr>
        <w:tab/>
      </w:r>
      <w:r w:rsidRPr="00D920CE">
        <w:rPr>
          <w:rFonts w:ascii="Times New Roman" w:hAnsi="Times New Roman"/>
          <w:b w:val="0"/>
          <w:color w:val="000000" w:themeColor="text1"/>
          <w:sz w:val="20"/>
        </w:rPr>
        <w:tab/>
      </w:r>
      <w:r w:rsidRPr="00D920CE">
        <w:rPr>
          <w:rFonts w:ascii="Times New Roman" w:hAnsi="Times New Roman"/>
          <w:b w:val="0"/>
          <w:color w:val="000000" w:themeColor="text1"/>
          <w:sz w:val="20"/>
        </w:rPr>
        <w:tab/>
        <w:t xml:space="preserve">            </w:t>
      </w:r>
      <w:r w:rsidR="00535CC7">
        <w:rPr>
          <w:rFonts w:ascii="Times New Roman" w:hAnsi="Times New Roman"/>
          <w:b w:val="0"/>
          <w:color w:val="000000" w:themeColor="text1"/>
          <w:sz w:val="20"/>
        </w:rPr>
        <w:t xml:space="preserve">                            </w:t>
      </w:r>
      <w:r w:rsidRPr="00D920CE">
        <w:rPr>
          <w:rFonts w:ascii="Times New Roman" w:hAnsi="Times New Roman"/>
          <w:b w:val="0"/>
          <w:color w:val="000000" w:themeColor="text1"/>
          <w:sz w:val="20"/>
        </w:rPr>
        <w:t>Звездан Бабић</w:t>
      </w:r>
      <w:r w:rsidR="00535CC7">
        <w:rPr>
          <w:rFonts w:ascii="Times New Roman" w:hAnsi="Times New Roman"/>
          <w:b w:val="0"/>
          <w:color w:val="000000" w:themeColor="text1"/>
          <w:sz w:val="20"/>
        </w:rPr>
        <w:t>, с.р.</w:t>
      </w:r>
    </w:p>
    <w:p w:rsidR="00DD3CD5" w:rsidRPr="006046C4" w:rsidRDefault="006046C4" w:rsidP="00C040EA">
      <w:pPr>
        <w:pStyle w:val="ListParagraph"/>
        <w:spacing w:after="0" w:line="240" w:lineRule="auto"/>
        <w:ind w:left="675"/>
        <w:rPr>
          <w:rFonts w:ascii="Times New Roman" w:hAnsi="Times New Roman"/>
          <w:b/>
          <w:sz w:val="2"/>
          <w:szCs w:val="24"/>
        </w:rPr>
      </w:pPr>
      <w:r>
        <w:rPr>
          <w:rFonts w:ascii="Times New Roman" w:hAnsi="Times New Roman"/>
          <w:lang w:val="sr-Cyrl-CS"/>
        </w:rPr>
        <w:t xml:space="preserve">               </w:t>
      </w:r>
      <w:r w:rsidR="00DD3CD5">
        <w:rPr>
          <w:rFonts w:ascii="Times New Roman" w:hAnsi="Times New Roman"/>
          <w:lang w:val="sr-Cyrl-CS"/>
        </w:rPr>
        <w:t xml:space="preserve">                                             </w:t>
      </w:r>
    </w:p>
    <w:p w:rsidR="00170B48" w:rsidRPr="006046C4" w:rsidRDefault="00170B48" w:rsidP="00535B73">
      <w:pPr>
        <w:jc w:val="both"/>
        <w:rPr>
          <w:rFonts w:ascii="Times New Roman" w:hAnsi="Times New Roman"/>
          <w:b w:val="0"/>
          <w:sz w:val="2"/>
          <w:lang w:val="sr-Cyrl-CS"/>
        </w:rPr>
      </w:pPr>
    </w:p>
    <w:p w:rsidR="002B75C5" w:rsidRDefault="002B75C5" w:rsidP="00394030">
      <w:pPr>
        <w:jc w:val="center"/>
        <w:rPr>
          <w:rFonts w:ascii="Times New Roman" w:hAnsi="Times New Roman"/>
          <w:b w:val="0"/>
          <w:bCs/>
          <w:sz w:val="20"/>
          <w:lang w:val="sr-Cyrl-CS"/>
        </w:rPr>
      </w:pPr>
      <w:r w:rsidRPr="00394030">
        <w:rPr>
          <w:rFonts w:ascii="Times New Roman" w:hAnsi="Times New Roman"/>
          <w:b w:val="0"/>
          <w:bCs/>
          <w:sz w:val="20"/>
          <w:lang w:val="sr-Cyrl-CS"/>
        </w:rPr>
        <w:t>________</w:t>
      </w:r>
      <w:r w:rsidR="007A7A59" w:rsidRPr="00394030">
        <w:rPr>
          <w:rFonts w:ascii="Times New Roman" w:hAnsi="Times New Roman"/>
          <w:b w:val="0"/>
          <w:bCs/>
          <w:sz w:val="20"/>
          <w:lang w:val="sr-Cyrl-CS"/>
        </w:rPr>
        <w:t>_____________________</w:t>
      </w:r>
      <w:r w:rsidR="00122BF0" w:rsidRPr="00394030">
        <w:rPr>
          <w:rFonts w:ascii="Times New Roman" w:hAnsi="Times New Roman"/>
          <w:b w:val="0"/>
          <w:bCs/>
          <w:sz w:val="20"/>
          <w:lang w:val="sr-Cyrl-CS"/>
        </w:rPr>
        <w:t>_____</w:t>
      </w:r>
      <w:r w:rsidR="007A7A59" w:rsidRPr="00394030">
        <w:rPr>
          <w:rFonts w:ascii="Times New Roman" w:hAnsi="Times New Roman"/>
          <w:b w:val="0"/>
          <w:bCs/>
          <w:sz w:val="20"/>
          <w:lang w:val="sr-Cyrl-CS"/>
        </w:rPr>
        <w:t>__________</w:t>
      </w:r>
      <w:r w:rsidRPr="00394030">
        <w:rPr>
          <w:rFonts w:ascii="Times New Roman" w:hAnsi="Times New Roman"/>
          <w:b w:val="0"/>
          <w:bCs/>
          <w:sz w:val="20"/>
          <w:lang w:val="sr-Cyrl-CS"/>
        </w:rPr>
        <w:t>______</w:t>
      </w:r>
      <w:r w:rsidR="006046C4">
        <w:rPr>
          <w:rFonts w:ascii="Times New Roman" w:hAnsi="Times New Roman"/>
          <w:b w:val="0"/>
          <w:bCs/>
          <w:sz w:val="20"/>
          <w:lang w:val="sr-Cyrl-CS"/>
        </w:rPr>
        <w:t>____________</w:t>
      </w:r>
    </w:p>
    <w:p w:rsidR="006046C4" w:rsidRPr="006046C4" w:rsidRDefault="006046C4" w:rsidP="00394030">
      <w:pPr>
        <w:jc w:val="center"/>
        <w:rPr>
          <w:rFonts w:ascii="Times New Roman" w:hAnsi="Times New Roman"/>
          <w:b w:val="0"/>
          <w:bCs/>
          <w:sz w:val="20"/>
          <w:lang w:val="sr-Cyrl-CS"/>
        </w:rPr>
      </w:pPr>
    </w:p>
    <w:p w:rsidR="006046C4" w:rsidRDefault="006046C4" w:rsidP="00394030">
      <w:pPr>
        <w:jc w:val="center"/>
        <w:rPr>
          <w:rFonts w:ascii="Times New Roman" w:hAnsi="Times New Roman"/>
          <w:b w:val="0"/>
          <w:bCs/>
          <w:sz w:val="20"/>
          <w:lang w:val="sr-Cyrl-CS"/>
        </w:rPr>
      </w:pPr>
      <w:r>
        <w:rPr>
          <w:rFonts w:ascii="Times New Roman" w:hAnsi="Times New Roman"/>
          <w:b w:val="0"/>
          <w:bCs/>
          <w:sz w:val="20"/>
          <w:lang w:val="sr-Cyrl-CS"/>
        </w:rPr>
        <w:t>_______________________________________________</w:t>
      </w:r>
    </w:p>
    <w:p w:rsidR="006046C4" w:rsidRPr="00394030" w:rsidRDefault="006046C4" w:rsidP="00394030">
      <w:pPr>
        <w:jc w:val="center"/>
        <w:rPr>
          <w:rFonts w:ascii="Times New Roman" w:hAnsi="Times New Roman"/>
          <w:b w:val="0"/>
          <w:bCs/>
          <w:sz w:val="20"/>
          <w:lang w:val="sr-Cyrl-CS"/>
        </w:rPr>
      </w:pPr>
    </w:p>
    <w:p w:rsidR="004E14C3" w:rsidRPr="006046C4" w:rsidRDefault="004E14C3" w:rsidP="00394030">
      <w:pPr>
        <w:jc w:val="center"/>
        <w:rPr>
          <w:rFonts w:ascii="Times New Roman" w:hAnsi="Times New Roman"/>
          <w:b w:val="0"/>
          <w:bCs/>
          <w:sz w:val="2"/>
        </w:rPr>
      </w:pPr>
    </w:p>
    <w:p w:rsidR="002B75C5" w:rsidRPr="00394030" w:rsidRDefault="002B75C5" w:rsidP="00394030">
      <w:pPr>
        <w:jc w:val="center"/>
        <w:rPr>
          <w:rFonts w:ascii="Times New Roman" w:hAnsi="Times New Roman"/>
          <w:b w:val="0"/>
          <w:bCs/>
          <w:sz w:val="20"/>
          <w:lang w:val="sr-Cyrl-CS"/>
        </w:rPr>
      </w:pPr>
      <w:r w:rsidRPr="00394030">
        <w:rPr>
          <w:rFonts w:ascii="Times New Roman" w:hAnsi="Times New Roman"/>
          <w:b w:val="0"/>
          <w:bCs/>
          <w:sz w:val="20"/>
          <w:lang w:val="sr-Cyrl-CS"/>
        </w:rPr>
        <w:t>__</w:t>
      </w:r>
      <w:r w:rsidR="007A7A59" w:rsidRPr="00394030">
        <w:rPr>
          <w:rFonts w:ascii="Times New Roman" w:hAnsi="Times New Roman"/>
          <w:b w:val="0"/>
          <w:bCs/>
          <w:sz w:val="20"/>
          <w:lang w:val="sr-Cyrl-CS"/>
        </w:rPr>
        <w:t>_______</w:t>
      </w:r>
      <w:r w:rsidR="00122BF0" w:rsidRPr="00394030">
        <w:rPr>
          <w:rFonts w:ascii="Times New Roman" w:hAnsi="Times New Roman"/>
          <w:b w:val="0"/>
          <w:bCs/>
          <w:sz w:val="20"/>
          <w:lang w:val="sr-Cyrl-CS"/>
        </w:rPr>
        <w:t>____</w:t>
      </w:r>
      <w:r w:rsidR="007A7A59" w:rsidRPr="00394030">
        <w:rPr>
          <w:rFonts w:ascii="Times New Roman" w:hAnsi="Times New Roman"/>
          <w:b w:val="0"/>
          <w:bCs/>
          <w:sz w:val="20"/>
          <w:lang w:val="sr-Cyrl-CS"/>
        </w:rPr>
        <w:t>_____________</w:t>
      </w:r>
      <w:r w:rsidRPr="00394030">
        <w:rPr>
          <w:rFonts w:ascii="Times New Roman" w:hAnsi="Times New Roman"/>
          <w:b w:val="0"/>
          <w:bCs/>
          <w:sz w:val="20"/>
          <w:lang w:val="sr-Cyrl-CS"/>
        </w:rPr>
        <w:t>___</w:t>
      </w:r>
    </w:p>
    <w:p w:rsidR="00B81B5F" w:rsidRPr="00394030" w:rsidRDefault="00B81B5F" w:rsidP="00394030">
      <w:pPr>
        <w:jc w:val="center"/>
        <w:rPr>
          <w:rFonts w:ascii="Times New Roman" w:hAnsi="Times New Roman"/>
          <w:sz w:val="20"/>
          <w:lang w:val="sr-Cyrl-CS"/>
        </w:rPr>
      </w:pPr>
    </w:p>
    <w:p w:rsidR="001136EB" w:rsidRDefault="001136EB" w:rsidP="00394030">
      <w:pPr>
        <w:jc w:val="center"/>
        <w:rPr>
          <w:rFonts w:ascii="Times New Roman" w:hAnsi="Times New Roman"/>
          <w:sz w:val="20"/>
          <w:lang w:val="sr-Cyrl-CS"/>
        </w:rPr>
      </w:pPr>
    </w:p>
    <w:p w:rsidR="002F3C2F" w:rsidRPr="00394030" w:rsidRDefault="002F3C2F" w:rsidP="00394030">
      <w:pPr>
        <w:jc w:val="center"/>
        <w:rPr>
          <w:rFonts w:ascii="Times New Roman" w:hAnsi="Times New Roman"/>
          <w:sz w:val="20"/>
          <w:lang w:val="sr-Cyrl-CS"/>
        </w:rPr>
      </w:pPr>
    </w:p>
    <w:p w:rsidR="005829C2" w:rsidRPr="001136EB" w:rsidRDefault="005829C2" w:rsidP="00394030">
      <w:pPr>
        <w:jc w:val="center"/>
        <w:rPr>
          <w:rFonts w:ascii="Times New Roman" w:hAnsi="Times New Roman"/>
          <w:sz w:val="22"/>
          <w:lang w:val="sr-Cyrl-CS"/>
        </w:rPr>
      </w:pPr>
      <w:r w:rsidRPr="001136EB">
        <w:rPr>
          <w:rFonts w:ascii="Times New Roman" w:hAnsi="Times New Roman"/>
          <w:sz w:val="22"/>
        </w:rPr>
        <w:t>С</w:t>
      </w:r>
      <w:r w:rsidRPr="001136EB">
        <w:rPr>
          <w:rFonts w:ascii="Times New Roman" w:hAnsi="Times New Roman"/>
          <w:sz w:val="22"/>
          <w:lang w:val="pt-BR"/>
        </w:rPr>
        <w:t xml:space="preserve"> </w:t>
      </w:r>
      <w:r w:rsidRPr="001136EB">
        <w:rPr>
          <w:rFonts w:ascii="Times New Roman" w:hAnsi="Times New Roman"/>
          <w:sz w:val="22"/>
        </w:rPr>
        <w:t>А</w:t>
      </w:r>
      <w:r w:rsidRPr="001136EB">
        <w:rPr>
          <w:rFonts w:ascii="Times New Roman" w:hAnsi="Times New Roman"/>
          <w:sz w:val="22"/>
          <w:lang w:val="pt-BR"/>
        </w:rPr>
        <w:t xml:space="preserve"> </w:t>
      </w:r>
      <w:r w:rsidRPr="001136EB">
        <w:rPr>
          <w:rFonts w:ascii="Times New Roman" w:hAnsi="Times New Roman"/>
          <w:sz w:val="22"/>
        </w:rPr>
        <w:t>Д</w:t>
      </w:r>
      <w:r w:rsidRPr="001136EB">
        <w:rPr>
          <w:rFonts w:ascii="Times New Roman" w:hAnsi="Times New Roman"/>
          <w:sz w:val="22"/>
          <w:lang w:val="pt-BR"/>
        </w:rPr>
        <w:t xml:space="preserve"> </w:t>
      </w:r>
      <w:r w:rsidRPr="001136EB">
        <w:rPr>
          <w:rFonts w:ascii="Times New Roman" w:hAnsi="Times New Roman"/>
          <w:sz w:val="22"/>
        </w:rPr>
        <w:t>Р</w:t>
      </w:r>
      <w:r w:rsidRPr="001136EB">
        <w:rPr>
          <w:rFonts w:ascii="Times New Roman" w:hAnsi="Times New Roman"/>
          <w:sz w:val="22"/>
          <w:lang w:val="pt-BR"/>
        </w:rPr>
        <w:t xml:space="preserve"> </w:t>
      </w:r>
      <w:r w:rsidRPr="001136EB">
        <w:rPr>
          <w:rFonts w:ascii="Times New Roman" w:hAnsi="Times New Roman"/>
          <w:sz w:val="22"/>
        </w:rPr>
        <w:t>Ж</w:t>
      </w:r>
      <w:r w:rsidRPr="001136EB">
        <w:rPr>
          <w:rFonts w:ascii="Times New Roman" w:hAnsi="Times New Roman"/>
          <w:sz w:val="22"/>
          <w:lang w:val="pt-BR"/>
        </w:rPr>
        <w:t xml:space="preserve"> </w:t>
      </w:r>
      <w:r w:rsidRPr="001136EB">
        <w:rPr>
          <w:rFonts w:ascii="Times New Roman" w:hAnsi="Times New Roman"/>
          <w:sz w:val="22"/>
        </w:rPr>
        <w:t>А</w:t>
      </w:r>
      <w:r w:rsidRPr="001136EB">
        <w:rPr>
          <w:rFonts w:ascii="Times New Roman" w:hAnsi="Times New Roman"/>
          <w:sz w:val="22"/>
          <w:lang w:val="pt-BR"/>
        </w:rPr>
        <w:t xml:space="preserve"> </w:t>
      </w:r>
      <w:r w:rsidRPr="001136EB">
        <w:rPr>
          <w:rFonts w:ascii="Times New Roman" w:hAnsi="Times New Roman"/>
          <w:sz w:val="22"/>
        </w:rPr>
        <w:t>Ј</w:t>
      </w:r>
    </w:p>
    <w:p w:rsidR="005B7F81" w:rsidRPr="00394030" w:rsidRDefault="005B7F81" w:rsidP="00394030">
      <w:pPr>
        <w:pStyle w:val="NoSpacing"/>
        <w:tabs>
          <w:tab w:val="left" w:pos="8931"/>
          <w:tab w:val="left" w:pos="9072"/>
          <w:tab w:val="left" w:pos="9214"/>
        </w:tabs>
        <w:ind w:left="8640"/>
        <w:rPr>
          <w:rFonts w:ascii="Times New Roman" w:hAnsi="Times New Roman"/>
          <w:sz w:val="20"/>
          <w:szCs w:val="20"/>
        </w:rPr>
      </w:pPr>
      <w:r w:rsidRPr="00394030">
        <w:rPr>
          <w:rFonts w:ascii="Times New Roman" w:hAnsi="Times New Roman"/>
          <w:b/>
          <w:sz w:val="20"/>
          <w:szCs w:val="20"/>
          <w:lang w:val="sr-Cyrl-CS"/>
        </w:rPr>
        <w:t xml:space="preserve">                                                                                                                                                                              </w:t>
      </w:r>
      <w:r w:rsidR="00714F68" w:rsidRPr="00394030">
        <w:rPr>
          <w:rFonts w:ascii="Times New Roman" w:hAnsi="Times New Roman"/>
          <w:b/>
          <w:sz w:val="20"/>
          <w:szCs w:val="20"/>
          <w:lang w:val="sr-Cyrl-CS"/>
        </w:rPr>
        <w:t xml:space="preserve">    </w:t>
      </w:r>
    </w:p>
    <w:p w:rsidR="008130CE" w:rsidRPr="00394030" w:rsidRDefault="00DB3C21" w:rsidP="00394030">
      <w:pPr>
        <w:pStyle w:val="NoSpacing"/>
        <w:tabs>
          <w:tab w:val="left" w:pos="9072"/>
          <w:tab w:val="left" w:pos="9214"/>
          <w:tab w:val="left" w:pos="9356"/>
        </w:tabs>
        <w:ind w:left="9046" w:right="85"/>
        <w:rPr>
          <w:rFonts w:ascii="Times New Roman" w:hAnsi="Times New Roman"/>
          <w:sz w:val="20"/>
          <w:szCs w:val="20"/>
        </w:rPr>
      </w:pPr>
      <w:r w:rsidRPr="00394030">
        <w:rPr>
          <w:rFonts w:ascii="Times New Roman" w:hAnsi="Times New Roman"/>
          <w:sz w:val="20"/>
          <w:szCs w:val="20"/>
          <w:lang w:val="sr-Cyrl-CS"/>
        </w:rPr>
        <w:tab/>
      </w:r>
      <w:r w:rsidR="008130CE" w:rsidRPr="00394030">
        <w:rPr>
          <w:rFonts w:ascii="Times New Roman" w:hAnsi="Times New Roman"/>
          <w:b/>
          <w:sz w:val="20"/>
          <w:szCs w:val="20"/>
          <w:lang w:val="sr-Cyrl-CS"/>
        </w:rPr>
        <w:t xml:space="preserve">                                                                                                                                         </w:t>
      </w:r>
      <w:r w:rsidR="008130CE" w:rsidRPr="00394030">
        <w:rPr>
          <w:rFonts w:ascii="Times New Roman" w:hAnsi="Times New Roman"/>
          <w:sz w:val="20"/>
          <w:szCs w:val="20"/>
        </w:rPr>
        <w:t>Страна</w:t>
      </w:r>
    </w:p>
    <w:p w:rsidR="00DB3C21" w:rsidRDefault="00DB3C21" w:rsidP="00394030">
      <w:pPr>
        <w:tabs>
          <w:tab w:val="left" w:pos="567"/>
          <w:tab w:val="left" w:pos="9072"/>
        </w:tabs>
        <w:jc w:val="both"/>
        <w:rPr>
          <w:rFonts w:ascii="Times New Roman" w:eastAsia="Calibri" w:hAnsi="Times New Roman"/>
          <w:b w:val="0"/>
          <w:sz w:val="20"/>
          <w:lang w:val="sr-Cyrl-CS"/>
        </w:rPr>
      </w:pPr>
    </w:p>
    <w:p w:rsidR="001136EB" w:rsidRDefault="001136EB" w:rsidP="00394030">
      <w:pPr>
        <w:tabs>
          <w:tab w:val="left" w:pos="567"/>
          <w:tab w:val="left" w:pos="9072"/>
        </w:tabs>
        <w:jc w:val="both"/>
        <w:rPr>
          <w:rFonts w:ascii="Times New Roman" w:eastAsia="Calibri" w:hAnsi="Times New Roman"/>
          <w:b w:val="0"/>
          <w:sz w:val="20"/>
          <w:lang w:val="sr-Cyrl-CS"/>
        </w:rPr>
      </w:pPr>
    </w:p>
    <w:p w:rsidR="001136EB" w:rsidRPr="00394030" w:rsidRDefault="001136EB" w:rsidP="00394030">
      <w:pPr>
        <w:tabs>
          <w:tab w:val="left" w:pos="567"/>
          <w:tab w:val="left" w:pos="9072"/>
        </w:tabs>
        <w:jc w:val="both"/>
        <w:rPr>
          <w:rFonts w:ascii="Times New Roman" w:eastAsia="Calibri" w:hAnsi="Times New Roman"/>
          <w:b w:val="0"/>
          <w:sz w:val="20"/>
          <w:lang w:val="sr-Cyrl-CS"/>
        </w:rPr>
      </w:pPr>
    </w:p>
    <w:p w:rsidR="008130CE" w:rsidRPr="007817CF" w:rsidRDefault="008130CE" w:rsidP="00394030">
      <w:pPr>
        <w:tabs>
          <w:tab w:val="left" w:pos="567"/>
          <w:tab w:val="left" w:pos="9072"/>
        </w:tabs>
        <w:rPr>
          <w:rFonts w:ascii="Times New Roman" w:eastAsia="Calibri" w:hAnsi="Times New Roman"/>
          <w:b w:val="0"/>
          <w:sz w:val="6"/>
          <w:lang w:val="sr-Cyrl-CS"/>
        </w:rPr>
      </w:pPr>
    </w:p>
    <w:p w:rsidR="008A538C" w:rsidRPr="006046C4" w:rsidRDefault="003C45A6" w:rsidP="00A74599">
      <w:pPr>
        <w:pStyle w:val="ListParagraph"/>
        <w:numPr>
          <w:ilvl w:val="0"/>
          <w:numId w:val="48"/>
        </w:numPr>
        <w:tabs>
          <w:tab w:val="left" w:pos="567"/>
          <w:tab w:val="left" w:pos="9072"/>
        </w:tabs>
        <w:ind w:left="1134" w:hanging="425"/>
        <w:rPr>
          <w:rFonts w:ascii="Times New Roman" w:hAnsi="Times New Roman"/>
          <w:sz w:val="20"/>
          <w:lang w:val="sr-Cyrl-CS"/>
        </w:rPr>
      </w:pPr>
      <w:r w:rsidRPr="006046C4">
        <w:rPr>
          <w:rFonts w:ascii="Times New Roman" w:hAnsi="Times New Roman"/>
          <w:sz w:val="20"/>
          <w:lang w:val="sr-Cyrl-CS"/>
        </w:rPr>
        <w:t xml:space="preserve">Одлука о </w:t>
      </w:r>
      <w:r w:rsidR="006046C4">
        <w:rPr>
          <w:rFonts w:ascii="Times New Roman" w:hAnsi="Times New Roman"/>
          <w:sz w:val="20"/>
          <w:lang w:val="sr-Cyrl-CS"/>
        </w:rPr>
        <w:t xml:space="preserve">оснивању </w:t>
      </w:r>
      <w:r w:rsidR="00A74599">
        <w:rPr>
          <w:rFonts w:ascii="Times New Roman" w:hAnsi="Times New Roman"/>
          <w:sz w:val="20"/>
          <w:lang w:val="en-US"/>
        </w:rPr>
        <w:t>Спортско туристичког центра Ћићевац (ПРЕЧИШЋЕН ТЕКСТ)</w:t>
      </w:r>
      <w:r w:rsidR="006046C4">
        <w:rPr>
          <w:rFonts w:ascii="Times New Roman" w:hAnsi="Times New Roman"/>
          <w:sz w:val="20"/>
          <w:lang w:val="sr-Cyrl-CS"/>
        </w:rPr>
        <w:t>.....</w:t>
      </w:r>
      <w:r w:rsidRPr="006046C4">
        <w:rPr>
          <w:rFonts w:ascii="Times New Roman" w:hAnsi="Times New Roman"/>
          <w:sz w:val="20"/>
          <w:lang w:val="sr-Cyrl-CS"/>
        </w:rPr>
        <w:t>.</w:t>
      </w:r>
      <w:r w:rsidR="00D61008" w:rsidRPr="006046C4">
        <w:rPr>
          <w:rFonts w:ascii="Times New Roman" w:hAnsi="Times New Roman"/>
          <w:sz w:val="20"/>
          <w:lang w:val="sr-Cyrl-CS"/>
        </w:rPr>
        <w:t>.</w:t>
      </w:r>
      <w:r w:rsidR="00C4341F" w:rsidRPr="006046C4">
        <w:rPr>
          <w:rFonts w:ascii="Times New Roman" w:hAnsi="Times New Roman"/>
          <w:sz w:val="20"/>
          <w:lang w:val="sr-Cyrl-CS"/>
        </w:rPr>
        <w:t xml:space="preserve"> </w:t>
      </w:r>
      <w:r w:rsidR="00C4341F" w:rsidRPr="006046C4">
        <w:rPr>
          <w:rFonts w:ascii="Times New Roman" w:hAnsi="Times New Roman"/>
          <w:sz w:val="20"/>
          <w:lang w:val="sr-Cyrl-CS"/>
        </w:rPr>
        <w:tab/>
      </w:r>
      <w:r w:rsidR="008130CE" w:rsidRPr="006046C4">
        <w:rPr>
          <w:rFonts w:ascii="Times New Roman" w:hAnsi="Times New Roman"/>
          <w:sz w:val="20"/>
          <w:lang w:val="sr-Cyrl-CS"/>
        </w:rPr>
        <w:tab/>
        <w:t>1</w:t>
      </w:r>
    </w:p>
    <w:p w:rsidR="003C45A6" w:rsidRPr="00A74599" w:rsidRDefault="003C45A6" w:rsidP="00A74599">
      <w:pPr>
        <w:pStyle w:val="ListParagraph"/>
        <w:numPr>
          <w:ilvl w:val="0"/>
          <w:numId w:val="48"/>
        </w:numPr>
        <w:tabs>
          <w:tab w:val="left" w:pos="567"/>
          <w:tab w:val="left" w:pos="9072"/>
        </w:tabs>
        <w:ind w:left="1134" w:hanging="425"/>
        <w:rPr>
          <w:rFonts w:ascii="Times New Roman" w:hAnsi="Times New Roman"/>
          <w:sz w:val="20"/>
          <w:lang w:val="sr-Cyrl-CS"/>
        </w:rPr>
      </w:pPr>
      <w:r w:rsidRPr="00A74599">
        <w:rPr>
          <w:rFonts w:ascii="Times New Roman" w:hAnsi="Times New Roman"/>
          <w:sz w:val="20"/>
          <w:lang w:val="sr-Cyrl-CS"/>
        </w:rPr>
        <w:t xml:space="preserve">Одлука о </w:t>
      </w:r>
      <w:r w:rsidR="00A74599">
        <w:rPr>
          <w:rFonts w:ascii="Times New Roman" w:hAnsi="Times New Roman"/>
          <w:sz w:val="20"/>
          <w:lang w:val="sr-Cyrl-CS"/>
        </w:rPr>
        <w:t>покретању поступка прибављања непокретности у јавну својину</w:t>
      </w:r>
      <w:r w:rsidRPr="00A74599">
        <w:rPr>
          <w:rFonts w:ascii="Times New Roman" w:hAnsi="Times New Roman"/>
          <w:sz w:val="20"/>
          <w:lang w:val="sr-Cyrl-CS"/>
        </w:rPr>
        <w:t>.............</w:t>
      </w:r>
      <w:r w:rsidR="00D61008" w:rsidRPr="00A74599">
        <w:rPr>
          <w:rFonts w:ascii="Times New Roman" w:hAnsi="Times New Roman"/>
          <w:sz w:val="20"/>
          <w:lang w:val="sr-Cyrl-CS"/>
        </w:rPr>
        <w:t>....</w:t>
      </w:r>
      <w:r w:rsidRPr="00A74599">
        <w:rPr>
          <w:rFonts w:ascii="Times New Roman" w:hAnsi="Times New Roman"/>
          <w:sz w:val="20"/>
          <w:lang w:val="sr-Cyrl-CS"/>
        </w:rPr>
        <w:t>......</w:t>
      </w:r>
      <w:r w:rsidR="002B6CEB" w:rsidRPr="00A74599">
        <w:rPr>
          <w:rFonts w:ascii="Times New Roman" w:hAnsi="Times New Roman"/>
          <w:sz w:val="20"/>
          <w:lang w:val="sr-Cyrl-CS"/>
        </w:rPr>
        <w:tab/>
      </w:r>
      <w:r w:rsidR="002B6CEB" w:rsidRPr="00A74599">
        <w:rPr>
          <w:rFonts w:ascii="Times New Roman" w:hAnsi="Times New Roman"/>
          <w:sz w:val="20"/>
          <w:lang w:val="sr-Cyrl-CS"/>
        </w:rPr>
        <w:tab/>
      </w:r>
      <w:r w:rsidR="0096602C">
        <w:rPr>
          <w:rFonts w:ascii="Times New Roman" w:hAnsi="Times New Roman"/>
          <w:sz w:val="20"/>
          <w:lang w:val="sr-Cyrl-CS"/>
        </w:rPr>
        <w:t>3</w:t>
      </w:r>
    </w:p>
    <w:p w:rsidR="00FF4476" w:rsidRPr="00720C25" w:rsidRDefault="00FF4476" w:rsidP="00A74599">
      <w:pPr>
        <w:pStyle w:val="ListParagraph"/>
        <w:numPr>
          <w:ilvl w:val="0"/>
          <w:numId w:val="48"/>
        </w:numPr>
        <w:tabs>
          <w:tab w:val="left" w:pos="567"/>
          <w:tab w:val="left" w:pos="9072"/>
        </w:tabs>
        <w:ind w:left="1134" w:hanging="425"/>
        <w:rPr>
          <w:rFonts w:ascii="Times New Roman" w:hAnsi="Times New Roman"/>
          <w:sz w:val="20"/>
          <w:lang w:val="sr-Cyrl-CS"/>
        </w:rPr>
      </w:pPr>
      <w:r w:rsidRPr="00720C25">
        <w:rPr>
          <w:rFonts w:ascii="Times New Roman" w:hAnsi="Times New Roman"/>
          <w:sz w:val="20"/>
          <w:lang w:val="sr-Cyrl-CS"/>
        </w:rPr>
        <w:t xml:space="preserve">Одлука о </w:t>
      </w:r>
      <w:r w:rsidR="00720C25">
        <w:rPr>
          <w:rFonts w:ascii="Times New Roman" w:hAnsi="Times New Roman"/>
          <w:sz w:val="20"/>
          <w:lang w:val="sr-Cyrl-CS"/>
        </w:rPr>
        <w:t>пр</w:t>
      </w:r>
      <w:r w:rsidR="00A74599">
        <w:rPr>
          <w:rFonts w:ascii="Times New Roman" w:hAnsi="Times New Roman"/>
          <w:sz w:val="20"/>
          <w:lang w:val="sr-Cyrl-CS"/>
        </w:rPr>
        <w:t>ибављању непокретности у јавну својину непосредном погодбом</w:t>
      </w:r>
      <w:r w:rsidR="00720C25">
        <w:rPr>
          <w:rFonts w:ascii="Times New Roman" w:hAnsi="Times New Roman"/>
          <w:sz w:val="20"/>
          <w:lang w:val="sr-Cyrl-CS"/>
        </w:rPr>
        <w:t>.</w:t>
      </w:r>
      <w:r w:rsidR="00A74599">
        <w:rPr>
          <w:rFonts w:ascii="Times New Roman" w:hAnsi="Times New Roman"/>
          <w:sz w:val="20"/>
          <w:lang w:val="sr-Cyrl-CS"/>
        </w:rPr>
        <w:t>.</w:t>
      </w:r>
      <w:r w:rsidRPr="00720C25">
        <w:rPr>
          <w:rFonts w:ascii="Times New Roman" w:hAnsi="Times New Roman"/>
          <w:sz w:val="20"/>
          <w:lang w:val="sr-Cyrl-CS"/>
        </w:rPr>
        <w:t>................</w:t>
      </w:r>
      <w:r w:rsidR="002B6CEB" w:rsidRPr="00720C25">
        <w:rPr>
          <w:rFonts w:ascii="Times New Roman" w:hAnsi="Times New Roman"/>
          <w:sz w:val="20"/>
          <w:lang w:val="sr-Cyrl-CS"/>
        </w:rPr>
        <w:tab/>
      </w:r>
      <w:r w:rsidR="002B6CEB" w:rsidRPr="00720C25">
        <w:rPr>
          <w:rFonts w:ascii="Times New Roman" w:hAnsi="Times New Roman"/>
          <w:sz w:val="20"/>
          <w:lang w:val="sr-Cyrl-CS"/>
        </w:rPr>
        <w:tab/>
      </w:r>
      <w:r w:rsidR="0096602C">
        <w:rPr>
          <w:rFonts w:ascii="Times New Roman" w:hAnsi="Times New Roman"/>
          <w:sz w:val="20"/>
          <w:lang w:val="sr-Cyrl-CS"/>
        </w:rPr>
        <w:t>4</w:t>
      </w:r>
    </w:p>
    <w:p w:rsidR="00FF4476" w:rsidRPr="00A74599" w:rsidRDefault="00842F08" w:rsidP="00842F08">
      <w:pPr>
        <w:pStyle w:val="ListParagraph"/>
        <w:numPr>
          <w:ilvl w:val="0"/>
          <w:numId w:val="48"/>
        </w:numPr>
        <w:tabs>
          <w:tab w:val="left" w:pos="567"/>
          <w:tab w:val="left" w:pos="9072"/>
        </w:tabs>
        <w:ind w:left="1080" w:hanging="371"/>
        <w:rPr>
          <w:rFonts w:ascii="Times New Roman" w:hAnsi="Times New Roman"/>
          <w:sz w:val="20"/>
          <w:lang w:val="sr-Cyrl-CS"/>
        </w:rPr>
      </w:pPr>
      <w:r>
        <w:rPr>
          <w:rFonts w:ascii="Times New Roman" w:hAnsi="Times New Roman"/>
          <w:sz w:val="20"/>
          <w:lang w:val="sr-Cyrl-CS"/>
        </w:rPr>
        <w:t xml:space="preserve"> </w:t>
      </w:r>
      <w:r w:rsidR="00FF4476" w:rsidRPr="00A74599">
        <w:rPr>
          <w:rFonts w:ascii="Times New Roman" w:hAnsi="Times New Roman"/>
          <w:sz w:val="20"/>
          <w:lang w:val="sr-Cyrl-CS"/>
        </w:rPr>
        <w:t xml:space="preserve">Одлука о </w:t>
      </w:r>
      <w:r>
        <w:rPr>
          <w:rFonts w:ascii="Times New Roman" w:hAnsi="Times New Roman"/>
          <w:sz w:val="20"/>
          <w:lang w:val="sr-Cyrl-CS"/>
        </w:rPr>
        <w:t>приступању отуђењу непокретнос</w:t>
      </w:r>
      <w:r w:rsidR="002054FF">
        <w:rPr>
          <w:rFonts w:ascii="Times New Roman" w:hAnsi="Times New Roman"/>
          <w:sz w:val="20"/>
          <w:lang w:val="sr-Cyrl-CS"/>
        </w:rPr>
        <w:t>т</w:t>
      </w:r>
      <w:r w:rsidR="00987599">
        <w:rPr>
          <w:rFonts w:ascii="Times New Roman" w:hAnsi="Times New Roman"/>
          <w:sz w:val="20"/>
          <w:lang w:val="sr-Cyrl-CS"/>
        </w:rPr>
        <w:t xml:space="preserve"> </w:t>
      </w:r>
      <w:r>
        <w:rPr>
          <w:rFonts w:ascii="Times New Roman" w:hAnsi="Times New Roman"/>
          <w:sz w:val="20"/>
          <w:lang w:val="sr-Cyrl-CS"/>
        </w:rPr>
        <w:t>и из јавне својине</w:t>
      </w:r>
      <w:r w:rsidR="00720C25" w:rsidRPr="00A74599">
        <w:rPr>
          <w:rFonts w:ascii="Times New Roman" w:hAnsi="Times New Roman"/>
          <w:sz w:val="20"/>
          <w:lang w:val="sr-Cyrl-CS"/>
        </w:rPr>
        <w:t>........................................</w:t>
      </w:r>
      <w:r w:rsidR="00FF4476" w:rsidRPr="00A74599">
        <w:rPr>
          <w:rFonts w:ascii="Times New Roman" w:hAnsi="Times New Roman"/>
          <w:sz w:val="20"/>
          <w:lang w:val="sr-Cyrl-CS"/>
        </w:rPr>
        <w:t>....</w:t>
      </w:r>
      <w:r w:rsidR="002B6CEB" w:rsidRPr="00A74599">
        <w:rPr>
          <w:rFonts w:ascii="Times New Roman" w:hAnsi="Times New Roman"/>
          <w:sz w:val="20"/>
          <w:lang w:val="sr-Cyrl-CS"/>
        </w:rPr>
        <w:tab/>
      </w:r>
      <w:r w:rsidR="002B6CEB" w:rsidRPr="00A74599">
        <w:rPr>
          <w:rFonts w:ascii="Times New Roman" w:hAnsi="Times New Roman"/>
          <w:sz w:val="20"/>
          <w:lang w:val="sr-Cyrl-CS"/>
        </w:rPr>
        <w:tab/>
      </w:r>
      <w:r w:rsidR="0070224F" w:rsidRPr="00A74599">
        <w:rPr>
          <w:rFonts w:ascii="Times New Roman" w:hAnsi="Times New Roman"/>
          <w:sz w:val="20"/>
          <w:lang w:val="sr-Cyrl-CS"/>
        </w:rPr>
        <w:t>4</w:t>
      </w:r>
    </w:p>
    <w:p w:rsidR="00FF4476" w:rsidRPr="00720C25" w:rsidRDefault="00FF4476" w:rsidP="00842F08">
      <w:pPr>
        <w:pStyle w:val="ListParagraph"/>
        <w:numPr>
          <w:ilvl w:val="0"/>
          <w:numId w:val="48"/>
        </w:numPr>
        <w:tabs>
          <w:tab w:val="left" w:pos="567"/>
          <w:tab w:val="left" w:pos="9072"/>
        </w:tabs>
        <w:ind w:left="1134" w:hanging="425"/>
        <w:rPr>
          <w:rFonts w:ascii="Times New Roman" w:hAnsi="Times New Roman"/>
          <w:sz w:val="20"/>
          <w:lang w:val="sr-Cyrl-CS"/>
        </w:rPr>
      </w:pPr>
      <w:r w:rsidRPr="00720C25">
        <w:rPr>
          <w:rFonts w:ascii="Times New Roman" w:hAnsi="Times New Roman"/>
          <w:sz w:val="20"/>
          <w:lang w:val="sr-Cyrl-CS"/>
        </w:rPr>
        <w:t xml:space="preserve">Одлука о </w:t>
      </w:r>
      <w:r w:rsidR="00842F08">
        <w:rPr>
          <w:rFonts w:ascii="Times New Roman" w:hAnsi="Times New Roman"/>
          <w:sz w:val="20"/>
          <w:lang w:val="sr-Cyrl-CS"/>
        </w:rPr>
        <w:t>приступању отуђењу непокретности из јавне својине..............</w:t>
      </w:r>
      <w:r w:rsidRPr="00720C25">
        <w:rPr>
          <w:rFonts w:ascii="Times New Roman" w:hAnsi="Times New Roman"/>
          <w:sz w:val="20"/>
          <w:lang w:val="sr-Cyrl-CS"/>
        </w:rPr>
        <w:t>..............................</w:t>
      </w:r>
      <w:r w:rsidR="002B6CEB" w:rsidRPr="00720C25">
        <w:rPr>
          <w:rFonts w:ascii="Times New Roman" w:hAnsi="Times New Roman"/>
          <w:sz w:val="20"/>
          <w:lang w:val="sr-Cyrl-CS"/>
        </w:rPr>
        <w:tab/>
      </w:r>
      <w:r w:rsidR="002B6CEB" w:rsidRPr="00720C25">
        <w:rPr>
          <w:rFonts w:ascii="Times New Roman" w:hAnsi="Times New Roman"/>
          <w:sz w:val="20"/>
          <w:lang w:val="sr-Cyrl-CS"/>
        </w:rPr>
        <w:tab/>
      </w:r>
      <w:r w:rsidR="0070224F">
        <w:rPr>
          <w:rFonts w:ascii="Times New Roman" w:hAnsi="Times New Roman"/>
          <w:sz w:val="20"/>
          <w:lang w:val="sr-Cyrl-CS"/>
        </w:rPr>
        <w:t>5</w:t>
      </w:r>
    </w:p>
    <w:p w:rsidR="00842F08" w:rsidRDefault="00FF4476" w:rsidP="00842F08">
      <w:pPr>
        <w:pStyle w:val="ListParagraph"/>
        <w:numPr>
          <w:ilvl w:val="0"/>
          <w:numId w:val="48"/>
        </w:numPr>
        <w:tabs>
          <w:tab w:val="left" w:pos="567"/>
          <w:tab w:val="left" w:pos="9072"/>
        </w:tabs>
        <w:ind w:left="1134" w:hanging="425"/>
        <w:rPr>
          <w:rFonts w:ascii="Times New Roman" w:hAnsi="Times New Roman"/>
          <w:sz w:val="20"/>
          <w:lang w:val="sr-Cyrl-CS"/>
        </w:rPr>
      </w:pPr>
      <w:r>
        <w:rPr>
          <w:rFonts w:ascii="Times New Roman" w:hAnsi="Times New Roman"/>
          <w:sz w:val="20"/>
          <w:lang w:val="sr-Cyrl-CS"/>
        </w:rPr>
        <w:t xml:space="preserve">Одлука о </w:t>
      </w:r>
      <w:r w:rsidR="00842F08">
        <w:rPr>
          <w:rFonts w:ascii="Times New Roman" w:hAnsi="Times New Roman"/>
          <w:sz w:val="20"/>
          <w:lang w:val="sr-Cyrl-CS"/>
        </w:rPr>
        <w:t>покретању поступка за давање у закуп пословног простора у јавној својини</w:t>
      </w:r>
    </w:p>
    <w:p w:rsidR="00FF4476" w:rsidRDefault="00842F08" w:rsidP="00842F08">
      <w:pPr>
        <w:pStyle w:val="ListParagraph"/>
        <w:tabs>
          <w:tab w:val="left" w:pos="567"/>
          <w:tab w:val="left" w:pos="9072"/>
        </w:tabs>
        <w:ind w:left="1134"/>
        <w:rPr>
          <w:rFonts w:ascii="Times New Roman" w:hAnsi="Times New Roman"/>
          <w:sz w:val="20"/>
          <w:lang w:val="sr-Cyrl-CS"/>
        </w:rPr>
      </w:pPr>
      <w:r>
        <w:rPr>
          <w:rFonts w:ascii="Times New Roman" w:hAnsi="Times New Roman"/>
          <w:sz w:val="20"/>
          <w:lang w:val="sr-Cyrl-CS"/>
        </w:rPr>
        <w:t>општине Ћићевац..........................................................................................................</w:t>
      </w:r>
      <w:r w:rsidR="00FF4476">
        <w:rPr>
          <w:rFonts w:ascii="Times New Roman" w:hAnsi="Times New Roman"/>
          <w:sz w:val="20"/>
          <w:lang w:val="sr-Cyrl-CS"/>
        </w:rPr>
        <w:t>........</w:t>
      </w:r>
      <w:r w:rsidR="00B95122">
        <w:rPr>
          <w:rFonts w:ascii="Times New Roman" w:hAnsi="Times New Roman"/>
          <w:sz w:val="20"/>
          <w:lang w:val="sr-Cyrl-CS"/>
        </w:rPr>
        <w:t>.</w:t>
      </w:r>
      <w:r w:rsidR="00FF4476">
        <w:rPr>
          <w:rFonts w:ascii="Times New Roman" w:hAnsi="Times New Roman"/>
          <w:sz w:val="20"/>
          <w:lang w:val="sr-Cyrl-CS"/>
        </w:rPr>
        <w:t>.....</w:t>
      </w:r>
      <w:r w:rsidR="002B6CEB">
        <w:rPr>
          <w:rFonts w:ascii="Times New Roman" w:hAnsi="Times New Roman"/>
          <w:sz w:val="20"/>
          <w:lang w:val="sr-Cyrl-CS"/>
        </w:rPr>
        <w:tab/>
      </w:r>
      <w:r w:rsidR="002B6CEB">
        <w:rPr>
          <w:rFonts w:ascii="Times New Roman" w:hAnsi="Times New Roman"/>
          <w:sz w:val="20"/>
          <w:lang w:val="sr-Cyrl-CS"/>
        </w:rPr>
        <w:tab/>
      </w:r>
      <w:r w:rsidR="0096602C">
        <w:rPr>
          <w:rFonts w:ascii="Times New Roman" w:hAnsi="Times New Roman"/>
          <w:sz w:val="20"/>
          <w:lang w:val="sr-Cyrl-CS"/>
        </w:rPr>
        <w:t>5</w:t>
      </w:r>
    </w:p>
    <w:p w:rsidR="00FF4476" w:rsidRPr="00842F08" w:rsidRDefault="00842F08" w:rsidP="00842F08">
      <w:pPr>
        <w:pStyle w:val="ListParagraph"/>
        <w:numPr>
          <w:ilvl w:val="0"/>
          <w:numId w:val="48"/>
        </w:numPr>
        <w:tabs>
          <w:tab w:val="left" w:pos="567"/>
          <w:tab w:val="left" w:pos="9072"/>
        </w:tabs>
        <w:ind w:left="1080" w:hanging="371"/>
        <w:rPr>
          <w:rFonts w:ascii="Times New Roman" w:hAnsi="Times New Roman"/>
          <w:sz w:val="20"/>
          <w:lang w:val="sr-Cyrl-CS"/>
        </w:rPr>
      </w:pPr>
      <w:r>
        <w:rPr>
          <w:rFonts w:ascii="Times New Roman" w:hAnsi="Times New Roman"/>
          <w:sz w:val="20"/>
          <w:lang w:val="sr-Cyrl-CS"/>
        </w:rPr>
        <w:t xml:space="preserve"> </w:t>
      </w:r>
      <w:r w:rsidR="00FF4476" w:rsidRPr="00842F08">
        <w:rPr>
          <w:rFonts w:ascii="Times New Roman" w:hAnsi="Times New Roman"/>
          <w:sz w:val="20"/>
          <w:lang w:val="sr-Cyrl-CS"/>
        </w:rPr>
        <w:t xml:space="preserve">Одлука о </w:t>
      </w:r>
      <w:r>
        <w:rPr>
          <w:rFonts w:ascii="Times New Roman" w:hAnsi="Times New Roman"/>
          <w:sz w:val="20"/>
          <w:lang w:val="sr-Cyrl-CS"/>
        </w:rPr>
        <w:t>ауто-такси превозу путника на територији општине Ћићевац</w:t>
      </w:r>
      <w:r w:rsidR="00FF4476" w:rsidRPr="00842F08">
        <w:rPr>
          <w:rFonts w:ascii="Times New Roman" w:hAnsi="Times New Roman"/>
          <w:sz w:val="20"/>
          <w:lang w:val="sr-Cyrl-CS"/>
        </w:rPr>
        <w:t>.....</w:t>
      </w:r>
      <w:r w:rsidR="00B95122" w:rsidRPr="00842F08">
        <w:rPr>
          <w:rFonts w:ascii="Times New Roman" w:hAnsi="Times New Roman"/>
          <w:sz w:val="20"/>
          <w:lang w:val="sr-Cyrl-CS"/>
        </w:rPr>
        <w:t>.</w:t>
      </w:r>
      <w:r w:rsidR="00FF4476" w:rsidRPr="00842F08">
        <w:rPr>
          <w:rFonts w:ascii="Times New Roman" w:hAnsi="Times New Roman"/>
          <w:sz w:val="20"/>
          <w:lang w:val="sr-Cyrl-CS"/>
        </w:rPr>
        <w:t>.........................</w:t>
      </w:r>
      <w:r w:rsidR="002B6CEB" w:rsidRPr="00842F08">
        <w:rPr>
          <w:rFonts w:ascii="Times New Roman" w:hAnsi="Times New Roman"/>
          <w:sz w:val="20"/>
          <w:lang w:val="sr-Cyrl-CS"/>
        </w:rPr>
        <w:tab/>
      </w:r>
      <w:r w:rsidR="002B6CEB" w:rsidRPr="00842F08">
        <w:rPr>
          <w:rFonts w:ascii="Times New Roman" w:hAnsi="Times New Roman"/>
          <w:sz w:val="20"/>
          <w:lang w:val="sr-Cyrl-CS"/>
        </w:rPr>
        <w:tab/>
      </w:r>
      <w:r w:rsidR="0096602C">
        <w:rPr>
          <w:rFonts w:ascii="Times New Roman" w:hAnsi="Times New Roman"/>
          <w:sz w:val="20"/>
          <w:lang w:val="sr-Cyrl-CS"/>
        </w:rPr>
        <w:t>6</w:t>
      </w:r>
    </w:p>
    <w:p w:rsidR="00842F08" w:rsidRDefault="00842F08" w:rsidP="00842F08">
      <w:pPr>
        <w:pStyle w:val="ListParagraph"/>
        <w:numPr>
          <w:ilvl w:val="0"/>
          <w:numId w:val="48"/>
        </w:numPr>
        <w:tabs>
          <w:tab w:val="left" w:pos="567"/>
          <w:tab w:val="left" w:pos="9072"/>
        </w:tabs>
        <w:ind w:left="1134" w:hanging="425"/>
        <w:rPr>
          <w:rFonts w:ascii="Times New Roman" w:hAnsi="Times New Roman"/>
          <w:sz w:val="20"/>
          <w:lang w:val="sr-Cyrl-CS"/>
        </w:rPr>
      </w:pPr>
      <w:r>
        <w:rPr>
          <w:rFonts w:ascii="Times New Roman" w:hAnsi="Times New Roman"/>
          <w:sz w:val="20"/>
          <w:lang w:val="sr-Cyrl-CS"/>
        </w:rPr>
        <w:t>Одлука о започињању процеса израде и имплементације Локалног еколошког</w:t>
      </w:r>
    </w:p>
    <w:p w:rsidR="0038280A" w:rsidRDefault="00842F08" w:rsidP="00842F08">
      <w:pPr>
        <w:pStyle w:val="ListParagraph"/>
        <w:tabs>
          <w:tab w:val="left" w:pos="567"/>
          <w:tab w:val="left" w:pos="9072"/>
        </w:tabs>
        <w:ind w:left="1134"/>
        <w:rPr>
          <w:rFonts w:ascii="Times New Roman" w:hAnsi="Times New Roman"/>
          <w:sz w:val="20"/>
          <w:lang w:val="sr-Cyrl-CS"/>
        </w:rPr>
      </w:pPr>
      <w:r>
        <w:rPr>
          <w:rFonts w:ascii="Times New Roman" w:hAnsi="Times New Roman"/>
          <w:sz w:val="20"/>
          <w:lang w:val="sr-Cyrl-CS"/>
        </w:rPr>
        <w:t>акционог плана општине Ћићевац за период 2017-2021..............</w:t>
      </w:r>
      <w:r w:rsidR="00B95122">
        <w:rPr>
          <w:rFonts w:ascii="Times New Roman" w:hAnsi="Times New Roman"/>
          <w:sz w:val="20"/>
          <w:lang w:val="sr-Cyrl-CS"/>
        </w:rPr>
        <w:t>............................</w:t>
      </w:r>
      <w:r w:rsidR="0038280A">
        <w:rPr>
          <w:rFonts w:ascii="Times New Roman" w:hAnsi="Times New Roman"/>
          <w:sz w:val="20"/>
          <w:lang w:val="sr-Cyrl-CS"/>
        </w:rPr>
        <w:t>...............</w:t>
      </w:r>
      <w:r w:rsidR="002B6CEB">
        <w:rPr>
          <w:rFonts w:ascii="Times New Roman" w:hAnsi="Times New Roman"/>
          <w:sz w:val="20"/>
          <w:lang w:val="sr-Cyrl-CS"/>
        </w:rPr>
        <w:tab/>
      </w:r>
      <w:r w:rsidR="002B6CEB">
        <w:rPr>
          <w:rFonts w:ascii="Times New Roman" w:hAnsi="Times New Roman"/>
          <w:sz w:val="20"/>
          <w:lang w:val="sr-Cyrl-CS"/>
        </w:rPr>
        <w:tab/>
      </w:r>
      <w:r w:rsidR="0096602C">
        <w:rPr>
          <w:rFonts w:ascii="Times New Roman" w:hAnsi="Times New Roman"/>
          <w:sz w:val="20"/>
          <w:lang w:val="sr-Cyrl-CS"/>
        </w:rPr>
        <w:t>15</w:t>
      </w:r>
    </w:p>
    <w:p w:rsidR="00842F08" w:rsidRDefault="0038280A" w:rsidP="00842F08">
      <w:pPr>
        <w:pStyle w:val="ListParagraph"/>
        <w:numPr>
          <w:ilvl w:val="0"/>
          <w:numId w:val="48"/>
        </w:numPr>
        <w:tabs>
          <w:tab w:val="left" w:pos="567"/>
          <w:tab w:val="left" w:pos="9072"/>
        </w:tabs>
        <w:ind w:left="1134" w:hanging="425"/>
        <w:rPr>
          <w:rFonts w:ascii="Times New Roman" w:hAnsi="Times New Roman"/>
          <w:sz w:val="20"/>
          <w:lang w:val="sr-Cyrl-CS"/>
        </w:rPr>
      </w:pPr>
      <w:r w:rsidRPr="00B95122">
        <w:rPr>
          <w:rFonts w:ascii="Times New Roman" w:hAnsi="Times New Roman"/>
          <w:sz w:val="20"/>
          <w:lang w:val="sr-Cyrl-CS"/>
        </w:rPr>
        <w:t xml:space="preserve">Решење о </w:t>
      </w:r>
      <w:r w:rsidR="00842F08">
        <w:rPr>
          <w:rFonts w:ascii="Times New Roman" w:hAnsi="Times New Roman"/>
          <w:sz w:val="20"/>
          <w:lang w:val="sr-Cyrl-CS"/>
        </w:rPr>
        <w:t>престанку мандата директора Центра за социјални рад за општине Варварин</w:t>
      </w:r>
    </w:p>
    <w:p w:rsidR="00D62723" w:rsidRPr="00B95122" w:rsidRDefault="00842F08" w:rsidP="00842F08">
      <w:pPr>
        <w:pStyle w:val="ListParagraph"/>
        <w:tabs>
          <w:tab w:val="left" w:pos="567"/>
          <w:tab w:val="left" w:pos="9072"/>
        </w:tabs>
        <w:ind w:left="1134"/>
        <w:rPr>
          <w:rFonts w:ascii="Times New Roman" w:hAnsi="Times New Roman"/>
          <w:sz w:val="20"/>
          <w:lang w:val="sr-Cyrl-CS"/>
        </w:rPr>
      </w:pPr>
      <w:r>
        <w:rPr>
          <w:rFonts w:ascii="Times New Roman" w:hAnsi="Times New Roman"/>
          <w:sz w:val="20"/>
          <w:lang w:val="sr-Cyrl-CS"/>
        </w:rPr>
        <w:t>и Ћићевац</w:t>
      </w:r>
      <w:r w:rsidR="00B95122">
        <w:rPr>
          <w:rFonts w:ascii="Times New Roman" w:hAnsi="Times New Roman"/>
          <w:sz w:val="20"/>
          <w:lang w:val="sr-Cyrl-CS"/>
        </w:rPr>
        <w:t>.</w:t>
      </w:r>
      <w:r w:rsidR="003E143D">
        <w:rPr>
          <w:rFonts w:ascii="Times New Roman" w:hAnsi="Times New Roman"/>
          <w:sz w:val="20"/>
          <w:lang w:val="sr-Cyrl-CS"/>
        </w:rPr>
        <w:t>...................................................................</w:t>
      </w:r>
      <w:r w:rsidR="00B95122">
        <w:rPr>
          <w:rFonts w:ascii="Times New Roman" w:hAnsi="Times New Roman"/>
          <w:sz w:val="20"/>
          <w:lang w:val="sr-Cyrl-CS"/>
        </w:rPr>
        <w:t>...........................</w:t>
      </w:r>
      <w:r w:rsidR="0038280A" w:rsidRPr="00B95122">
        <w:rPr>
          <w:rFonts w:ascii="Times New Roman" w:hAnsi="Times New Roman"/>
          <w:sz w:val="20"/>
          <w:lang w:val="sr-Cyrl-CS"/>
        </w:rPr>
        <w:t>......................................</w:t>
      </w:r>
      <w:r w:rsidR="002B6CEB" w:rsidRPr="00B95122">
        <w:rPr>
          <w:rFonts w:ascii="Times New Roman" w:hAnsi="Times New Roman"/>
          <w:sz w:val="20"/>
          <w:lang w:val="sr-Cyrl-CS"/>
        </w:rPr>
        <w:tab/>
      </w:r>
      <w:r w:rsidR="002B6CEB" w:rsidRPr="00B95122">
        <w:rPr>
          <w:rFonts w:ascii="Times New Roman" w:hAnsi="Times New Roman"/>
          <w:sz w:val="20"/>
          <w:lang w:val="sr-Cyrl-CS"/>
        </w:rPr>
        <w:tab/>
      </w:r>
      <w:r w:rsidR="0096602C">
        <w:rPr>
          <w:rFonts w:ascii="Times New Roman" w:hAnsi="Times New Roman"/>
          <w:sz w:val="20"/>
          <w:lang w:val="sr-Cyrl-CS"/>
        </w:rPr>
        <w:t>16</w:t>
      </w:r>
    </w:p>
    <w:p w:rsidR="00B95122" w:rsidRDefault="00D62723" w:rsidP="003E143D">
      <w:pPr>
        <w:pStyle w:val="ListParagraph"/>
        <w:numPr>
          <w:ilvl w:val="0"/>
          <w:numId w:val="48"/>
        </w:numPr>
        <w:tabs>
          <w:tab w:val="left" w:pos="567"/>
          <w:tab w:val="left" w:pos="9072"/>
        </w:tabs>
        <w:ind w:left="1134" w:hanging="425"/>
        <w:rPr>
          <w:rFonts w:ascii="Times New Roman" w:hAnsi="Times New Roman"/>
          <w:sz w:val="20"/>
          <w:lang w:val="sr-Cyrl-CS"/>
        </w:rPr>
      </w:pPr>
      <w:r w:rsidRPr="00B95122">
        <w:rPr>
          <w:rFonts w:ascii="Times New Roman" w:hAnsi="Times New Roman"/>
          <w:sz w:val="20"/>
          <w:lang w:val="sr-Cyrl-CS"/>
        </w:rPr>
        <w:t xml:space="preserve">Решење о </w:t>
      </w:r>
      <w:r w:rsidR="003E143D">
        <w:rPr>
          <w:rFonts w:ascii="Times New Roman" w:hAnsi="Times New Roman"/>
          <w:sz w:val="20"/>
          <w:lang w:val="sr-Cyrl-CS"/>
        </w:rPr>
        <w:t xml:space="preserve">именовању директора Центра за социјални рад за општине Варварин и </w:t>
      </w:r>
    </w:p>
    <w:p w:rsidR="00D62723" w:rsidRPr="00B95122" w:rsidRDefault="0096602C" w:rsidP="00B95122">
      <w:pPr>
        <w:pStyle w:val="ListParagraph"/>
        <w:tabs>
          <w:tab w:val="left" w:pos="567"/>
          <w:tab w:val="left" w:pos="9072"/>
        </w:tabs>
        <w:ind w:left="1080"/>
        <w:rPr>
          <w:rFonts w:ascii="Times New Roman" w:hAnsi="Times New Roman"/>
          <w:sz w:val="20"/>
          <w:lang w:val="sr-Cyrl-CS"/>
        </w:rPr>
      </w:pPr>
      <w:r>
        <w:rPr>
          <w:rFonts w:ascii="Times New Roman" w:hAnsi="Times New Roman"/>
          <w:sz w:val="20"/>
          <w:lang w:val="sr-Cyrl-CS"/>
        </w:rPr>
        <w:t xml:space="preserve"> </w:t>
      </w:r>
      <w:r w:rsidR="00B95122">
        <w:rPr>
          <w:rFonts w:ascii="Times New Roman" w:hAnsi="Times New Roman"/>
          <w:sz w:val="20"/>
          <w:lang w:val="sr-Cyrl-CS"/>
        </w:rPr>
        <w:t>Ћићевац</w:t>
      </w:r>
      <w:r w:rsidR="003E143D">
        <w:rPr>
          <w:rFonts w:ascii="Times New Roman" w:hAnsi="Times New Roman"/>
          <w:sz w:val="20"/>
          <w:lang w:val="sr-Cyrl-CS"/>
        </w:rPr>
        <w:t>...</w:t>
      </w:r>
      <w:r w:rsidR="00B95122">
        <w:rPr>
          <w:rFonts w:ascii="Times New Roman" w:hAnsi="Times New Roman"/>
          <w:sz w:val="20"/>
          <w:lang w:val="sr-Cyrl-CS"/>
        </w:rPr>
        <w:t>.............................................................................................................</w:t>
      </w:r>
      <w:r w:rsidR="00D62723" w:rsidRPr="00B95122">
        <w:rPr>
          <w:rFonts w:ascii="Times New Roman" w:hAnsi="Times New Roman"/>
          <w:sz w:val="20"/>
          <w:lang w:val="sr-Cyrl-CS"/>
        </w:rPr>
        <w:t>........................</w:t>
      </w:r>
      <w:r w:rsidR="002B6CEB" w:rsidRPr="00B95122">
        <w:rPr>
          <w:rFonts w:ascii="Times New Roman" w:hAnsi="Times New Roman"/>
          <w:sz w:val="20"/>
          <w:lang w:val="sr-Cyrl-CS"/>
        </w:rPr>
        <w:tab/>
      </w:r>
      <w:r w:rsidR="002B6CEB" w:rsidRPr="00B95122">
        <w:rPr>
          <w:rFonts w:ascii="Times New Roman" w:hAnsi="Times New Roman"/>
          <w:sz w:val="20"/>
          <w:lang w:val="sr-Cyrl-CS"/>
        </w:rPr>
        <w:tab/>
      </w:r>
      <w:r>
        <w:rPr>
          <w:rFonts w:ascii="Times New Roman" w:hAnsi="Times New Roman"/>
          <w:sz w:val="20"/>
          <w:lang w:val="sr-Cyrl-CS"/>
        </w:rPr>
        <w:t>16</w:t>
      </w:r>
    </w:p>
    <w:p w:rsidR="00D62723" w:rsidRDefault="00AF21CB" w:rsidP="0053362F">
      <w:pPr>
        <w:pStyle w:val="ListParagraph"/>
        <w:numPr>
          <w:ilvl w:val="0"/>
          <w:numId w:val="48"/>
        </w:numPr>
        <w:tabs>
          <w:tab w:val="left" w:pos="567"/>
          <w:tab w:val="left" w:pos="9072"/>
        </w:tabs>
        <w:ind w:left="1080" w:hanging="371"/>
        <w:rPr>
          <w:rFonts w:ascii="Times New Roman" w:hAnsi="Times New Roman"/>
          <w:sz w:val="20"/>
          <w:lang w:val="sr-Cyrl-CS"/>
        </w:rPr>
      </w:pPr>
      <w:r>
        <w:rPr>
          <w:rFonts w:ascii="Times New Roman" w:hAnsi="Times New Roman"/>
          <w:sz w:val="20"/>
          <w:lang w:val="sr-Cyrl-CS"/>
        </w:rPr>
        <w:lastRenderedPageBreak/>
        <w:t xml:space="preserve"> </w:t>
      </w:r>
      <w:r w:rsidR="00D62723" w:rsidRPr="003E143D">
        <w:rPr>
          <w:rFonts w:ascii="Times New Roman" w:hAnsi="Times New Roman"/>
          <w:sz w:val="20"/>
          <w:lang w:val="sr-Cyrl-CS"/>
        </w:rPr>
        <w:t xml:space="preserve">Решење о </w:t>
      </w:r>
      <w:r w:rsidR="003E143D" w:rsidRPr="003E143D">
        <w:rPr>
          <w:rFonts w:ascii="Times New Roman" w:hAnsi="Times New Roman"/>
          <w:sz w:val="20"/>
          <w:lang w:val="sr-Cyrl-CS"/>
        </w:rPr>
        <w:t>разрешењу члана Управног одбора Дома здравља Ћићевац</w:t>
      </w:r>
      <w:r w:rsidR="003E143D">
        <w:rPr>
          <w:rFonts w:ascii="Times New Roman" w:hAnsi="Times New Roman"/>
          <w:sz w:val="20"/>
          <w:lang w:val="sr-Cyrl-CS"/>
        </w:rPr>
        <w:t>.................................</w:t>
      </w:r>
      <w:r w:rsidR="002B6CEB" w:rsidRPr="003E143D">
        <w:rPr>
          <w:rFonts w:ascii="Times New Roman" w:hAnsi="Times New Roman"/>
          <w:sz w:val="20"/>
          <w:lang w:val="sr-Cyrl-CS"/>
        </w:rPr>
        <w:tab/>
      </w:r>
      <w:r w:rsidR="002B6CEB" w:rsidRPr="003E143D">
        <w:rPr>
          <w:rFonts w:ascii="Times New Roman" w:hAnsi="Times New Roman"/>
          <w:sz w:val="20"/>
          <w:lang w:val="sr-Cyrl-CS"/>
        </w:rPr>
        <w:tab/>
      </w:r>
      <w:r w:rsidR="0096602C">
        <w:rPr>
          <w:rFonts w:ascii="Times New Roman" w:hAnsi="Times New Roman"/>
          <w:sz w:val="20"/>
          <w:lang w:val="sr-Cyrl-CS"/>
        </w:rPr>
        <w:t>16</w:t>
      </w:r>
    </w:p>
    <w:p w:rsidR="003E143D" w:rsidRDefault="003E143D" w:rsidP="0053362F">
      <w:pPr>
        <w:pStyle w:val="ListParagraph"/>
        <w:numPr>
          <w:ilvl w:val="0"/>
          <w:numId w:val="48"/>
        </w:numPr>
        <w:tabs>
          <w:tab w:val="left" w:pos="567"/>
          <w:tab w:val="left" w:pos="9072"/>
        </w:tabs>
        <w:ind w:left="1080" w:hanging="371"/>
        <w:rPr>
          <w:rFonts w:ascii="Times New Roman" w:hAnsi="Times New Roman"/>
          <w:sz w:val="20"/>
          <w:lang w:val="sr-Cyrl-CS"/>
        </w:rPr>
      </w:pPr>
      <w:r>
        <w:rPr>
          <w:rFonts w:ascii="Times New Roman" w:hAnsi="Times New Roman"/>
          <w:sz w:val="20"/>
          <w:lang w:val="sr-Cyrl-CS"/>
        </w:rPr>
        <w:t>Решење о именовању члана Управног одбора Дома здравља Ћићевац................................</w:t>
      </w:r>
      <w:r>
        <w:rPr>
          <w:rFonts w:ascii="Times New Roman" w:hAnsi="Times New Roman"/>
          <w:sz w:val="20"/>
          <w:lang w:val="sr-Cyrl-CS"/>
        </w:rPr>
        <w:tab/>
      </w:r>
      <w:r>
        <w:rPr>
          <w:rFonts w:ascii="Times New Roman" w:hAnsi="Times New Roman"/>
          <w:sz w:val="20"/>
          <w:lang w:val="sr-Cyrl-CS"/>
        </w:rPr>
        <w:tab/>
      </w:r>
      <w:r w:rsidR="0096602C">
        <w:rPr>
          <w:rFonts w:ascii="Times New Roman" w:hAnsi="Times New Roman"/>
          <w:sz w:val="20"/>
          <w:lang w:val="sr-Cyrl-CS"/>
        </w:rPr>
        <w:t>17</w:t>
      </w:r>
    </w:p>
    <w:p w:rsidR="003E143D" w:rsidRDefault="003E143D" w:rsidP="0053362F">
      <w:pPr>
        <w:pStyle w:val="ListParagraph"/>
        <w:numPr>
          <w:ilvl w:val="0"/>
          <w:numId w:val="48"/>
        </w:numPr>
        <w:tabs>
          <w:tab w:val="left" w:pos="567"/>
          <w:tab w:val="left" w:pos="9072"/>
        </w:tabs>
        <w:ind w:left="1080" w:hanging="371"/>
        <w:rPr>
          <w:rFonts w:ascii="Times New Roman" w:hAnsi="Times New Roman"/>
          <w:sz w:val="20"/>
          <w:lang w:val="sr-Cyrl-CS"/>
        </w:rPr>
      </w:pPr>
      <w:r>
        <w:rPr>
          <w:rFonts w:ascii="Times New Roman" w:hAnsi="Times New Roman"/>
          <w:sz w:val="20"/>
          <w:lang w:val="sr-Cyrl-CS"/>
        </w:rPr>
        <w:t>Решење о разрешењу и именовању члана ШО ОШ „Доситеј Обрадовић“ Ћићевац...........</w:t>
      </w:r>
      <w:r>
        <w:rPr>
          <w:rFonts w:ascii="Times New Roman" w:hAnsi="Times New Roman"/>
          <w:sz w:val="20"/>
          <w:lang w:val="sr-Cyrl-CS"/>
        </w:rPr>
        <w:tab/>
      </w:r>
      <w:r>
        <w:rPr>
          <w:rFonts w:ascii="Times New Roman" w:hAnsi="Times New Roman"/>
          <w:sz w:val="20"/>
          <w:lang w:val="sr-Cyrl-CS"/>
        </w:rPr>
        <w:tab/>
      </w:r>
      <w:r w:rsidR="0096602C">
        <w:rPr>
          <w:rFonts w:ascii="Times New Roman" w:hAnsi="Times New Roman"/>
          <w:sz w:val="20"/>
          <w:lang w:val="sr-Cyrl-CS"/>
        </w:rPr>
        <w:t>17</w:t>
      </w:r>
    </w:p>
    <w:p w:rsidR="003E143D" w:rsidRDefault="00AF21CB" w:rsidP="0053362F">
      <w:pPr>
        <w:pStyle w:val="ListParagraph"/>
        <w:numPr>
          <w:ilvl w:val="0"/>
          <w:numId w:val="48"/>
        </w:numPr>
        <w:tabs>
          <w:tab w:val="left" w:pos="567"/>
          <w:tab w:val="left" w:pos="9072"/>
        </w:tabs>
        <w:ind w:left="1080" w:hanging="371"/>
        <w:rPr>
          <w:rFonts w:ascii="Times New Roman" w:hAnsi="Times New Roman"/>
          <w:sz w:val="20"/>
          <w:lang w:val="sr-Cyrl-CS"/>
        </w:rPr>
      </w:pPr>
      <w:r>
        <w:rPr>
          <w:rFonts w:ascii="Times New Roman" w:hAnsi="Times New Roman"/>
          <w:sz w:val="20"/>
          <w:lang w:val="sr-Cyrl-CS"/>
        </w:rPr>
        <w:t>Решење о образовању Комисије за координацију инспекцијског надзора над пословима</w:t>
      </w:r>
    </w:p>
    <w:p w:rsidR="0053362F" w:rsidRDefault="00AF21CB" w:rsidP="00AF21CB">
      <w:pPr>
        <w:pStyle w:val="ListParagraph"/>
        <w:tabs>
          <w:tab w:val="left" w:pos="567"/>
          <w:tab w:val="left" w:pos="9072"/>
        </w:tabs>
        <w:ind w:left="1080"/>
        <w:rPr>
          <w:rFonts w:ascii="Times New Roman" w:hAnsi="Times New Roman"/>
          <w:sz w:val="20"/>
          <w:lang w:val="sr-Cyrl-CS"/>
        </w:rPr>
      </w:pPr>
      <w:r>
        <w:rPr>
          <w:rFonts w:ascii="Times New Roman" w:hAnsi="Times New Roman"/>
          <w:sz w:val="20"/>
          <w:lang w:val="sr-Cyrl-CS"/>
        </w:rPr>
        <w:t>из изворне надлежности општине Ћићевац.............................................................................</w:t>
      </w:r>
      <w:r w:rsidR="0053362F">
        <w:rPr>
          <w:rFonts w:ascii="Times New Roman" w:hAnsi="Times New Roman"/>
          <w:sz w:val="20"/>
          <w:lang w:val="sr-Cyrl-CS"/>
        </w:rPr>
        <w:tab/>
      </w:r>
      <w:r w:rsidR="0053362F">
        <w:rPr>
          <w:rFonts w:ascii="Times New Roman" w:hAnsi="Times New Roman"/>
          <w:sz w:val="20"/>
          <w:lang w:val="sr-Cyrl-CS"/>
        </w:rPr>
        <w:tab/>
      </w:r>
      <w:r w:rsidR="0096602C">
        <w:rPr>
          <w:rFonts w:ascii="Times New Roman" w:hAnsi="Times New Roman"/>
          <w:sz w:val="20"/>
          <w:lang w:val="sr-Cyrl-CS"/>
        </w:rPr>
        <w:t>17</w:t>
      </w:r>
    </w:p>
    <w:p w:rsidR="0053362F" w:rsidRDefault="0053362F" w:rsidP="0053362F">
      <w:pPr>
        <w:pStyle w:val="ListParagraph"/>
        <w:tabs>
          <w:tab w:val="left" w:pos="567"/>
          <w:tab w:val="left" w:pos="9072"/>
        </w:tabs>
        <w:ind w:left="709"/>
        <w:rPr>
          <w:rFonts w:ascii="Times New Roman" w:hAnsi="Times New Roman"/>
          <w:sz w:val="20"/>
          <w:lang w:val="sr-Cyrl-CS"/>
        </w:rPr>
      </w:pPr>
      <w:r>
        <w:rPr>
          <w:rFonts w:ascii="Times New Roman" w:hAnsi="Times New Roman"/>
          <w:sz w:val="20"/>
          <w:lang w:val="sr-Cyrl-CS"/>
        </w:rPr>
        <w:t>52.   Решење о образовању Комисије за прибављање у јавну својину и отуђење из</w:t>
      </w:r>
    </w:p>
    <w:p w:rsidR="0053362F" w:rsidRDefault="0053362F" w:rsidP="0053362F">
      <w:pPr>
        <w:pStyle w:val="ListParagraph"/>
        <w:tabs>
          <w:tab w:val="left" w:pos="567"/>
          <w:tab w:val="left" w:pos="9072"/>
        </w:tabs>
        <w:ind w:left="709"/>
        <w:rPr>
          <w:rFonts w:ascii="Times New Roman" w:hAnsi="Times New Roman"/>
          <w:sz w:val="20"/>
          <w:lang w:val="sr-Cyrl-CS"/>
        </w:rPr>
      </w:pPr>
      <w:r>
        <w:rPr>
          <w:rFonts w:ascii="Times New Roman" w:hAnsi="Times New Roman"/>
          <w:sz w:val="20"/>
          <w:lang w:val="sr-Cyrl-CS"/>
        </w:rPr>
        <w:t xml:space="preserve">        јавне својине...............................................................................................................................</w:t>
      </w:r>
      <w:r>
        <w:rPr>
          <w:rFonts w:ascii="Times New Roman" w:hAnsi="Times New Roman"/>
          <w:sz w:val="20"/>
          <w:lang w:val="sr-Cyrl-CS"/>
        </w:rPr>
        <w:tab/>
      </w:r>
      <w:r>
        <w:rPr>
          <w:rFonts w:ascii="Times New Roman" w:hAnsi="Times New Roman"/>
          <w:sz w:val="20"/>
          <w:lang w:val="sr-Cyrl-CS"/>
        </w:rPr>
        <w:tab/>
      </w:r>
      <w:r w:rsidR="0096602C">
        <w:rPr>
          <w:rFonts w:ascii="Times New Roman" w:hAnsi="Times New Roman"/>
          <w:sz w:val="20"/>
          <w:lang w:val="sr-Cyrl-CS"/>
        </w:rPr>
        <w:t>19</w:t>
      </w:r>
    </w:p>
    <w:p w:rsidR="002631F8" w:rsidRDefault="0053362F" w:rsidP="0053362F">
      <w:pPr>
        <w:pStyle w:val="ListParagraph"/>
        <w:tabs>
          <w:tab w:val="left" w:pos="567"/>
          <w:tab w:val="left" w:pos="9072"/>
        </w:tabs>
        <w:ind w:left="709"/>
        <w:rPr>
          <w:rFonts w:ascii="Times New Roman" w:hAnsi="Times New Roman"/>
          <w:sz w:val="20"/>
          <w:lang w:val="sr-Cyrl-CS"/>
        </w:rPr>
      </w:pPr>
      <w:r>
        <w:rPr>
          <w:rFonts w:ascii="Times New Roman" w:hAnsi="Times New Roman"/>
          <w:sz w:val="20"/>
          <w:lang w:val="sr-Cyrl-CS"/>
        </w:rPr>
        <w:t xml:space="preserve">53.   </w:t>
      </w:r>
      <w:r w:rsidR="002631F8">
        <w:rPr>
          <w:rFonts w:ascii="Times New Roman" w:hAnsi="Times New Roman"/>
          <w:sz w:val="20"/>
          <w:lang w:val="sr-Cyrl-CS"/>
        </w:rPr>
        <w:t>Решење о образовању Комисије и именовању чланова Комисије за издавање пословног</w:t>
      </w:r>
    </w:p>
    <w:p w:rsidR="002631F8" w:rsidRDefault="002631F8" w:rsidP="0053362F">
      <w:pPr>
        <w:pStyle w:val="ListParagraph"/>
        <w:tabs>
          <w:tab w:val="left" w:pos="567"/>
          <w:tab w:val="left" w:pos="9072"/>
        </w:tabs>
        <w:ind w:left="709"/>
        <w:rPr>
          <w:rFonts w:ascii="Times New Roman" w:hAnsi="Times New Roman"/>
          <w:sz w:val="20"/>
          <w:lang w:val="sr-Cyrl-CS"/>
        </w:rPr>
      </w:pPr>
      <w:r>
        <w:rPr>
          <w:rFonts w:ascii="Times New Roman" w:hAnsi="Times New Roman"/>
          <w:sz w:val="20"/>
          <w:lang w:val="sr-Cyrl-CS"/>
        </w:rPr>
        <w:t xml:space="preserve">        простора у закуп.........................................................................................................................</w:t>
      </w:r>
      <w:r>
        <w:rPr>
          <w:rFonts w:ascii="Times New Roman" w:hAnsi="Times New Roman"/>
          <w:sz w:val="20"/>
          <w:lang w:val="sr-Cyrl-CS"/>
        </w:rPr>
        <w:tab/>
      </w:r>
      <w:r>
        <w:rPr>
          <w:rFonts w:ascii="Times New Roman" w:hAnsi="Times New Roman"/>
          <w:sz w:val="20"/>
          <w:lang w:val="sr-Cyrl-CS"/>
        </w:rPr>
        <w:tab/>
      </w:r>
      <w:r w:rsidR="0096602C">
        <w:rPr>
          <w:rFonts w:ascii="Times New Roman" w:hAnsi="Times New Roman"/>
          <w:sz w:val="20"/>
          <w:lang w:val="sr-Cyrl-CS"/>
        </w:rPr>
        <w:t>20</w:t>
      </w:r>
    </w:p>
    <w:p w:rsidR="002631F8" w:rsidRDefault="002631F8" w:rsidP="0053362F">
      <w:pPr>
        <w:pStyle w:val="ListParagraph"/>
        <w:tabs>
          <w:tab w:val="left" w:pos="567"/>
          <w:tab w:val="left" w:pos="9072"/>
        </w:tabs>
        <w:ind w:left="709"/>
        <w:rPr>
          <w:rFonts w:ascii="Times New Roman" w:hAnsi="Times New Roman"/>
          <w:sz w:val="20"/>
          <w:lang w:val="sr-Cyrl-CS"/>
        </w:rPr>
      </w:pPr>
      <w:r>
        <w:rPr>
          <w:rFonts w:ascii="Times New Roman" w:hAnsi="Times New Roman"/>
          <w:sz w:val="20"/>
          <w:lang w:val="sr-Cyrl-CS"/>
        </w:rPr>
        <w:t>54.   Решење о образовању Комисије за утврђивање дивљих прикључака на водоводној мрежи</w:t>
      </w:r>
      <w:r w:rsidR="0096602C">
        <w:rPr>
          <w:rFonts w:ascii="Times New Roman" w:hAnsi="Times New Roman"/>
          <w:sz w:val="20"/>
          <w:lang w:val="sr-Cyrl-CS"/>
        </w:rPr>
        <w:tab/>
      </w:r>
      <w:r w:rsidR="0096602C">
        <w:rPr>
          <w:rFonts w:ascii="Times New Roman" w:hAnsi="Times New Roman"/>
          <w:sz w:val="20"/>
          <w:lang w:val="sr-Cyrl-CS"/>
        </w:rPr>
        <w:tab/>
        <w:t>20</w:t>
      </w:r>
    </w:p>
    <w:p w:rsidR="002631F8" w:rsidRDefault="002631F8" w:rsidP="0053362F">
      <w:pPr>
        <w:pStyle w:val="ListParagraph"/>
        <w:tabs>
          <w:tab w:val="left" w:pos="567"/>
          <w:tab w:val="left" w:pos="9072"/>
        </w:tabs>
        <w:ind w:left="709"/>
        <w:rPr>
          <w:rFonts w:ascii="Times New Roman" w:hAnsi="Times New Roman"/>
          <w:sz w:val="20"/>
          <w:lang w:val="sr-Cyrl-CS"/>
        </w:rPr>
      </w:pPr>
      <w:r>
        <w:rPr>
          <w:rFonts w:ascii="Times New Roman" w:hAnsi="Times New Roman"/>
          <w:sz w:val="20"/>
          <w:lang w:val="sr-Cyrl-CS"/>
        </w:rPr>
        <w:t>55.   Закључак о усвајању Извештаја о раду Општинске управе општине Ћићевац за 2016. год.</w:t>
      </w:r>
      <w:r w:rsidR="0096602C">
        <w:rPr>
          <w:rFonts w:ascii="Times New Roman" w:hAnsi="Times New Roman"/>
          <w:sz w:val="20"/>
          <w:lang w:val="sr-Cyrl-CS"/>
        </w:rPr>
        <w:tab/>
      </w:r>
      <w:r w:rsidR="0096602C">
        <w:rPr>
          <w:rFonts w:ascii="Times New Roman" w:hAnsi="Times New Roman"/>
          <w:sz w:val="20"/>
          <w:lang w:val="sr-Cyrl-CS"/>
        </w:rPr>
        <w:tab/>
        <w:t>20</w:t>
      </w:r>
    </w:p>
    <w:p w:rsidR="001136EB" w:rsidRDefault="001136EB" w:rsidP="00EB7B97">
      <w:pPr>
        <w:pStyle w:val="ListParagraph"/>
        <w:tabs>
          <w:tab w:val="left" w:pos="567"/>
          <w:tab w:val="left" w:pos="9072"/>
        </w:tabs>
        <w:ind w:left="1080"/>
        <w:rPr>
          <w:rFonts w:ascii="Times New Roman" w:hAnsi="Times New Roman"/>
          <w:lang w:val="sr-Cyrl-CS"/>
        </w:rPr>
      </w:pPr>
    </w:p>
    <w:p w:rsidR="002F3C2F" w:rsidRPr="002F3C2F" w:rsidRDefault="002F3C2F" w:rsidP="00EB7B97">
      <w:pPr>
        <w:pStyle w:val="ListParagraph"/>
        <w:tabs>
          <w:tab w:val="left" w:pos="567"/>
          <w:tab w:val="left" w:pos="9072"/>
        </w:tabs>
        <w:ind w:left="1080"/>
        <w:rPr>
          <w:rFonts w:ascii="Times New Roman" w:hAnsi="Times New Roman"/>
          <w:sz w:val="14"/>
          <w:lang w:val="sr-Cyrl-CS"/>
        </w:rPr>
      </w:pPr>
    </w:p>
    <w:p w:rsidR="00EB7B97" w:rsidRPr="007817CF" w:rsidRDefault="00EB7B97" w:rsidP="00EB7B97">
      <w:pPr>
        <w:pStyle w:val="ListParagraph"/>
        <w:tabs>
          <w:tab w:val="left" w:pos="567"/>
          <w:tab w:val="left" w:pos="9072"/>
        </w:tabs>
        <w:ind w:left="0"/>
        <w:jc w:val="center"/>
        <w:rPr>
          <w:rFonts w:ascii="Times New Roman" w:hAnsi="Times New Roman"/>
          <w:b/>
          <w:sz w:val="20"/>
          <w:lang w:val="sr-Cyrl-CS"/>
        </w:rPr>
      </w:pPr>
      <w:r w:rsidRPr="007817CF">
        <w:rPr>
          <w:rFonts w:ascii="Times New Roman" w:hAnsi="Times New Roman"/>
          <w:b/>
          <w:sz w:val="20"/>
          <w:lang w:val="sr-Cyrl-CS"/>
        </w:rPr>
        <w:t>АКТИ</w:t>
      </w:r>
    </w:p>
    <w:p w:rsidR="00EB7B97" w:rsidRPr="007817CF" w:rsidRDefault="00EB7B97" w:rsidP="00EB7B97">
      <w:pPr>
        <w:pStyle w:val="ListParagraph"/>
        <w:tabs>
          <w:tab w:val="left" w:pos="567"/>
          <w:tab w:val="left" w:pos="9072"/>
        </w:tabs>
        <w:ind w:left="0"/>
        <w:jc w:val="center"/>
        <w:rPr>
          <w:rFonts w:ascii="Times New Roman" w:hAnsi="Times New Roman"/>
          <w:b/>
          <w:sz w:val="20"/>
          <w:lang w:val="sr-Cyrl-CS"/>
        </w:rPr>
      </w:pPr>
      <w:r w:rsidRPr="007817CF">
        <w:rPr>
          <w:rFonts w:ascii="Times New Roman" w:hAnsi="Times New Roman"/>
          <w:b/>
          <w:sz w:val="20"/>
          <w:lang w:val="sr-Cyrl-CS"/>
        </w:rPr>
        <w:t>ПРЕДСЕДНИКА ОПШТИНЕ И ОПШТИНСКОГ ВЕЋА</w:t>
      </w:r>
    </w:p>
    <w:p w:rsidR="00EB7B97" w:rsidRPr="00BA542F" w:rsidRDefault="00EB7B97" w:rsidP="00EB7B97">
      <w:pPr>
        <w:pStyle w:val="ListParagraph"/>
        <w:tabs>
          <w:tab w:val="left" w:pos="567"/>
          <w:tab w:val="left" w:pos="9072"/>
        </w:tabs>
        <w:ind w:left="0"/>
        <w:jc w:val="center"/>
        <w:rPr>
          <w:rFonts w:ascii="Times New Roman" w:hAnsi="Times New Roman"/>
          <w:sz w:val="24"/>
          <w:lang w:val="sr-Cyrl-CS"/>
        </w:rPr>
      </w:pPr>
    </w:p>
    <w:p w:rsidR="00EB7B97" w:rsidRPr="002631F8" w:rsidRDefault="00BA542F" w:rsidP="00BA542F">
      <w:pPr>
        <w:pStyle w:val="ListParagraph"/>
        <w:numPr>
          <w:ilvl w:val="0"/>
          <w:numId w:val="49"/>
        </w:numPr>
        <w:tabs>
          <w:tab w:val="left" w:pos="567"/>
          <w:tab w:val="left" w:pos="1134"/>
        </w:tabs>
        <w:ind w:hanging="221"/>
        <w:jc w:val="both"/>
        <w:rPr>
          <w:rFonts w:ascii="Times New Roman" w:hAnsi="Times New Roman"/>
          <w:sz w:val="20"/>
          <w:lang w:val="sr-Cyrl-CS"/>
        </w:rPr>
      </w:pPr>
      <w:r w:rsidRPr="002631F8">
        <w:rPr>
          <w:rFonts w:ascii="Times New Roman" w:hAnsi="Times New Roman"/>
          <w:sz w:val="20"/>
          <w:lang w:val="sr-Cyrl-CS"/>
        </w:rPr>
        <w:t xml:space="preserve">Одлука о </w:t>
      </w:r>
      <w:r w:rsidR="002631F8">
        <w:rPr>
          <w:rFonts w:ascii="Times New Roman" w:hAnsi="Times New Roman"/>
          <w:sz w:val="20"/>
          <w:lang w:val="sr-Cyrl-CS"/>
        </w:rPr>
        <w:t xml:space="preserve">финансирању пројеката у области спорта по захтеву ФК „Ушће“ </w:t>
      </w:r>
      <w:r w:rsidRPr="002631F8">
        <w:rPr>
          <w:rFonts w:ascii="Times New Roman" w:hAnsi="Times New Roman"/>
          <w:sz w:val="20"/>
          <w:lang w:val="sr-Cyrl-CS"/>
        </w:rPr>
        <w:t>....................</w:t>
      </w:r>
      <w:r w:rsidRPr="002631F8">
        <w:rPr>
          <w:rFonts w:ascii="Times New Roman" w:hAnsi="Times New Roman"/>
          <w:sz w:val="20"/>
          <w:lang w:val="sr-Cyrl-CS"/>
        </w:rPr>
        <w:tab/>
      </w:r>
      <w:r w:rsidR="002B6CEB" w:rsidRPr="002631F8">
        <w:rPr>
          <w:rFonts w:ascii="Times New Roman" w:hAnsi="Times New Roman"/>
          <w:sz w:val="20"/>
          <w:lang w:val="sr-Cyrl-CS"/>
        </w:rPr>
        <w:tab/>
      </w:r>
      <w:r w:rsidR="0096602C">
        <w:rPr>
          <w:rFonts w:ascii="Times New Roman" w:hAnsi="Times New Roman"/>
          <w:sz w:val="20"/>
          <w:lang w:val="sr-Cyrl-CS"/>
        </w:rPr>
        <w:t>2</w:t>
      </w:r>
      <w:r w:rsidR="0070224F" w:rsidRPr="002631F8">
        <w:rPr>
          <w:rFonts w:ascii="Times New Roman" w:hAnsi="Times New Roman"/>
          <w:sz w:val="20"/>
          <w:lang w:val="sr-Cyrl-CS"/>
        </w:rPr>
        <w:t>1</w:t>
      </w:r>
    </w:p>
    <w:p w:rsidR="00736557" w:rsidRPr="00BA542F" w:rsidRDefault="00563BD6" w:rsidP="00563BD6">
      <w:pPr>
        <w:pStyle w:val="ListParagraph"/>
        <w:numPr>
          <w:ilvl w:val="0"/>
          <w:numId w:val="49"/>
        </w:numPr>
        <w:tabs>
          <w:tab w:val="left" w:pos="567"/>
          <w:tab w:val="left" w:pos="709"/>
          <w:tab w:val="left" w:pos="1134"/>
        </w:tabs>
        <w:ind w:hanging="221"/>
        <w:jc w:val="both"/>
        <w:rPr>
          <w:rFonts w:ascii="Times New Roman" w:hAnsi="Times New Roman"/>
          <w:sz w:val="20"/>
          <w:lang w:val="sr-Cyrl-CS"/>
        </w:rPr>
      </w:pPr>
      <w:r>
        <w:rPr>
          <w:rFonts w:ascii="Times New Roman" w:hAnsi="Times New Roman"/>
          <w:sz w:val="20"/>
          <w:lang w:val="sr-Cyrl-CS"/>
        </w:rPr>
        <w:t>Одлука о финансирању пројеката у области спорта по захтеву „ОСС-а“ Ћићевац</w:t>
      </w:r>
      <w:r w:rsidR="00BA542F">
        <w:rPr>
          <w:rFonts w:ascii="Times New Roman" w:hAnsi="Times New Roman"/>
          <w:sz w:val="20"/>
          <w:lang w:val="sr-Cyrl-CS"/>
        </w:rPr>
        <w:t>.........</w:t>
      </w:r>
      <w:r w:rsidR="002B6CEB" w:rsidRPr="00BA542F">
        <w:rPr>
          <w:rFonts w:ascii="Times New Roman" w:hAnsi="Times New Roman"/>
          <w:sz w:val="20"/>
          <w:lang w:val="sr-Cyrl-CS"/>
        </w:rPr>
        <w:t>.</w:t>
      </w:r>
      <w:r w:rsidR="002B6CEB" w:rsidRPr="00BA542F">
        <w:rPr>
          <w:rFonts w:ascii="Times New Roman" w:hAnsi="Times New Roman"/>
          <w:sz w:val="20"/>
          <w:lang w:val="sr-Cyrl-CS"/>
        </w:rPr>
        <w:tab/>
      </w:r>
      <w:r w:rsidR="002B6CEB" w:rsidRPr="00BA542F">
        <w:rPr>
          <w:rFonts w:ascii="Times New Roman" w:hAnsi="Times New Roman"/>
          <w:sz w:val="20"/>
          <w:lang w:val="sr-Cyrl-CS"/>
        </w:rPr>
        <w:tab/>
      </w:r>
      <w:r w:rsidR="0096602C">
        <w:rPr>
          <w:rFonts w:ascii="Times New Roman" w:hAnsi="Times New Roman"/>
          <w:sz w:val="20"/>
          <w:lang w:val="sr-Cyrl-CS"/>
        </w:rPr>
        <w:t>2</w:t>
      </w:r>
      <w:r w:rsidR="0070224F">
        <w:rPr>
          <w:rFonts w:ascii="Times New Roman" w:hAnsi="Times New Roman"/>
          <w:sz w:val="20"/>
          <w:lang w:val="sr-Cyrl-CS"/>
        </w:rPr>
        <w:t>1</w:t>
      </w:r>
    </w:p>
    <w:p w:rsidR="00BA542F" w:rsidRDefault="00563BD6" w:rsidP="002631F8">
      <w:pPr>
        <w:pStyle w:val="ListParagraph"/>
        <w:numPr>
          <w:ilvl w:val="0"/>
          <w:numId w:val="49"/>
        </w:numPr>
        <w:tabs>
          <w:tab w:val="left" w:pos="567"/>
          <w:tab w:val="left" w:pos="1134"/>
        </w:tabs>
        <w:ind w:hanging="221"/>
        <w:jc w:val="both"/>
        <w:rPr>
          <w:rFonts w:ascii="Times New Roman" w:hAnsi="Times New Roman"/>
          <w:sz w:val="20"/>
          <w:lang w:val="sr-Cyrl-CS"/>
        </w:rPr>
      </w:pPr>
      <w:r>
        <w:rPr>
          <w:rFonts w:ascii="Times New Roman" w:hAnsi="Times New Roman"/>
          <w:sz w:val="20"/>
          <w:lang w:val="sr-Cyrl-CS"/>
        </w:rPr>
        <w:t>Одлука о финансирању пројеката у области спорта по захтеву КК „Кула“ Сталаћ.........</w:t>
      </w:r>
      <w:r w:rsidR="0096602C">
        <w:rPr>
          <w:rFonts w:ascii="Times New Roman" w:hAnsi="Times New Roman"/>
          <w:sz w:val="20"/>
          <w:lang w:val="sr-Cyrl-CS"/>
        </w:rPr>
        <w:tab/>
      </w:r>
      <w:r w:rsidR="0096602C">
        <w:rPr>
          <w:rFonts w:ascii="Times New Roman" w:hAnsi="Times New Roman"/>
          <w:sz w:val="20"/>
          <w:lang w:val="sr-Cyrl-CS"/>
        </w:rPr>
        <w:tab/>
        <w:t>21</w:t>
      </w:r>
    </w:p>
    <w:p w:rsidR="00190DB0" w:rsidRPr="00BA542F" w:rsidRDefault="00563BD6" w:rsidP="00563BD6">
      <w:pPr>
        <w:pStyle w:val="ListParagraph"/>
        <w:numPr>
          <w:ilvl w:val="0"/>
          <w:numId w:val="49"/>
        </w:numPr>
        <w:tabs>
          <w:tab w:val="left" w:pos="567"/>
          <w:tab w:val="left" w:pos="709"/>
          <w:tab w:val="left" w:pos="1134"/>
        </w:tabs>
        <w:ind w:hanging="221"/>
        <w:jc w:val="both"/>
        <w:rPr>
          <w:rFonts w:ascii="Times New Roman" w:hAnsi="Times New Roman"/>
          <w:sz w:val="20"/>
          <w:lang w:val="sr-Cyrl-CS"/>
        </w:rPr>
      </w:pPr>
      <w:r>
        <w:rPr>
          <w:rFonts w:ascii="Times New Roman" w:hAnsi="Times New Roman"/>
          <w:sz w:val="20"/>
          <w:lang w:val="sr-Cyrl-CS"/>
        </w:rPr>
        <w:t>Одлука о финансирању пројеката у области спорта по захтеву „Тениски клуб“ Ћићевац</w:t>
      </w:r>
      <w:r w:rsidR="002B6CEB" w:rsidRPr="00BA542F">
        <w:rPr>
          <w:rFonts w:ascii="Times New Roman" w:hAnsi="Times New Roman"/>
          <w:sz w:val="20"/>
          <w:lang w:val="sr-Cyrl-CS"/>
        </w:rPr>
        <w:tab/>
      </w:r>
      <w:r w:rsidR="002B6CEB" w:rsidRPr="00BA542F">
        <w:rPr>
          <w:rFonts w:ascii="Times New Roman" w:hAnsi="Times New Roman"/>
          <w:sz w:val="20"/>
          <w:lang w:val="sr-Cyrl-CS"/>
        </w:rPr>
        <w:tab/>
      </w:r>
      <w:r w:rsidR="0096602C">
        <w:rPr>
          <w:rFonts w:ascii="Times New Roman" w:hAnsi="Times New Roman"/>
          <w:sz w:val="20"/>
          <w:lang w:val="sr-Cyrl-CS"/>
        </w:rPr>
        <w:t>2</w:t>
      </w:r>
      <w:r w:rsidR="0070224F">
        <w:rPr>
          <w:rFonts w:ascii="Times New Roman" w:hAnsi="Times New Roman"/>
          <w:sz w:val="20"/>
          <w:lang w:val="sr-Cyrl-CS"/>
        </w:rPr>
        <w:t>2</w:t>
      </w:r>
    </w:p>
    <w:p w:rsidR="00190DB0" w:rsidRPr="00BA542F" w:rsidRDefault="00563BD6" w:rsidP="00563BD6">
      <w:pPr>
        <w:pStyle w:val="ListParagraph"/>
        <w:numPr>
          <w:ilvl w:val="0"/>
          <w:numId w:val="49"/>
        </w:numPr>
        <w:tabs>
          <w:tab w:val="left" w:pos="567"/>
          <w:tab w:val="left" w:pos="1134"/>
          <w:tab w:val="left" w:pos="9072"/>
        </w:tabs>
        <w:spacing w:after="0"/>
        <w:ind w:hanging="221"/>
        <w:jc w:val="both"/>
        <w:rPr>
          <w:rFonts w:ascii="Times New Roman" w:hAnsi="Times New Roman"/>
          <w:sz w:val="20"/>
          <w:lang w:val="sr-Cyrl-CS"/>
        </w:rPr>
      </w:pPr>
      <w:r>
        <w:rPr>
          <w:rFonts w:ascii="Times New Roman" w:hAnsi="Times New Roman"/>
          <w:sz w:val="20"/>
          <w:lang w:val="sr-Cyrl-CS"/>
        </w:rPr>
        <w:t>Одлука о финансирању пројеката у области спорта по захтеву ФК „Слога“</w:t>
      </w:r>
      <w:r w:rsidR="00190DB0" w:rsidRPr="00BA542F">
        <w:rPr>
          <w:rFonts w:ascii="Times New Roman" w:hAnsi="Times New Roman"/>
          <w:sz w:val="20"/>
          <w:lang w:val="sr-Cyrl-CS"/>
        </w:rPr>
        <w:t>...................</w:t>
      </w:r>
      <w:r w:rsidR="002B6CEB" w:rsidRPr="00BA542F">
        <w:rPr>
          <w:rFonts w:ascii="Times New Roman" w:hAnsi="Times New Roman"/>
          <w:sz w:val="20"/>
          <w:lang w:val="sr-Cyrl-CS"/>
        </w:rPr>
        <w:t>.</w:t>
      </w:r>
      <w:r w:rsidR="002B6CEB" w:rsidRPr="00BA542F">
        <w:rPr>
          <w:rFonts w:ascii="Times New Roman" w:hAnsi="Times New Roman"/>
          <w:sz w:val="20"/>
          <w:lang w:val="sr-Cyrl-CS"/>
        </w:rPr>
        <w:tab/>
      </w:r>
      <w:r w:rsidR="002B6CEB" w:rsidRPr="00BA542F">
        <w:rPr>
          <w:rFonts w:ascii="Times New Roman" w:hAnsi="Times New Roman"/>
          <w:sz w:val="20"/>
          <w:lang w:val="sr-Cyrl-CS"/>
        </w:rPr>
        <w:tab/>
      </w:r>
      <w:r w:rsidR="0096602C">
        <w:rPr>
          <w:rFonts w:ascii="Times New Roman" w:hAnsi="Times New Roman"/>
          <w:sz w:val="20"/>
          <w:lang w:val="sr-Cyrl-CS"/>
        </w:rPr>
        <w:t>22</w:t>
      </w:r>
    </w:p>
    <w:p w:rsidR="00D55C69" w:rsidRPr="00D55C69" w:rsidRDefault="00B532B2" w:rsidP="002631F8">
      <w:pPr>
        <w:pStyle w:val="ListParagraph"/>
        <w:numPr>
          <w:ilvl w:val="0"/>
          <w:numId w:val="49"/>
        </w:numPr>
        <w:tabs>
          <w:tab w:val="left" w:pos="567"/>
          <w:tab w:val="left" w:pos="709"/>
          <w:tab w:val="left" w:pos="1134"/>
        </w:tabs>
        <w:ind w:hanging="221"/>
        <w:jc w:val="both"/>
        <w:rPr>
          <w:rFonts w:ascii="Times New Roman" w:hAnsi="Times New Roman"/>
          <w:sz w:val="20"/>
          <w:lang w:val="sr-Cyrl-CS"/>
        </w:rPr>
      </w:pPr>
      <w:r>
        <w:rPr>
          <w:rFonts w:ascii="Times New Roman" w:hAnsi="Times New Roman"/>
          <w:sz w:val="20"/>
          <w:lang w:val="sr-Cyrl-CS"/>
        </w:rPr>
        <w:t>Одлука о финансирању пројеката у области спорта по захтеву ФК „Трудбеник“ Сталаћ</w:t>
      </w:r>
      <w:r w:rsidR="00D55C69" w:rsidRPr="00D55C69">
        <w:rPr>
          <w:rFonts w:ascii="Times New Roman" w:hAnsi="Times New Roman"/>
          <w:sz w:val="20"/>
          <w:lang w:val="sr-Cyrl-CS"/>
        </w:rPr>
        <w:t xml:space="preserve"> </w:t>
      </w:r>
      <w:r w:rsidR="0096602C">
        <w:rPr>
          <w:rFonts w:ascii="Times New Roman" w:hAnsi="Times New Roman"/>
          <w:sz w:val="20"/>
          <w:lang w:val="sr-Cyrl-CS"/>
        </w:rPr>
        <w:tab/>
      </w:r>
      <w:r w:rsidR="0096602C">
        <w:rPr>
          <w:rFonts w:ascii="Times New Roman" w:hAnsi="Times New Roman"/>
          <w:sz w:val="20"/>
          <w:lang w:val="sr-Cyrl-CS"/>
        </w:rPr>
        <w:tab/>
        <w:t>22</w:t>
      </w:r>
    </w:p>
    <w:p w:rsidR="00050574" w:rsidRDefault="00B532B2" w:rsidP="00050574">
      <w:pPr>
        <w:pStyle w:val="ListParagraph"/>
        <w:tabs>
          <w:tab w:val="left" w:pos="567"/>
          <w:tab w:val="left" w:pos="709"/>
          <w:tab w:val="left" w:pos="9072"/>
        </w:tabs>
        <w:ind w:left="709"/>
        <w:jc w:val="both"/>
        <w:rPr>
          <w:rFonts w:ascii="Times New Roman" w:hAnsi="Times New Roman"/>
          <w:sz w:val="20"/>
          <w:lang w:val="sr-Cyrl-CS"/>
        </w:rPr>
      </w:pPr>
      <w:r>
        <w:rPr>
          <w:rFonts w:ascii="Times New Roman" w:hAnsi="Times New Roman"/>
          <w:sz w:val="20"/>
          <w:lang w:val="sr-Cyrl-CS"/>
        </w:rPr>
        <w:t>25</w:t>
      </w:r>
      <w:r w:rsidR="00050574">
        <w:rPr>
          <w:rFonts w:ascii="Times New Roman" w:hAnsi="Times New Roman"/>
          <w:sz w:val="20"/>
          <w:lang w:val="sr-Cyrl-CS"/>
        </w:rPr>
        <w:t xml:space="preserve">.   </w:t>
      </w:r>
      <w:r>
        <w:rPr>
          <w:rFonts w:ascii="Times New Roman" w:hAnsi="Times New Roman"/>
          <w:sz w:val="20"/>
          <w:lang w:val="sr-Cyrl-CS"/>
        </w:rPr>
        <w:t>Одлука о финансирању пројеката у области спорта по захтеву БК „Пријездини јастребови“</w:t>
      </w:r>
      <w:r w:rsidR="0096602C">
        <w:rPr>
          <w:rFonts w:ascii="Times New Roman" w:hAnsi="Times New Roman"/>
          <w:sz w:val="20"/>
          <w:lang w:val="sr-Cyrl-CS"/>
        </w:rPr>
        <w:tab/>
      </w:r>
      <w:r w:rsidR="0096602C">
        <w:rPr>
          <w:rFonts w:ascii="Times New Roman" w:hAnsi="Times New Roman"/>
          <w:sz w:val="20"/>
          <w:lang w:val="sr-Cyrl-CS"/>
        </w:rPr>
        <w:tab/>
        <w:t>22</w:t>
      </w:r>
    </w:p>
    <w:p w:rsidR="00D55C69" w:rsidRDefault="0051672D" w:rsidP="0051672D">
      <w:pPr>
        <w:pStyle w:val="ListParagraph"/>
        <w:tabs>
          <w:tab w:val="left" w:pos="567"/>
          <w:tab w:val="left" w:pos="709"/>
          <w:tab w:val="left" w:pos="1134"/>
        </w:tabs>
        <w:ind w:left="709"/>
        <w:jc w:val="both"/>
        <w:rPr>
          <w:rFonts w:ascii="Times New Roman" w:hAnsi="Times New Roman"/>
          <w:sz w:val="20"/>
          <w:lang w:val="sr-Cyrl-CS"/>
        </w:rPr>
      </w:pPr>
      <w:r>
        <w:rPr>
          <w:rFonts w:ascii="Times New Roman" w:hAnsi="Times New Roman"/>
          <w:sz w:val="20"/>
          <w:lang w:val="sr-Cyrl-CS"/>
        </w:rPr>
        <w:t>26.   Одлука о финансирању пројеката у области спорта по захтеву ОФК „Морава 2012“ Ћићевац</w:t>
      </w:r>
      <w:r w:rsidR="0070224F">
        <w:rPr>
          <w:rFonts w:ascii="Times New Roman" w:hAnsi="Times New Roman"/>
          <w:sz w:val="20"/>
          <w:lang w:val="sr-Cyrl-CS"/>
        </w:rPr>
        <w:tab/>
      </w:r>
      <w:r w:rsidR="0096602C">
        <w:rPr>
          <w:rFonts w:ascii="Times New Roman" w:hAnsi="Times New Roman"/>
          <w:sz w:val="20"/>
          <w:lang w:val="sr-Cyrl-CS"/>
        </w:rPr>
        <w:t>23</w:t>
      </w:r>
    </w:p>
    <w:p w:rsidR="0051672D" w:rsidRDefault="0051672D" w:rsidP="0096602C">
      <w:pPr>
        <w:pStyle w:val="ListParagraph"/>
        <w:tabs>
          <w:tab w:val="left" w:pos="567"/>
          <w:tab w:val="left" w:pos="709"/>
          <w:tab w:val="left" w:pos="1134"/>
          <w:tab w:val="left" w:pos="8080"/>
          <w:tab w:val="left" w:pos="8505"/>
        </w:tabs>
        <w:ind w:left="709"/>
        <w:jc w:val="both"/>
        <w:rPr>
          <w:rFonts w:ascii="Times New Roman" w:hAnsi="Times New Roman"/>
          <w:sz w:val="20"/>
          <w:lang w:val="sr-Cyrl-CS"/>
        </w:rPr>
      </w:pPr>
      <w:r>
        <w:rPr>
          <w:rFonts w:ascii="Times New Roman" w:hAnsi="Times New Roman"/>
          <w:sz w:val="20"/>
          <w:lang w:val="sr-Cyrl-CS"/>
        </w:rPr>
        <w:t xml:space="preserve">27.   Одлука о </w:t>
      </w:r>
      <w:r w:rsidR="00A1272F">
        <w:rPr>
          <w:rFonts w:ascii="Times New Roman" w:hAnsi="Times New Roman"/>
          <w:sz w:val="20"/>
          <w:lang w:val="sr-Cyrl-CS"/>
        </w:rPr>
        <w:t>финансирању пројеката у области спорта по захтеву КК „Слога“ Ћићевац...</w:t>
      </w:r>
      <w:r w:rsidR="0096602C">
        <w:rPr>
          <w:rFonts w:ascii="Times New Roman" w:hAnsi="Times New Roman"/>
          <w:sz w:val="20"/>
          <w:lang w:val="sr-Cyrl-CS"/>
        </w:rPr>
        <w:t>...</w:t>
      </w:r>
      <w:r w:rsidR="00A1272F">
        <w:rPr>
          <w:rFonts w:ascii="Times New Roman" w:hAnsi="Times New Roman"/>
          <w:sz w:val="20"/>
          <w:lang w:val="sr-Cyrl-CS"/>
        </w:rPr>
        <w:tab/>
      </w:r>
      <w:r w:rsidR="00A1272F">
        <w:rPr>
          <w:rFonts w:ascii="Times New Roman" w:hAnsi="Times New Roman"/>
          <w:sz w:val="20"/>
          <w:lang w:val="sr-Cyrl-CS"/>
        </w:rPr>
        <w:tab/>
      </w:r>
      <w:r w:rsidR="0096602C">
        <w:rPr>
          <w:rFonts w:ascii="Times New Roman" w:hAnsi="Times New Roman"/>
          <w:sz w:val="20"/>
          <w:lang w:val="sr-Cyrl-CS"/>
        </w:rPr>
        <w:t>23</w:t>
      </w:r>
    </w:p>
    <w:p w:rsidR="00A1272F" w:rsidRDefault="00A1272F" w:rsidP="00A1272F">
      <w:pPr>
        <w:pStyle w:val="ListParagraph"/>
        <w:tabs>
          <w:tab w:val="left" w:pos="567"/>
          <w:tab w:val="left" w:pos="709"/>
          <w:tab w:val="left" w:pos="1134"/>
        </w:tabs>
        <w:ind w:left="709"/>
        <w:jc w:val="both"/>
        <w:rPr>
          <w:rFonts w:ascii="Times New Roman" w:hAnsi="Times New Roman"/>
          <w:sz w:val="20"/>
          <w:lang w:val="sr-Cyrl-CS"/>
        </w:rPr>
      </w:pPr>
      <w:r>
        <w:rPr>
          <w:rFonts w:ascii="Times New Roman" w:hAnsi="Times New Roman"/>
          <w:sz w:val="20"/>
          <w:lang w:val="sr-Cyrl-CS"/>
        </w:rPr>
        <w:t>28.   Одлука о финансирању пројеката у области спорта по захтеву ФК „Омладинац“ Појате</w:t>
      </w:r>
      <w:r>
        <w:rPr>
          <w:rFonts w:ascii="Times New Roman" w:hAnsi="Times New Roman"/>
          <w:sz w:val="20"/>
          <w:lang w:val="sr-Cyrl-CS"/>
        </w:rPr>
        <w:tab/>
      </w:r>
      <w:r>
        <w:rPr>
          <w:rFonts w:ascii="Times New Roman" w:hAnsi="Times New Roman"/>
          <w:sz w:val="20"/>
          <w:lang w:val="sr-Cyrl-CS"/>
        </w:rPr>
        <w:tab/>
      </w:r>
      <w:r w:rsidR="0096602C">
        <w:rPr>
          <w:rFonts w:ascii="Times New Roman" w:hAnsi="Times New Roman"/>
          <w:sz w:val="20"/>
          <w:lang w:val="sr-Cyrl-CS"/>
        </w:rPr>
        <w:t>23</w:t>
      </w:r>
    </w:p>
    <w:p w:rsidR="00A1272F" w:rsidRDefault="00A1272F" w:rsidP="00A1272F">
      <w:pPr>
        <w:pStyle w:val="ListParagraph"/>
        <w:tabs>
          <w:tab w:val="left" w:pos="567"/>
          <w:tab w:val="left" w:pos="709"/>
          <w:tab w:val="left" w:pos="1134"/>
        </w:tabs>
        <w:ind w:left="709"/>
        <w:jc w:val="both"/>
        <w:rPr>
          <w:rFonts w:ascii="Times New Roman" w:hAnsi="Times New Roman"/>
          <w:sz w:val="20"/>
          <w:lang w:val="sr-Cyrl-CS"/>
        </w:rPr>
      </w:pPr>
      <w:r>
        <w:rPr>
          <w:rFonts w:ascii="Times New Roman" w:hAnsi="Times New Roman"/>
          <w:sz w:val="20"/>
          <w:lang w:val="sr-Cyrl-CS"/>
        </w:rPr>
        <w:t>29.   Одлука о финансирању пројеката у области спорта по захтеву УСР „Костреш“ Ћићевац</w:t>
      </w:r>
      <w:r>
        <w:rPr>
          <w:rFonts w:ascii="Times New Roman" w:hAnsi="Times New Roman"/>
          <w:sz w:val="20"/>
          <w:lang w:val="sr-Cyrl-CS"/>
        </w:rPr>
        <w:tab/>
      </w:r>
      <w:r>
        <w:rPr>
          <w:rFonts w:ascii="Times New Roman" w:hAnsi="Times New Roman"/>
          <w:sz w:val="20"/>
          <w:lang w:val="sr-Cyrl-CS"/>
        </w:rPr>
        <w:tab/>
      </w:r>
      <w:r w:rsidR="0096602C">
        <w:rPr>
          <w:rFonts w:ascii="Times New Roman" w:hAnsi="Times New Roman"/>
          <w:sz w:val="20"/>
          <w:lang w:val="sr-Cyrl-CS"/>
        </w:rPr>
        <w:t>23</w:t>
      </w:r>
    </w:p>
    <w:p w:rsidR="00A1272F" w:rsidRDefault="00A1272F" w:rsidP="00A1272F">
      <w:pPr>
        <w:pStyle w:val="ListParagraph"/>
        <w:tabs>
          <w:tab w:val="left" w:pos="567"/>
          <w:tab w:val="left" w:pos="709"/>
          <w:tab w:val="left" w:pos="1134"/>
        </w:tabs>
        <w:ind w:left="709"/>
        <w:jc w:val="both"/>
        <w:rPr>
          <w:rFonts w:ascii="Times New Roman" w:hAnsi="Times New Roman"/>
          <w:sz w:val="20"/>
          <w:lang w:val="sr-Cyrl-CS"/>
        </w:rPr>
      </w:pPr>
      <w:r>
        <w:rPr>
          <w:rFonts w:ascii="Times New Roman" w:hAnsi="Times New Roman"/>
          <w:sz w:val="20"/>
          <w:lang w:val="sr-Cyrl-CS"/>
        </w:rPr>
        <w:t>30.   Одлука о финансирању пројеката у области спорта по захтеву ФК „Костреж“ Ћићевац</w:t>
      </w:r>
      <w:r>
        <w:rPr>
          <w:rFonts w:ascii="Times New Roman" w:hAnsi="Times New Roman"/>
          <w:sz w:val="20"/>
          <w:lang w:val="sr-Cyrl-CS"/>
        </w:rPr>
        <w:tab/>
      </w:r>
      <w:r>
        <w:rPr>
          <w:rFonts w:ascii="Times New Roman" w:hAnsi="Times New Roman"/>
          <w:sz w:val="20"/>
          <w:lang w:val="sr-Cyrl-CS"/>
        </w:rPr>
        <w:tab/>
      </w:r>
      <w:r w:rsidR="0096602C">
        <w:rPr>
          <w:rFonts w:ascii="Times New Roman" w:hAnsi="Times New Roman"/>
          <w:sz w:val="20"/>
          <w:lang w:val="sr-Cyrl-CS"/>
        </w:rPr>
        <w:t>24</w:t>
      </w:r>
    </w:p>
    <w:p w:rsidR="00A1272F" w:rsidRDefault="00A1272F" w:rsidP="00A1272F">
      <w:pPr>
        <w:pStyle w:val="ListParagraph"/>
        <w:tabs>
          <w:tab w:val="left" w:pos="567"/>
          <w:tab w:val="left" w:pos="709"/>
          <w:tab w:val="left" w:pos="1134"/>
        </w:tabs>
        <w:ind w:left="709"/>
        <w:jc w:val="both"/>
        <w:rPr>
          <w:rFonts w:ascii="Times New Roman" w:hAnsi="Times New Roman"/>
          <w:sz w:val="20"/>
          <w:lang w:val="sr-Cyrl-CS"/>
        </w:rPr>
      </w:pPr>
      <w:r>
        <w:rPr>
          <w:rFonts w:ascii="Times New Roman" w:hAnsi="Times New Roman"/>
          <w:sz w:val="20"/>
          <w:lang w:val="sr-Cyrl-CS"/>
        </w:rPr>
        <w:t>31.   Закључак о усвајању Извештаја о остварењу Програма коришћења средстава за</w:t>
      </w:r>
    </w:p>
    <w:p w:rsidR="00A1272F" w:rsidRDefault="00A1272F" w:rsidP="000B6156">
      <w:pPr>
        <w:pStyle w:val="ListParagraph"/>
        <w:tabs>
          <w:tab w:val="left" w:pos="567"/>
          <w:tab w:val="left" w:pos="709"/>
          <w:tab w:val="left" w:pos="1134"/>
          <w:tab w:val="left" w:pos="8505"/>
        </w:tabs>
        <w:ind w:left="709"/>
        <w:jc w:val="both"/>
        <w:rPr>
          <w:rFonts w:ascii="Times New Roman" w:hAnsi="Times New Roman"/>
          <w:sz w:val="20"/>
          <w:lang w:val="sr-Cyrl-CS"/>
        </w:rPr>
      </w:pPr>
      <w:r>
        <w:rPr>
          <w:rFonts w:ascii="Times New Roman" w:hAnsi="Times New Roman"/>
          <w:sz w:val="20"/>
          <w:lang w:val="sr-Cyrl-CS"/>
        </w:rPr>
        <w:t xml:space="preserve">        финансирање унапређења безбедности саобраћаја на путевима за 2016. годину..........</w:t>
      </w:r>
      <w:r w:rsidR="000B6156">
        <w:rPr>
          <w:rFonts w:ascii="Times New Roman" w:hAnsi="Times New Roman"/>
          <w:sz w:val="20"/>
          <w:lang w:val="sr-Cyrl-CS"/>
        </w:rPr>
        <w:t>....</w:t>
      </w:r>
      <w:r>
        <w:rPr>
          <w:rFonts w:ascii="Times New Roman" w:hAnsi="Times New Roman"/>
          <w:sz w:val="20"/>
          <w:lang w:val="sr-Cyrl-CS"/>
        </w:rPr>
        <w:tab/>
      </w:r>
      <w:r>
        <w:rPr>
          <w:rFonts w:ascii="Times New Roman" w:hAnsi="Times New Roman"/>
          <w:sz w:val="20"/>
          <w:lang w:val="sr-Cyrl-CS"/>
        </w:rPr>
        <w:tab/>
      </w:r>
      <w:r w:rsidR="0096602C">
        <w:rPr>
          <w:rFonts w:ascii="Times New Roman" w:hAnsi="Times New Roman"/>
          <w:sz w:val="20"/>
          <w:lang w:val="sr-Cyrl-CS"/>
        </w:rPr>
        <w:t>24</w:t>
      </w:r>
    </w:p>
    <w:p w:rsidR="00A1272F" w:rsidRDefault="00A1272F" w:rsidP="00A1272F">
      <w:pPr>
        <w:pStyle w:val="ListParagraph"/>
        <w:tabs>
          <w:tab w:val="left" w:pos="567"/>
          <w:tab w:val="left" w:pos="709"/>
          <w:tab w:val="left" w:pos="1134"/>
        </w:tabs>
        <w:ind w:left="709"/>
        <w:jc w:val="both"/>
        <w:rPr>
          <w:rFonts w:ascii="Times New Roman" w:hAnsi="Times New Roman"/>
          <w:sz w:val="20"/>
          <w:lang w:val="sr-Cyrl-CS"/>
        </w:rPr>
      </w:pPr>
      <w:r>
        <w:rPr>
          <w:rFonts w:ascii="Times New Roman" w:hAnsi="Times New Roman"/>
          <w:sz w:val="20"/>
          <w:lang w:val="sr-Cyrl-CS"/>
        </w:rPr>
        <w:t>32.   Програм коришћења средстава буџетског фонда за заштиту животне средине</w:t>
      </w:r>
    </w:p>
    <w:p w:rsidR="00A1272F" w:rsidRDefault="00A1272F" w:rsidP="000B6156">
      <w:pPr>
        <w:pStyle w:val="ListParagraph"/>
        <w:tabs>
          <w:tab w:val="left" w:pos="567"/>
          <w:tab w:val="left" w:pos="709"/>
          <w:tab w:val="left" w:pos="1134"/>
          <w:tab w:val="left" w:pos="8505"/>
        </w:tabs>
        <w:ind w:left="709"/>
        <w:jc w:val="both"/>
        <w:rPr>
          <w:rFonts w:ascii="Times New Roman" w:hAnsi="Times New Roman"/>
          <w:sz w:val="20"/>
          <w:lang w:val="sr-Cyrl-CS"/>
        </w:rPr>
      </w:pPr>
      <w:r>
        <w:rPr>
          <w:rFonts w:ascii="Times New Roman" w:hAnsi="Times New Roman"/>
          <w:sz w:val="20"/>
          <w:lang w:val="sr-Cyrl-CS"/>
        </w:rPr>
        <w:t xml:space="preserve">        општине Ћићевац за 2017. годину.......................................................................................</w:t>
      </w:r>
      <w:r w:rsidR="000B6156">
        <w:rPr>
          <w:rFonts w:ascii="Times New Roman" w:hAnsi="Times New Roman"/>
          <w:sz w:val="20"/>
          <w:lang w:val="sr-Cyrl-CS"/>
        </w:rPr>
        <w:t>....</w:t>
      </w:r>
      <w:r>
        <w:rPr>
          <w:rFonts w:ascii="Times New Roman" w:hAnsi="Times New Roman"/>
          <w:sz w:val="20"/>
          <w:lang w:val="sr-Cyrl-CS"/>
        </w:rPr>
        <w:tab/>
      </w:r>
      <w:r>
        <w:rPr>
          <w:rFonts w:ascii="Times New Roman" w:hAnsi="Times New Roman"/>
          <w:sz w:val="20"/>
          <w:lang w:val="sr-Cyrl-CS"/>
        </w:rPr>
        <w:tab/>
      </w:r>
      <w:r w:rsidR="0096602C">
        <w:rPr>
          <w:rFonts w:ascii="Times New Roman" w:hAnsi="Times New Roman"/>
          <w:sz w:val="20"/>
          <w:lang w:val="sr-Cyrl-CS"/>
        </w:rPr>
        <w:t>24</w:t>
      </w:r>
    </w:p>
    <w:p w:rsidR="00A1272F" w:rsidRDefault="00A1272F" w:rsidP="00A1272F">
      <w:pPr>
        <w:pStyle w:val="ListParagraph"/>
        <w:tabs>
          <w:tab w:val="left" w:pos="567"/>
          <w:tab w:val="left" w:pos="709"/>
          <w:tab w:val="left" w:pos="1134"/>
        </w:tabs>
        <w:ind w:left="709"/>
        <w:jc w:val="both"/>
        <w:rPr>
          <w:rFonts w:ascii="Times New Roman" w:hAnsi="Times New Roman"/>
          <w:sz w:val="20"/>
          <w:lang w:val="sr-Cyrl-CS"/>
        </w:rPr>
      </w:pPr>
      <w:r>
        <w:rPr>
          <w:rFonts w:ascii="Times New Roman" w:hAnsi="Times New Roman"/>
          <w:sz w:val="20"/>
          <w:lang w:val="sr-Cyrl-CS"/>
        </w:rPr>
        <w:t>33.   Програм коришћења средстава за финансирање унапређења безбедности саобраћаја</w:t>
      </w:r>
    </w:p>
    <w:p w:rsidR="00A1272F" w:rsidRDefault="00A1272F" w:rsidP="000B6156">
      <w:pPr>
        <w:pStyle w:val="ListParagraph"/>
        <w:tabs>
          <w:tab w:val="left" w:pos="567"/>
          <w:tab w:val="left" w:pos="709"/>
          <w:tab w:val="left" w:pos="1134"/>
          <w:tab w:val="left" w:pos="8505"/>
        </w:tabs>
        <w:ind w:left="709"/>
        <w:jc w:val="both"/>
        <w:rPr>
          <w:rFonts w:ascii="Times New Roman" w:hAnsi="Times New Roman"/>
          <w:sz w:val="20"/>
          <w:lang w:val="sr-Cyrl-CS"/>
        </w:rPr>
      </w:pPr>
      <w:r>
        <w:rPr>
          <w:rFonts w:ascii="Times New Roman" w:hAnsi="Times New Roman"/>
          <w:sz w:val="20"/>
          <w:lang w:val="sr-Cyrl-CS"/>
        </w:rPr>
        <w:t xml:space="preserve">        на путевима за 2017. годину у општини Ћићевац.............................................................</w:t>
      </w:r>
      <w:r w:rsidR="000B6156">
        <w:rPr>
          <w:rFonts w:ascii="Times New Roman" w:hAnsi="Times New Roman"/>
          <w:sz w:val="20"/>
          <w:lang w:val="sr-Cyrl-CS"/>
        </w:rPr>
        <w:t>....</w:t>
      </w:r>
      <w:r>
        <w:rPr>
          <w:rFonts w:ascii="Times New Roman" w:hAnsi="Times New Roman"/>
          <w:sz w:val="20"/>
          <w:lang w:val="sr-Cyrl-CS"/>
        </w:rPr>
        <w:t>.</w:t>
      </w:r>
      <w:r w:rsidR="0096602C">
        <w:rPr>
          <w:rFonts w:ascii="Times New Roman" w:hAnsi="Times New Roman"/>
          <w:sz w:val="20"/>
          <w:lang w:val="sr-Cyrl-CS"/>
        </w:rPr>
        <w:tab/>
      </w:r>
      <w:r w:rsidR="0096602C">
        <w:rPr>
          <w:rFonts w:ascii="Times New Roman" w:hAnsi="Times New Roman"/>
          <w:sz w:val="20"/>
          <w:lang w:val="sr-Cyrl-CS"/>
        </w:rPr>
        <w:tab/>
        <w:t>25</w:t>
      </w:r>
    </w:p>
    <w:p w:rsidR="0070224F" w:rsidRDefault="0070224F" w:rsidP="00394030">
      <w:pPr>
        <w:pBdr>
          <w:bottom w:val="single" w:sz="12" w:space="0" w:color="auto"/>
        </w:pBdr>
        <w:rPr>
          <w:rFonts w:ascii="Times New Roman" w:hAnsi="Times New Roman"/>
          <w:b w:val="0"/>
          <w:bCs/>
          <w:sz w:val="20"/>
          <w:lang w:val="sr-Cyrl-CS"/>
        </w:rPr>
      </w:pPr>
    </w:p>
    <w:tbl>
      <w:tblPr>
        <w:tblpPr w:leftFromText="180" w:rightFromText="180" w:vertAnchor="text" w:horzAnchor="margin" w:tblpXSpec="center" w:tblpY="10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6"/>
      </w:tblGrid>
      <w:tr w:rsidR="000B6156" w:rsidRPr="00394030" w:rsidTr="000B6156">
        <w:trPr>
          <w:trHeight w:val="1784"/>
        </w:trPr>
        <w:tc>
          <w:tcPr>
            <w:tcW w:w="5626" w:type="dxa"/>
          </w:tcPr>
          <w:p w:rsidR="000B6156" w:rsidRDefault="000B6156" w:rsidP="000B6156">
            <w:pPr>
              <w:pStyle w:val="NoSpacing"/>
              <w:spacing w:before="120"/>
              <w:jc w:val="center"/>
              <w:rPr>
                <w:rFonts w:ascii="Times New Roman" w:hAnsi="Times New Roman"/>
                <w:sz w:val="20"/>
                <w:szCs w:val="20"/>
                <w:lang w:val="sr-Cyrl-CS"/>
              </w:rPr>
            </w:pPr>
          </w:p>
          <w:p w:rsidR="000B6156" w:rsidRPr="001136EB" w:rsidRDefault="000B6156" w:rsidP="000B6156">
            <w:pPr>
              <w:pStyle w:val="NoSpacing"/>
              <w:spacing w:before="120"/>
              <w:jc w:val="center"/>
              <w:rPr>
                <w:rFonts w:ascii="Times New Roman" w:hAnsi="Times New Roman"/>
                <w:szCs w:val="20"/>
              </w:rPr>
            </w:pPr>
            <w:r w:rsidRPr="001136EB">
              <w:rPr>
                <w:rFonts w:ascii="Times New Roman" w:hAnsi="Times New Roman"/>
                <w:szCs w:val="20"/>
                <w:lang w:val="sr-Cyrl-CS"/>
              </w:rPr>
              <w:t>ПРЕТПЛАТИТЕ СЕ НА СЛУЖБЕНИ ЛИСТ</w:t>
            </w:r>
          </w:p>
          <w:p w:rsidR="000B6156" w:rsidRPr="001136EB" w:rsidRDefault="000B6156" w:rsidP="000B6156">
            <w:pPr>
              <w:pStyle w:val="NoSpacing"/>
              <w:spacing w:before="120"/>
              <w:jc w:val="center"/>
              <w:rPr>
                <w:rFonts w:ascii="Times New Roman" w:hAnsi="Times New Roman"/>
                <w:szCs w:val="20"/>
              </w:rPr>
            </w:pPr>
            <w:r w:rsidRPr="001136EB">
              <w:rPr>
                <w:rFonts w:ascii="Times New Roman" w:hAnsi="Times New Roman"/>
                <w:szCs w:val="20"/>
                <w:lang w:val="sr-Cyrl-CS"/>
              </w:rPr>
              <w:t>ОПШТИНЕ ЋИЋЕВАЦ ЗА 2017. ГОДИНУ</w:t>
            </w:r>
          </w:p>
          <w:p w:rsidR="000B6156" w:rsidRPr="001136EB" w:rsidRDefault="000B6156" w:rsidP="000B6156">
            <w:pPr>
              <w:pStyle w:val="NoSpacing"/>
              <w:spacing w:before="120"/>
              <w:jc w:val="center"/>
              <w:rPr>
                <w:rFonts w:ascii="Times New Roman" w:hAnsi="Times New Roman"/>
                <w:szCs w:val="20"/>
              </w:rPr>
            </w:pPr>
            <w:r w:rsidRPr="001136EB">
              <w:rPr>
                <w:rFonts w:ascii="Times New Roman" w:hAnsi="Times New Roman"/>
                <w:szCs w:val="20"/>
                <w:lang w:val="sr-Cyrl-CS"/>
              </w:rPr>
              <w:t>Годишња претплата износи 2.000,00 динара</w:t>
            </w:r>
          </w:p>
          <w:p w:rsidR="000B6156" w:rsidRPr="001136EB" w:rsidRDefault="000B6156" w:rsidP="000B6156">
            <w:pPr>
              <w:pStyle w:val="NoSpacing"/>
              <w:spacing w:before="120"/>
              <w:jc w:val="center"/>
              <w:rPr>
                <w:rFonts w:ascii="Times New Roman" w:hAnsi="Times New Roman"/>
                <w:szCs w:val="20"/>
                <w:lang w:val="es-ES"/>
              </w:rPr>
            </w:pPr>
            <w:r w:rsidRPr="001136EB">
              <w:rPr>
                <w:rFonts w:ascii="Times New Roman" w:hAnsi="Times New Roman"/>
                <w:szCs w:val="20"/>
                <w:lang w:val="sr-Cyrl-CS"/>
              </w:rPr>
              <w:t>Наруџбе слати на Општинску управу</w:t>
            </w:r>
          </w:p>
          <w:p w:rsidR="000B6156" w:rsidRPr="001136EB" w:rsidRDefault="000B6156" w:rsidP="000B6156">
            <w:pPr>
              <w:pStyle w:val="NoSpacing"/>
              <w:spacing w:before="120"/>
              <w:jc w:val="center"/>
              <w:rPr>
                <w:rFonts w:ascii="Times New Roman" w:hAnsi="Times New Roman"/>
                <w:szCs w:val="20"/>
                <w:lang w:val="es-ES"/>
              </w:rPr>
            </w:pPr>
            <w:r w:rsidRPr="001136EB">
              <w:rPr>
                <w:rFonts w:ascii="Times New Roman" w:hAnsi="Times New Roman"/>
                <w:szCs w:val="20"/>
                <w:lang w:val="sr-Cyrl-CS"/>
              </w:rPr>
              <w:t>УПЛАТУ ВРШИТИ НА РАЧУН 840-742351843-94</w:t>
            </w:r>
          </w:p>
          <w:p w:rsidR="000B6156" w:rsidRPr="001136EB" w:rsidRDefault="000B6156" w:rsidP="000B6156">
            <w:pPr>
              <w:pStyle w:val="NoSpacing"/>
              <w:spacing w:before="120"/>
              <w:jc w:val="center"/>
              <w:rPr>
                <w:rFonts w:ascii="Times New Roman" w:hAnsi="Times New Roman"/>
                <w:szCs w:val="20"/>
                <w:lang w:val="sr-Cyrl-CS"/>
              </w:rPr>
            </w:pPr>
            <w:r w:rsidRPr="001136EB">
              <w:rPr>
                <w:rFonts w:ascii="Times New Roman" w:hAnsi="Times New Roman"/>
                <w:szCs w:val="20"/>
                <w:lang w:val="sr-Cyrl-CS"/>
              </w:rPr>
              <w:t>ОПШТИНСКА УПРАВА ОПШТИНЕ ЋИЋЕВАЦ</w:t>
            </w:r>
          </w:p>
          <w:p w:rsidR="000B6156" w:rsidRPr="00394030" w:rsidRDefault="000B6156" w:rsidP="000B6156">
            <w:pPr>
              <w:pStyle w:val="NoSpacing"/>
              <w:spacing w:before="120"/>
              <w:jc w:val="center"/>
              <w:rPr>
                <w:rFonts w:ascii="Times New Roman" w:hAnsi="Times New Roman"/>
                <w:sz w:val="20"/>
                <w:szCs w:val="20"/>
                <w:lang w:val="sr-Cyrl-CS"/>
              </w:rPr>
            </w:pPr>
          </w:p>
        </w:tc>
      </w:tr>
    </w:tbl>
    <w:p w:rsidR="0070224F" w:rsidRDefault="0070224F" w:rsidP="00394030">
      <w:pPr>
        <w:pBdr>
          <w:bottom w:val="single" w:sz="12" w:space="0" w:color="auto"/>
        </w:pBdr>
        <w:rPr>
          <w:rFonts w:ascii="Times New Roman" w:hAnsi="Times New Roman"/>
          <w:b w:val="0"/>
          <w:bCs/>
          <w:sz w:val="20"/>
          <w:lang w:val="sr-Cyrl-CS"/>
        </w:rPr>
      </w:pPr>
    </w:p>
    <w:p w:rsidR="0070224F" w:rsidRDefault="0070224F" w:rsidP="00394030">
      <w:pPr>
        <w:pBdr>
          <w:bottom w:val="single" w:sz="12" w:space="0" w:color="auto"/>
        </w:pBdr>
        <w:rPr>
          <w:rFonts w:ascii="Times New Roman" w:hAnsi="Times New Roman"/>
          <w:b w:val="0"/>
          <w:bCs/>
          <w:sz w:val="20"/>
          <w:lang w:val="sr-Cyrl-CS"/>
        </w:rPr>
      </w:pPr>
    </w:p>
    <w:p w:rsidR="0070224F" w:rsidRDefault="0070224F" w:rsidP="00394030">
      <w:pPr>
        <w:pBdr>
          <w:bottom w:val="single" w:sz="12" w:space="0" w:color="auto"/>
        </w:pBdr>
        <w:rPr>
          <w:rFonts w:ascii="Times New Roman" w:hAnsi="Times New Roman"/>
          <w:b w:val="0"/>
          <w:bCs/>
          <w:sz w:val="20"/>
          <w:lang w:val="sr-Cyrl-CS"/>
        </w:rPr>
      </w:pPr>
    </w:p>
    <w:p w:rsidR="0070224F" w:rsidRDefault="0070224F" w:rsidP="00394030">
      <w:pPr>
        <w:pBdr>
          <w:bottom w:val="single" w:sz="12" w:space="0" w:color="auto"/>
        </w:pBdr>
        <w:rPr>
          <w:rFonts w:ascii="Times New Roman" w:hAnsi="Times New Roman"/>
          <w:b w:val="0"/>
          <w:bCs/>
          <w:sz w:val="20"/>
          <w:lang w:val="sr-Cyrl-CS"/>
        </w:rPr>
      </w:pPr>
    </w:p>
    <w:p w:rsidR="0070224F" w:rsidRDefault="0070224F" w:rsidP="00394030">
      <w:pPr>
        <w:pBdr>
          <w:bottom w:val="single" w:sz="12" w:space="0" w:color="auto"/>
        </w:pBdr>
        <w:rPr>
          <w:rFonts w:ascii="Times New Roman" w:hAnsi="Times New Roman"/>
          <w:b w:val="0"/>
          <w:bCs/>
          <w:sz w:val="20"/>
          <w:lang w:val="sr-Cyrl-CS"/>
        </w:rPr>
      </w:pPr>
    </w:p>
    <w:p w:rsidR="0070224F" w:rsidRDefault="0070224F" w:rsidP="00394030">
      <w:pPr>
        <w:pBdr>
          <w:bottom w:val="single" w:sz="12" w:space="0" w:color="auto"/>
        </w:pBdr>
        <w:rPr>
          <w:rFonts w:ascii="Times New Roman" w:hAnsi="Times New Roman"/>
          <w:b w:val="0"/>
          <w:bCs/>
          <w:sz w:val="20"/>
          <w:lang w:val="sr-Cyrl-CS"/>
        </w:rPr>
      </w:pPr>
    </w:p>
    <w:p w:rsidR="0070224F" w:rsidRDefault="0070224F" w:rsidP="00394030">
      <w:pPr>
        <w:pBdr>
          <w:bottom w:val="single" w:sz="12" w:space="0" w:color="auto"/>
        </w:pBdr>
        <w:rPr>
          <w:rFonts w:ascii="Times New Roman" w:hAnsi="Times New Roman"/>
          <w:b w:val="0"/>
          <w:bCs/>
          <w:sz w:val="20"/>
          <w:lang w:val="sr-Cyrl-CS"/>
        </w:rPr>
      </w:pPr>
    </w:p>
    <w:p w:rsidR="0070224F" w:rsidRDefault="0070224F" w:rsidP="00394030">
      <w:pPr>
        <w:pBdr>
          <w:bottom w:val="single" w:sz="12" w:space="0" w:color="auto"/>
        </w:pBdr>
        <w:rPr>
          <w:rFonts w:ascii="Times New Roman" w:hAnsi="Times New Roman"/>
          <w:b w:val="0"/>
          <w:bCs/>
          <w:sz w:val="20"/>
          <w:lang w:val="sr-Cyrl-CS"/>
        </w:rPr>
      </w:pPr>
    </w:p>
    <w:p w:rsidR="0070224F" w:rsidRDefault="0070224F" w:rsidP="00394030">
      <w:pPr>
        <w:pBdr>
          <w:bottom w:val="single" w:sz="12" w:space="0" w:color="auto"/>
        </w:pBdr>
        <w:rPr>
          <w:rFonts w:ascii="Times New Roman" w:hAnsi="Times New Roman"/>
          <w:b w:val="0"/>
          <w:bCs/>
          <w:sz w:val="20"/>
          <w:lang w:val="sr-Cyrl-CS"/>
        </w:rPr>
      </w:pPr>
    </w:p>
    <w:p w:rsidR="0070224F" w:rsidRDefault="0070224F" w:rsidP="00394030">
      <w:pPr>
        <w:pBdr>
          <w:bottom w:val="single" w:sz="12" w:space="0" w:color="auto"/>
        </w:pBdr>
        <w:rPr>
          <w:rFonts w:ascii="Times New Roman" w:hAnsi="Times New Roman"/>
          <w:b w:val="0"/>
          <w:bCs/>
          <w:sz w:val="20"/>
          <w:lang w:val="sr-Cyrl-CS"/>
        </w:rPr>
      </w:pPr>
    </w:p>
    <w:p w:rsidR="0070224F" w:rsidRDefault="0070224F" w:rsidP="00394030">
      <w:pPr>
        <w:pBdr>
          <w:bottom w:val="single" w:sz="12" w:space="0" w:color="auto"/>
        </w:pBdr>
        <w:rPr>
          <w:rFonts w:ascii="Times New Roman" w:hAnsi="Times New Roman"/>
          <w:b w:val="0"/>
          <w:bCs/>
          <w:sz w:val="20"/>
          <w:lang w:val="sr-Cyrl-CS"/>
        </w:rPr>
      </w:pPr>
    </w:p>
    <w:p w:rsidR="0070224F" w:rsidRDefault="0070224F" w:rsidP="00394030">
      <w:pPr>
        <w:pBdr>
          <w:bottom w:val="single" w:sz="12" w:space="0" w:color="auto"/>
        </w:pBdr>
        <w:rPr>
          <w:rFonts w:ascii="Times New Roman" w:hAnsi="Times New Roman"/>
          <w:b w:val="0"/>
          <w:bCs/>
          <w:sz w:val="20"/>
          <w:lang w:val="sr-Cyrl-CS"/>
        </w:rPr>
      </w:pPr>
    </w:p>
    <w:p w:rsidR="0070224F" w:rsidRDefault="0070224F" w:rsidP="00394030">
      <w:pPr>
        <w:pBdr>
          <w:bottom w:val="single" w:sz="12" w:space="0" w:color="auto"/>
        </w:pBdr>
        <w:rPr>
          <w:rFonts w:ascii="Times New Roman" w:hAnsi="Times New Roman"/>
          <w:b w:val="0"/>
          <w:bCs/>
          <w:sz w:val="20"/>
          <w:lang w:val="sr-Cyrl-CS"/>
        </w:rPr>
      </w:pPr>
    </w:p>
    <w:p w:rsidR="0070224F" w:rsidRDefault="0070224F" w:rsidP="00394030">
      <w:pPr>
        <w:pBdr>
          <w:bottom w:val="single" w:sz="12" w:space="0" w:color="auto"/>
        </w:pBdr>
        <w:rPr>
          <w:rFonts w:ascii="Times New Roman" w:hAnsi="Times New Roman"/>
          <w:b w:val="0"/>
          <w:bCs/>
          <w:sz w:val="20"/>
          <w:lang w:val="sr-Cyrl-CS"/>
        </w:rPr>
      </w:pPr>
    </w:p>
    <w:p w:rsidR="0070224F" w:rsidRDefault="0070224F" w:rsidP="00394030">
      <w:pPr>
        <w:pBdr>
          <w:bottom w:val="single" w:sz="12" w:space="0" w:color="auto"/>
        </w:pBdr>
        <w:rPr>
          <w:rFonts w:ascii="Times New Roman" w:hAnsi="Times New Roman"/>
          <w:b w:val="0"/>
          <w:bCs/>
          <w:sz w:val="20"/>
          <w:lang w:val="sr-Cyrl-CS"/>
        </w:rPr>
      </w:pPr>
    </w:p>
    <w:p w:rsidR="0070224F" w:rsidRDefault="0070224F" w:rsidP="00394030">
      <w:pPr>
        <w:pBdr>
          <w:bottom w:val="single" w:sz="12" w:space="0" w:color="auto"/>
        </w:pBdr>
        <w:rPr>
          <w:rFonts w:ascii="Times New Roman" w:hAnsi="Times New Roman"/>
          <w:b w:val="0"/>
          <w:bCs/>
          <w:sz w:val="20"/>
          <w:lang w:val="sr-Cyrl-CS"/>
        </w:rPr>
      </w:pPr>
    </w:p>
    <w:p w:rsidR="0070224F" w:rsidRDefault="0070224F" w:rsidP="00394030">
      <w:pPr>
        <w:pBdr>
          <w:bottom w:val="single" w:sz="12" w:space="0" w:color="auto"/>
        </w:pBdr>
        <w:rPr>
          <w:rFonts w:ascii="Times New Roman" w:hAnsi="Times New Roman"/>
          <w:b w:val="0"/>
          <w:bCs/>
          <w:sz w:val="20"/>
          <w:lang w:val="sr-Cyrl-CS"/>
        </w:rPr>
      </w:pPr>
    </w:p>
    <w:p w:rsidR="0070224F" w:rsidRDefault="0070224F" w:rsidP="00394030">
      <w:pPr>
        <w:pBdr>
          <w:bottom w:val="single" w:sz="12" w:space="0" w:color="auto"/>
        </w:pBdr>
        <w:rPr>
          <w:rFonts w:ascii="Times New Roman" w:hAnsi="Times New Roman"/>
          <w:b w:val="0"/>
          <w:bCs/>
          <w:sz w:val="20"/>
          <w:lang w:val="sr-Cyrl-CS"/>
        </w:rPr>
      </w:pPr>
    </w:p>
    <w:p w:rsidR="0070224F" w:rsidRDefault="0070224F" w:rsidP="00394030">
      <w:pPr>
        <w:pBdr>
          <w:bottom w:val="single" w:sz="12" w:space="0" w:color="auto"/>
        </w:pBdr>
        <w:rPr>
          <w:rFonts w:ascii="Times New Roman" w:hAnsi="Times New Roman"/>
          <w:b w:val="0"/>
          <w:bCs/>
          <w:sz w:val="20"/>
          <w:lang w:val="sr-Cyrl-CS"/>
        </w:rPr>
      </w:pPr>
    </w:p>
    <w:p w:rsidR="0070224F" w:rsidRDefault="0070224F" w:rsidP="00394030">
      <w:pPr>
        <w:pBdr>
          <w:bottom w:val="single" w:sz="12" w:space="0" w:color="auto"/>
        </w:pBdr>
        <w:rPr>
          <w:rFonts w:ascii="Times New Roman" w:hAnsi="Times New Roman"/>
          <w:b w:val="0"/>
          <w:bCs/>
          <w:sz w:val="20"/>
          <w:lang w:val="sr-Cyrl-CS"/>
        </w:rPr>
      </w:pPr>
    </w:p>
    <w:p w:rsidR="0012186C" w:rsidRDefault="0012186C" w:rsidP="00394030">
      <w:pPr>
        <w:pBdr>
          <w:bottom w:val="single" w:sz="12" w:space="0" w:color="auto"/>
        </w:pBdr>
        <w:rPr>
          <w:rFonts w:ascii="Times New Roman" w:hAnsi="Times New Roman"/>
          <w:b w:val="0"/>
          <w:bCs/>
          <w:sz w:val="20"/>
          <w:lang w:val="sr-Cyrl-CS"/>
        </w:rPr>
      </w:pPr>
    </w:p>
    <w:p w:rsidR="0012186C" w:rsidRDefault="0012186C" w:rsidP="00394030">
      <w:pPr>
        <w:pBdr>
          <w:bottom w:val="single" w:sz="12" w:space="0" w:color="auto"/>
        </w:pBdr>
        <w:rPr>
          <w:rFonts w:ascii="Times New Roman" w:hAnsi="Times New Roman"/>
          <w:b w:val="0"/>
          <w:bCs/>
          <w:sz w:val="20"/>
          <w:lang w:val="sr-Cyrl-CS"/>
        </w:rPr>
      </w:pPr>
    </w:p>
    <w:p w:rsidR="00CF29D1" w:rsidRPr="00394030" w:rsidRDefault="00CF29D1" w:rsidP="00394030">
      <w:pPr>
        <w:pBdr>
          <w:bottom w:val="single" w:sz="12" w:space="0" w:color="auto"/>
        </w:pBdr>
        <w:rPr>
          <w:rFonts w:ascii="Times New Roman" w:hAnsi="Times New Roman"/>
          <w:b w:val="0"/>
          <w:bCs/>
          <w:sz w:val="20"/>
          <w:lang w:val="sr-Cyrl-CS"/>
        </w:rPr>
      </w:pPr>
    </w:p>
    <w:p w:rsidR="003544A9" w:rsidRPr="00394030" w:rsidRDefault="003544A9" w:rsidP="00394030">
      <w:pPr>
        <w:pBdr>
          <w:bottom w:val="single" w:sz="12" w:space="0" w:color="auto"/>
        </w:pBdr>
        <w:rPr>
          <w:rFonts w:ascii="Times New Roman" w:hAnsi="Times New Roman"/>
          <w:b w:val="0"/>
          <w:bCs/>
          <w:sz w:val="20"/>
          <w:lang w:val="sr-Cyrl-CS"/>
        </w:rPr>
      </w:pPr>
    </w:p>
    <w:p w:rsidR="00CF29D1" w:rsidRPr="00050574" w:rsidRDefault="00CF29D1" w:rsidP="00394030">
      <w:pPr>
        <w:pStyle w:val="Header"/>
        <w:tabs>
          <w:tab w:val="clear" w:pos="4320"/>
          <w:tab w:val="clear" w:pos="8640"/>
        </w:tabs>
        <w:ind w:left="720"/>
        <w:rPr>
          <w:rFonts w:ascii="Times New Roman" w:hAnsi="Times New Roman"/>
          <w:bCs/>
          <w:sz w:val="6"/>
          <w:lang w:val="sr-Cyrl-CS"/>
        </w:rPr>
      </w:pPr>
    </w:p>
    <w:p w:rsidR="005829C2" w:rsidRPr="00394030" w:rsidRDefault="007150D9" w:rsidP="00394030">
      <w:pPr>
        <w:pStyle w:val="Header"/>
        <w:tabs>
          <w:tab w:val="clear" w:pos="4320"/>
          <w:tab w:val="clear" w:pos="8640"/>
        </w:tabs>
        <w:ind w:left="720"/>
        <w:rPr>
          <w:rFonts w:ascii="Times New Roman" w:hAnsi="Times New Roman"/>
          <w:b w:val="0"/>
          <w:bCs/>
          <w:sz w:val="20"/>
          <w:lang w:val="es-ES"/>
        </w:rPr>
      </w:pPr>
      <w:r>
        <w:rPr>
          <w:rFonts w:ascii="Times New Roman" w:hAnsi="Times New Roman"/>
          <w:b w:val="0"/>
          <w:bCs/>
          <w:sz w:val="20"/>
          <w:lang w:val="sr-Cyrl-CS"/>
        </w:rPr>
        <w:lastRenderedPageBreak/>
        <w:t>Издавач:  Општинска управа општине Ћићевац, Карађорђева 106</w:t>
      </w:r>
    </w:p>
    <w:p w:rsidR="005829C2" w:rsidRPr="007150D9" w:rsidRDefault="007150D9" w:rsidP="00394030">
      <w:pPr>
        <w:pStyle w:val="Header"/>
        <w:tabs>
          <w:tab w:val="clear" w:pos="4320"/>
          <w:tab w:val="clear" w:pos="8640"/>
        </w:tabs>
        <w:ind w:left="720"/>
        <w:rPr>
          <w:rFonts w:ascii="Times New Roman" w:hAnsi="Times New Roman"/>
          <w:b w:val="0"/>
          <w:sz w:val="20"/>
        </w:rPr>
      </w:pPr>
      <w:r>
        <w:rPr>
          <w:rFonts w:ascii="Times New Roman" w:hAnsi="Times New Roman"/>
          <w:bCs/>
          <w:iCs/>
          <w:sz w:val="20"/>
          <w:lang w:val="sr-Cyrl-CS"/>
        </w:rPr>
        <w:t xml:space="preserve">Одговорни уредник: </w:t>
      </w:r>
      <w:r w:rsidRPr="007150D9">
        <w:rPr>
          <w:rFonts w:ascii="Times New Roman" w:hAnsi="Times New Roman"/>
          <w:b w:val="0"/>
          <w:bCs/>
          <w:iCs/>
          <w:sz w:val="20"/>
          <w:lang w:val="sr-Cyrl-CS"/>
        </w:rPr>
        <w:t>Драгана Јеремић, тел. 037/811-260</w:t>
      </w:r>
    </w:p>
    <w:sectPr w:rsidR="005829C2" w:rsidRPr="007150D9" w:rsidSect="00225C17">
      <w:headerReference w:type="default" r:id="rId8"/>
      <w:headerReference w:type="first" r:id="rId9"/>
      <w:footerReference w:type="first" r:id="rId10"/>
      <w:type w:val="continuous"/>
      <w:pgSz w:w="11907" w:h="16840" w:code="9"/>
      <w:pgMar w:top="992" w:right="567" w:bottom="510" w:left="1474" w:header="720" w:footer="57" w:gutter="0"/>
      <w:cols w:space="397"/>
      <w:titlePg/>
      <w:docGrid w:linePitch="9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E85" w:rsidRDefault="00147E85">
      <w:r>
        <w:separator/>
      </w:r>
    </w:p>
  </w:endnote>
  <w:endnote w:type="continuationSeparator" w:id="1">
    <w:p w:rsidR="00147E85" w:rsidRDefault="00147E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Roman YU">
    <w:altName w:val="Courier New"/>
    <w:charset w:val="00"/>
    <w:family w:val="roman"/>
    <w:pitch w:val="variable"/>
    <w:sig w:usb0="00000003" w:usb1="00000000" w:usb2="00000000" w:usb3="00000000" w:csb0="00000001" w:csb1="00000000"/>
  </w:font>
  <w:font w:name="Cir Times">
    <w:panose1 w:val="02020500000000000000"/>
    <w:charset w:val="00"/>
    <w:family w:val="roman"/>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YU C Friz Quadrata">
    <w:altName w:val="Courier New"/>
    <w:charset w:val="00"/>
    <w:family w:val="swiss"/>
    <w:pitch w:val="variable"/>
    <w:sig w:usb0="00000003" w:usb1="00000000" w:usb2="00000000" w:usb3="00000000" w:csb0="00000001" w:csb1="00000000"/>
  </w:font>
  <w:font w:name="Avalon">
    <w:panose1 w:val="00000000000000000000"/>
    <w:charset w:val="00"/>
    <w:family w:val="auto"/>
    <w:pitch w:val="variable"/>
    <w:sig w:usb0="00000087" w:usb1="00000000" w:usb2="00000000" w:usb3="00000000" w:csb0="0000001B" w:csb1="00000000"/>
  </w:font>
  <w:font w:name="CTimesBold">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Helv Ciril">
    <w:panose1 w:val="020B7200000000000000"/>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ir Times_New_Roman">
    <w:charset w:val="00"/>
    <w:family w:val="roman"/>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Bold">
    <w:altName w:val="MS Mincho"/>
    <w:panose1 w:val="00000000000000000000"/>
    <w:charset w:val="80"/>
    <w:family w:val="auto"/>
    <w:notTrueType/>
    <w:pitch w:val="default"/>
    <w:sig w:usb0="00000000" w:usb1="08070000" w:usb2="00000010" w:usb3="00000000" w:csb0="00020001" w:csb1="00000000"/>
  </w:font>
  <w:font w:name="C_Memorandum">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599" w:rsidRPr="00BA0EB9" w:rsidRDefault="00987599" w:rsidP="00BA0EB9">
    <w:pPr>
      <w:pStyle w:val="Footer"/>
      <w:rPr>
        <w:rFonts w:asciiTheme="minorHAnsi" w:hAnsiTheme="minorHAnsi"/>
        <w:sz w:val="38"/>
      </w:rPr>
    </w:pPr>
    <w:r>
      <w:rPr>
        <w:sz w:val="46"/>
      </w:rPr>
      <w:ptab w:relativeTo="indent" w:alignment="left" w:leader="none"/>
    </w:r>
    <w:r>
      <w:rPr>
        <w:sz w:val="46"/>
      </w:rPr>
      <w:ptab w:relativeTo="margin" w:alignment="center" w:leader="none"/>
    </w:r>
    <w:r>
      <w:rPr>
        <w:sz w:val="46"/>
      </w:rPr>
      <w:ptab w:relativeTo="margin" w:alignment="center" w:leader="none"/>
    </w:r>
    <w:r>
      <w:rPr>
        <w:rFonts w:asciiTheme="minorHAnsi" w:hAnsiTheme="minorHAnsi"/>
        <w:sz w:val="3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E85" w:rsidRDefault="00147E85">
      <w:r>
        <w:separator/>
      </w:r>
    </w:p>
  </w:footnote>
  <w:footnote w:type="continuationSeparator" w:id="1">
    <w:p w:rsidR="00147E85" w:rsidRDefault="00147E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599" w:rsidRPr="00833644" w:rsidRDefault="00987599">
    <w:pPr>
      <w:pStyle w:val="Header"/>
      <w:rPr>
        <w:rFonts w:ascii="Cir Times" w:hAnsi="Cir Times"/>
        <w:sz w:val="20"/>
        <w:u w:val="single"/>
      </w:rPr>
    </w:pPr>
    <w:r w:rsidRPr="00A76191">
      <w:rPr>
        <w:rFonts w:ascii="Cir Times" w:hAnsi="Cir Times"/>
        <w:sz w:val="20"/>
        <w:u w:val="single"/>
      </w:rPr>
      <w:t xml:space="preserve">Strana  </w:t>
    </w:r>
    <w:r w:rsidRPr="00B85958">
      <w:rPr>
        <w:rStyle w:val="PageNumber"/>
        <w:rFonts w:ascii="Cir Times" w:hAnsi="Cir Times"/>
        <w:sz w:val="24"/>
        <w:u w:val="single"/>
      </w:rPr>
      <w:fldChar w:fldCharType="begin"/>
    </w:r>
    <w:r w:rsidRPr="00B85958">
      <w:rPr>
        <w:rStyle w:val="PageNumber"/>
        <w:rFonts w:ascii="Cir Times" w:hAnsi="Cir Times"/>
        <w:sz w:val="24"/>
        <w:u w:val="single"/>
      </w:rPr>
      <w:instrText xml:space="preserve"> PAGE </w:instrText>
    </w:r>
    <w:r w:rsidRPr="00B85958">
      <w:rPr>
        <w:rStyle w:val="PageNumber"/>
        <w:rFonts w:ascii="Cir Times" w:hAnsi="Cir Times"/>
        <w:sz w:val="24"/>
        <w:u w:val="single"/>
      </w:rPr>
      <w:fldChar w:fldCharType="separate"/>
    </w:r>
    <w:r w:rsidR="003A53F1">
      <w:rPr>
        <w:rStyle w:val="PageNumber"/>
        <w:rFonts w:ascii="Cir Times" w:hAnsi="Cir Times"/>
        <w:noProof/>
        <w:sz w:val="24"/>
        <w:u w:val="single"/>
      </w:rPr>
      <w:t>29</w:t>
    </w:r>
    <w:r w:rsidRPr="00B85958">
      <w:rPr>
        <w:rStyle w:val="PageNumber"/>
        <w:rFonts w:ascii="Cir Times" w:hAnsi="Cir Times"/>
        <w:sz w:val="24"/>
        <w:u w:val="single"/>
      </w:rPr>
      <w:fldChar w:fldCharType="end"/>
    </w:r>
    <w:r w:rsidRPr="00A76191">
      <w:rPr>
        <w:rStyle w:val="PageNumber"/>
        <w:rFonts w:ascii="Cir Times" w:hAnsi="Cir Times"/>
        <w:sz w:val="20"/>
        <w:u w:val="single"/>
      </w:rPr>
      <w:t xml:space="preserve"> </w:t>
    </w:r>
    <w:r>
      <w:rPr>
        <w:rStyle w:val="PageNumber"/>
        <w:rFonts w:asciiTheme="minorHAnsi" w:hAnsiTheme="minorHAnsi"/>
        <w:sz w:val="20"/>
        <w:u w:val="single"/>
      </w:rPr>
      <w:t xml:space="preserve"> </w:t>
    </w:r>
    <w:r w:rsidRPr="00A76191">
      <w:rPr>
        <w:rFonts w:ascii="Cir Times" w:hAnsi="Times New Roman"/>
        <w:sz w:val="20"/>
        <w:u w:val="single"/>
      </w:rPr>
      <w:t>–</w:t>
    </w:r>
    <w:r w:rsidRPr="00A76191">
      <w:rPr>
        <w:rFonts w:ascii="Cir Times" w:hAnsi="Cir Times"/>
        <w:sz w:val="20"/>
        <w:u w:val="single"/>
      </w:rPr>
      <w:t xml:space="preserve">  Broj</w:t>
    </w:r>
    <w:r w:rsidRPr="00833644">
      <w:rPr>
        <w:rFonts w:ascii="Cir Times" w:hAnsi="Cir Times"/>
        <w:sz w:val="20"/>
        <w:u w:val="single"/>
      </w:rPr>
      <w:t xml:space="preserve">  </w:t>
    </w:r>
    <w:r w:rsidRPr="009973A4">
      <w:rPr>
        <w:rFonts w:ascii="Cir Times" w:hAnsi="Cir Times"/>
        <w:sz w:val="24"/>
        <w:szCs w:val="24"/>
        <w:u w:val="single"/>
      </w:rPr>
      <w:t>3</w:t>
    </w:r>
    <w:r>
      <w:rPr>
        <w:rFonts w:ascii="Cir Times" w:hAnsi="Cir Times"/>
        <w:sz w:val="20"/>
        <w:u w:val="single"/>
      </w:rPr>
      <w:t xml:space="preserve"> </w:t>
    </w:r>
    <w:r w:rsidRPr="003D3839">
      <w:rPr>
        <w:rFonts w:ascii="Cir Times" w:hAnsi="Cir Times"/>
        <w:sz w:val="24"/>
        <w:u w:val="single"/>
      </w:rPr>
      <w:t xml:space="preserve">   </w:t>
    </w:r>
    <w:r>
      <w:rPr>
        <w:rFonts w:ascii="Cir Times" w:hAnsi="Cir Times"/>
        <w:sz w:val="20"/>
        <w:u w:val="single"/>
      </w:rPr>
      <w:t xml:space="preserve">     </w:t>
    </w:r>
    <w:r w:rsidRPr="00833644">
      <w:rPr>
        <w:rFonts w:ascii="Cir Times" w:hAnsi="Cir Times"/>
        <w:sz w:val="20"/>
        <w:u w:val="single"/>
      </w:rPr>
      <w:t xml:space="preserve"> </w:t>
    </w:r>
    <w:r w:rsidRPr="00B85958">
      <w:rPr>
        <w:rFonts w:ascii="Cir Times" w:hAnsi="Cir Times"/>
        <w:sz w:val="20"/>
        <w:u w:val="single"/>
      </w:rPr>
      <w:t>SLU@BENI   LIST  OP[TINE   ]I]</w:t>
    </w:r>
    <w:r w:rsidRPr="004F41DF">
      <w:rPr>
        <w:rFonts w:ascii="Cir Times" w:hAnsi="Cir Times"/>
        <w:sz w:val="20"/>
        <w:u w:val="single"/>
      </w:rPr>
      <w:t xml:space="preserve">EVAC          </w:t>
    </w:r>
    <w:r w:rsidRPr="009973A4">
      <w:rPr>
        <w:rFonts w:ascii="Cir Times" w:hAnsi="Cir Times"/>
        <w:sz w:val="24"/>
        <w:szCs w:val="24"/>
        <w:u w:val="single"/>
      </w:rPr>
      <w:t>21</w:t>
    </w:r>
    <w:r w:rsidRPr="00A43D61">
      <w:rPr>
        <w:rFonts w:ascii="Cir Times" w:hAnsi="Cir Times"/>
        <w:sz w:val="24"/>
        <w:szCs w:val="24"/>
        <w:u w:val="single"/>
      </w:rPr>
      <w:t>.</w:t>
    </w:r>
    <w:r>
      <w:rPr>
        <w:rFonts w:ascii="Cir Times" w:hAnsi="Cir Times"/>
        <w:sz w:val="24"/>
        <w:szCs w:val="24"/>
        <w:u w:val="single"/>
      </w:rPr>
      <w:t>3</w:t>
    </w:r>
    <w:r w:rsidRPr="00A43D61">
      <w:rPr>
        <w:rFonts w:ascii="Cir Times" w:hAnsi="Cir Times"/>
        <w:sz w:val="24"/>
        <w:szCs w:val="24"/>
        <w:u w:val="single"/>
      </w:rPr>
      <w:t>.2017</w:t>
    </w:r>
    <w:r w:rsidRPr="00833644">
      <w:rPr>
        <w:rFonts w:ascii="Cir Times" w:hAnsi="Cir Times"/>
        <w:sz w:val="20"/>
        <w:u w:val="single"/>
      </w:rPr>
      <w:t>.  godine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599" w:rsidRPr="003001D0" w:rsidRDefault="00987599" w:rsidP="007D0CD3">
    <w:pPr>
      <w:pStyle w:val="Title"/>
      <w:spacing w:after="120"/>
      <w:rPr>
        <w:rFonts w:ascii="Times New Roman" w:hAnsi="Times New Roman"/>
        <w:sz w:val="66"/>
      </w:rPr>
    </w:pPr>
    <w:r w:rsidRPr="007D0CD3">
      <w:rPr>
        <w:noProof/>
        <w:sz w:val="48"/>
      </w:rPr>
      <w:drawing>
        <wp:anchor distT="0" distB="0" distL="114300" distR="114300" simplePos="0" relativeHeight="251659264" behindDoc="0" locked="0" layoutInCell="1" allowOverlap="1">
          <wp:simplePos x="0" y="0"/>
          <wp:positionH relativeFrom="column">
            <wp:posOffset>-135255</wp:posOffset>
          </wp:positionH>
          <wp:positionV relativeFrom="paragraph">
            <wp:posOffset>-304800</wp:posOffset>
          </wp:positionV>
          <wp:extent cx="1473200" cy="1733550"/>
          <wp:effectExtent l="1905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8000" contrast="40000"/>
                  </a:blip>
                  <a:srcRect/>
                  <a:stretch>
                    <a:fillRect/>
                  </a:stretch>
                </pic:blipFill>
                <pic:spPr bwMode="auto">
                  <a:xfrm>
                    <a:off x="0" y="0"/>
                    <a:ext cx="1473200" cy="1733550"/>
                  </a:xfrm>
                  <a:prstGeom prst="rect">
                    <a:avLst/>
                  </a:prstGeom>
                  <a:noFill/>
                  <a:ln w="9525">
                    <a:noFill/>
                    <a:miter lim="800000"/>
                    <a:headEnd/>
                    <a:tailEnd/>
                  </a:ln>
                </pic:spPr>
              </pic:pic>
            </a:graphicData>
          </a:graphic>
        </wp:anchor>
      </w:drawing>
    </w:r>
    <w:r w:rsidRPr="007D0CD3">
      <w:rPr>
        <w:rFonts w:ascii="C_Memorandum" w:hAnsi="C_Memorandum"/>
        <w:sz w:val="76"/>
      </w:rPr>
      <w:t xml:space="preserve">       </w:t>
    </w:r>
    <w:r w:rsidRPr="007D0CD3">
      <w:rPr>
        <w:rFonts w:asciiTheme="minorHAnsi" w:hAnsiTheme="minorHAnsi"/>
        <w:sz w:val="76"/>
      </w:rPr>
      <w:t xml:space="preserve">  </w:t>
    </w:r>
    <w:r w:rsidRPr="003001D0">
      <w:rPr>
        <w:rFonts w:ascii="Times New Roman" w:hAnsi="Times New Roman"/>
        <w:sz w:val="76"/>
        <w:lang w:val="sr-Cyrl-CS"/>
      </w:rPr>
      <w:t>СЛУЖБЕНИ ЛИСТ</w:t>
    </w:r>
  </w:p>
  <w:p w:rsidR="00987599" w:rsidRPr="003001D0" w:rsidRDefault="00987599" w:rsidP="007D0CD3">
    <w:pPr>
      <w:pStyle w:val="Title"/>
      <w:spacing w:after="120" w:line="360" w:lineRule="auto"/>
      <w:rPr>
        <w:rFonts w:ascii="Times New Roman" w:hAnsi="Times New Roman"/>
        <w:b w:val="0"/>
        <w:sz w:val="66"/>
        <w:szCs w:val="66"/>
      </w:rPr>
    </w:pPr>
    <w:r w:rsidRPr="003001D0">
      <w:rPr>
        <w:rFonts w:ascii="Times New Roman" w:hAnsi="Times New Roman"/>
        <w:sz w:val="66"/>
      </w:rPr>
      <w:t xml:space="preserve">         </w:t>
    </w:r>
    <w:r>
      <w:rPr>
        <w:rFonts w:ascii="Times New Roman" w:hAnsi="Times New Roman"/>
        <w:sz w:val="66"/>
        <w:lang w:val="sr-Cyrl-CS"/>
      </w:rPr>
      <w:t xml:space="preserve">      </w:t>
    </w:r>
    <w:r w:rsidRPr="003001D0">
      <w:rPr>
        <w:rFonts w:ascii="Times New Roman" w:hAnsi="Times New Roman"/>
        <w:b w:val="0"/>
        <w:sz w:val="66"/>
        <w:szCs w:val="66"/>
        <w:lang w:val="sr-Cyrl-CS"/>
      </w:rPr>
      <w:t xml:space="preserve">ОПШТИНЕ </w:t>
    </w:r>
    <w:r>
      <w:rPr>
        <w:rFonts w:ascii="Times New Roman" w:hAnsi="Times New Roman"/>
        <w:b w:val="0"/>
        <w:sz w:val="66"/>
        <w:szCs w:val="66"/>
        <w:lang w:val="sr-Cyrl-CS"/>
      </w:rPr>
      <w:t>ЋИЋЕВАЦ</w:t>
    </w:r>
  </w:p>
  <w:tbl>
    <w:tblPr>
      <w:tblpPr w:leftFromText="180" w:rightFromText="180" w:vertAnchor="text" w:horzAnchor="margin" w:tblpY="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8"/>
    </w:tblGrid>
    <w:tr w:rsidR="00987599" w:rsidRPr="003001D0" w:rsidTr="00C9661B">
      <w:trPr>
        <w:trHeight w:val="389"/>
      </w:trPr>
      <w:tc>
        <w:tcPr>
          <w:tcW w:w="9668" w:type="dxa"/>
        </w:tcPr>
        <w:p w:rsidR="00987599" w:rsidRPr="003001D0" w:rsidRDefault="00987599" w:rsidP="00C9661B">
          <w:pPr>
            <w:pStyle w:val="Title"/>
            <w:tabs>
              <w:tab w:val="left" w:pos="5670"/>
            </w:tabs>
            <w:jc w:val="right"/>
            <w:rPr>
              <w:rFonts w:ascii="Times New Roman" w:hAnsi="Times New Roman"/>
              <w:bCs/>
              <w:lang w:val="it-IT"/>
            </w:rPr>
          </w:pPr>
          <w:r w:rsidRPr="003001D0">
            <w:rPr>
              <w:rFonts w:ascii="Times New Roman" w:hAnsi="Times New Roman"/>
              <w:lang w:val="it-IT"/>
            </w:rPr>
            <w:t xml:space="preserve">                                                                                                       </w:t>
          </w:r>
          <w:r w:rsidRPr="003001D0">
            <w:rPr>
              <w:rFonts w:ascii="Times New Roman" w:hAnsi="Times New Roman"/>
              <w:b w:val="0"/>
              <w:lang w:val="it-IT"/>
            </w:rPr>
            <w:t xml:space="preserve">         </w:t>
          </w:r>
          <w:r w:rsidRPr="003001D0">
            <w:rPr>
              <w:rFonts w:ascii="Times New Roman" w:hAnsi="Times New Roman"/>
              <w:lang w:val="sr-Cyrl-CS"/>
            </w:rPr>
            <w:t>Примерак</w:t>
          </w:r>
          <w:r w:rsidRPr="003001D0">
            <w:rPr>
              <w:rFonts w:ascii="Times New Roman" w:hAnsi="Times New Roman"/>
              <w:lang w:val="it-IT"/>
            </w:rPr>
            <w:t xml:space="preserve">                       </w:t>
          </w:r>
          <w:r>
            <w:rPr>
              <w:rFonts w:ascii="Times New Roman" w:hAnsi="Times New Roman"/>
              <w:lang w:val="sr-Cyrl-CS"/>
            </w:rPr>
            <w:t>100,00 дин.</w:t>
          </w:r>
        </w:p>
        <w:p w:rsidR="00987599" w:rsidRPr="003001D0" w:rsidRDefault="00987599" w:rsidP="00A76191">
          <w:pPr>
            <w:pStyle w:val="Title"/>
            <w:tabs>
              <w:tab w:val="left" w:pos="4728"/>
            </w:tabs>
            <w:jc w:val="left"/>
            <w:rPr>
              <w:rFonts w:ascii="Times New Roman" w:hAnsi="Times New Roman"/>
              <w:sz w:val="22"/>
              <w:szCs w:val="22"/>
              <w:lang w:val="it-IT"/>
            </w:rPr>
          </w:pPr>
          <w:r w:rsidRPr="003001D0">
            <w:rPr>
              <w:rFonts w:ascii="Times New Roman" w:hAnsi="Times New Roman"/>
              <w:sz w:val="22"/>
              <w:szCs w:val="22"/>
              <w:lang w:val="sr-Cyrl-CS"/>
            </w:rPr>
            <w:t>Година</w:t>
          </w:r>
          <w:r w:rsidRPr="003001D0">
            <w:rPr>
              <w:rFonts w:ascii="Times New Roman" w:hAnsi="Times New Roman"/>
              <w:sz w:val="22"/>
              <w:szCs w:val="22"/>
              <w:lang w:val="it-IT"/>
            </w:rPr>
            <w:t xml:space="preserve">  XXXVII-  </w:t>
          </w:r>
          <w:r w:rsidRPr="003001D0">
            <w:rPr>
              <w:rFonts w:ascii="Times New Roman" w:hAnsi="Times New Roman"/>
              <w:sz w:val="22"/>
              <w:szCs w:val="22"/>
              <w:lang w:val="sr-Cyrl-CS"/>
            </w:rPr>
            <w:t>Број</w:t>
          </w:r>
          <w:r w:rsidRPr="003001D0">
            <w:rPr>
              <w:rFonts w:ascii="Times New Roman" w:hAnsi="Times New Roman"/>
              <w:sz w:val="22"/>
              <w:szCs w:val="22"/>
              <w:lang w:val="it-IT"/>
            </w:rPr>
            <w:t xml:space="preserve">   </w:t>
          </w:r>
          <w:r>
            <w:rPr>
              <w:rFonts w:ascii="Times New Roman" w:hAnsi="Times New Roman"/>
              <w:sz w:val="22"/>
              <w:szCs w:val="22"/>
              <w:lang w:val="it-IT"/>
            </w:rPr>
            <w:t>3</w:t>
          </w:r>
          <w:r w:rsidRPr="003001D0">
            <w:rPr>
              <w:rFonts w:ascii="Times New Roman" w:hAnsi="Times New Roman"/>
              <w:sz w:val="22"/>
              <w:szCs w:val="22"/>
              <w:lang w:val="it-IT"/>
            </w:rPr>
            <w:t xml:space="preserve">   </w:t>
          </w:r>
          <w:r w:rsidRPr="003001D0">
            <w:rPr>
              <w:rFonts w:ascii="Times New Roman" w:hAnsi="Times New Roman"/>
              <w:sz w:val="22"/>
              <w:szCs w:val="22"/>
              <w:lang w:val="sr-Cyrl-CS"/>
            </w:rPr>
            <w:t>Ћићевац,</w:t>
          </w:r>
          <w:r w:rsidRPr="003001D0">
            <w:rPr>
              <w:rFonts w:ascii="Times New Roman" w:hAnsi="Times New Roman"/>
              <w:sz w:val="22"/>
              <w:szCs w:val="22"/>
              <w:lang w:val="it-IT"/>
            </w:rPr>
            <w:t xml:space="preserve">   </w:t>
          </w:r>
          <w:r>
            <w:rPr>
              <w:rFonts w:ascii="Times New Roman" w:hAnsi="Times New Roman"/>
              <w:sz w:val="22"/>
              <w:szCs w:val="22"/>
              <w:lang w:val="it-IT"/>
            </w:rPr>
            <w:t>21</w:t>
          </w:r>
          <w:r w:rsidRPr="003001D0">
            <w:rPr>
              <w:rFonts w:ascii="Times New Roman" w:hAnsi="Times New Roman"/>
              <w:sz w:val="22"/>
              <w:szCs w:val="22"/>
              <w:lang w:val="sr-Cyrl-CS"/>
            </w:rPr>
            <w:t>.</w:t>
          </w:r>
          <w:r>
            <w:rPr>
              <w:rFonts w:ascii="Times New Roman" w:hAnsi="Times New Roman"/>
              <w:sz w:val="22"/>
              <w:szCs w:val="22"/>
            </w:rPr>
            <w:t>3</w:t>
          </w:r>
          <w:r w:rsidRPr="003001D0">
            <w:rPr>
              <w:rFonts w:ascii="Times New Roman" w:hAnsi="Times New Roman"/>
              <w:sz w:val="22"/>
              <w:szCs w:val="22"/>
              <w:lang w:val="sr-Cyrl-CS"/>
            </w:rPr>
            <w:t>.2017. године</w:t>
          </w:r>
        </w:p>
        <w:p w:rsidR="00987599" w:rsidRPr="003001D0" w:rsidRDefault="00987599" w:rsidP="003001D0">
          <w:pPr>
            <w:pStyle w:val="Title"/>
            <w:tabs>
              <w:tab w:val="left" w:pos="5670"/>
            </w:tabs>
            <w:jc w:val="right"/>
            <w:rPr>
              <w:rFonts w:ascii="Times New Roman" w:hAnsi="Times New Roman"/>
              <w:b w:val="0"/>
              <w:bCs/>
            </w:rPr>
          </w:pPr>
          <w:r w:rsidRPr="003001D0">
            <w:rPr>
              <w:rFonts w:ascii="Times New Roman" w:hAnsi="Times New Roman"/>
              <w:lang w:val="it-IT"/>
            </w:rPr>
            <w:t xml:space="preserve">                                                                                                         </w:t>
          </w:r>
          <w:r w:rsidRPr="003001D0">
            <w:rPr>
              <w:rFonts w:ascii="Times New Roman" w:hAnsi="Times New Roman"/>
              <w:lang w:val="sr-Cyrl-CS"/>
            </w:rPr>
            <w:t>Годишња</w:t>
          </w:r>
          <w:r w:rsidRPr="003001D0">
            <w:rPr>
              <w:rFonts w:ascii="Times New Roman" w:hAnsi="Times New Roman"/>
            </w:rPr>
            <w:t xml:space="preserve"> </w:t>
          </w:r>
          <w:r w:rsidRPr="003001D0">
            <w:rPr>
              <w:rFonts w:ascii="Times New Roman" w:hAnsi="Times New Roman"/>
              <w:lang w:val="sr-Cyrl-CS"/>
            </w:rPr>
            <w:t>претплата</w:t>
          </w:r>
          <w:r w:rsidRPr="003001D0">
            <w:rPr>
              <w:rFonts w:ascii="Times New Roman" w:hAnsi="Times New Roman"/>
            </w:rPr>
            <w:t xml:space="preserve">  </w:t>
          </w:r>
          <w:r w:rsidRPr="003001D0">
            <w:rPr>
              <w:rFonts w:ascii="Times New Roman" w:hAnsi="Times New Roman"/>
              <w:lang w:val="sr-Cyrl-CS"/>
            </w:rPr>
            <w:t>2.000,00 дин.</w:t>
          </w:r>
        </w:p>
      </w:tc>
    </w:tr>
  </w:tbl>
  <w:p w:rsidR="00987599" w:rsidRPr="007D0CD3" w:rsidRDefault="00987599">
    <w:pPr>
      <w:pStyle w:val="Header"/>
      <w:rPr>
        <w:sz w:val="6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1440"/>
        </w:tabs>
        <w:ind w:left="1440" w:firstLine="0"/>
      </w:pPr>
    </w:lvl>
    <w:lvl w:ilvl="1">
      <w:start w:val="1"/>
      <w:numFmt w:val="none"/>
      <w:suff w:val="nothing"/>
      <w:lvlText w:val=""/>
      <w:lvlJc w:val="left"/>
      <w:pPr>
        <w:tabs>
          <w:tab w:val="num" w:pos="1440"/>
        </w:tabs>
        <w:ind w:left="1440" w:firstLine="0"/>
      </w:pPr>
    </w:lvl>
    <w:lvl w:ilvl="2">
      <w:start w:val="1"/>
      <w:numFmt w:val="none"/>
      <w:suff w:val="nothing"/>
      <w:lvlText w:val=""/>
      <w:lvlJc w:val="left"/>
      <w:pPr>
        <w:tabs>
          <w:tab w:val="num" w:pos="1440"/>
        </w:tabs>
        <w:ind w:left="1440" w:firstLine="0"/>
      </w:pPr>
    </w:lvl>
    <w:lvl w:ilvl="3">
      <w:start w:val="1"/>
      <w:numFmt w:val="none"/>
      <w:suff w:val="nothing"/>
      <w:lvlText w:val=""/>
      <w:lvlJc w:val="left"/>
      <w:pPr>
        <w:tabs>
          <w:tab w:val="num" w:pos="1440"/>
        </w:tabs>
        <w:ind w:left="1440" w:firstLine="0"/>
      </w:pPr>
    </w:lvl>
    <w:lvl w:ilvl="4">
      <w:start w:val="1"/>
      <w:numFmt w:val="none"/>
      <w:suff w:val="nothing"/>
      <w:lvlText w:val=""/>
      <w:lvlJc w:val="left"/>
      <w:pPr>
        <w:tabs>
          <w:tab w:val="num" w:pos="1440"/>
        </w:tabs>
        <w:ind w:left="1440" w:firstLine="0"/>
      </w:pPr>
    </w:lvl>
    <w:lvl w:ilvl="5">
      <w:start w:val="1"/>
      <w:numFmt w:val="none"/>
      <w:suff w:val="nothing"/>
      <w:lvlText w:val=""/>
      <w:lvlJc w:val="left"/>
      <w:pPr>
        <w:tabs>
          <w:tab w:val="num" w:pos="1440"/>
        </w:tabs>
        <w:ind w:left="1440" w:firstLine="0"/>
      </w:pPr>
    </w:lvl>
    <w:lvl w:ilvl="6">
      <w:start w:val="1"/>
      <w:numFmt w:val="none"/>
      <w:suff w:val="nothing"/>
      <w:lvlText w:val=""/>
      <w:lvlJc w:val="left"/>
      <w:pPr>
        <w:tabs>
          <w:tab w:val="num" w:pos="1440"/>
        </w:tabs>
        <w:ind w:left="1440" w:firstLine="0"/>
      </w:pPr>
    </w:lvl>
    <w:lvl w:ilvl="7">
      <w:start w:val="1"/>
      <w:numFmt w:val="none"/>
      <w:suff w:val="nothing"/>
      <w:lvlText w:val=""/>
      <w:lvlJc w:val="left"/>
      <w:pPr>
        <w:tabs>
          <w:tab w:val="num" w:pos="1440"/>
        </w:tabs>
        <w:ind w:left="1440" w:firstLine="0"/>
      </w:pPr>
    </w:lvl>
    <w:lvl w:ilvl="8">
      <w:start w:val="1"/>
      <w:numFmt w:val="none"/>
      <w:suff w:val="nothing"/>
      <w:lvlText w:val=""/>
      <w:lvlJc w:val="left"/>
      <w:pPr>
        <w:tabs>
          <w:tab w:val="num" w:pos="1440"/>
        </w:tabs>
        <w:ind w:left="1440" w:firstLine="0"/>
      </w:pPr>
    </w:lvl>
  </w:abstractNum>
  <w:abstractNum w:abstractNumId="1">
    <w:nsid w:val="00000002"/>
    <w:multiLevelType w:val="singleLevel"/>
    <w:tmpl w:val="00000002"/>
    <w:name w:val="WW8Num4"/>
    <w:lvl w:ilvl="0">
      <w:start w:val="1"/>
      <w:numFmt w:val="decimal"/>
      <w:lvlText w:val="%1."/>
      <w:lvlJc w:val="left"/>
      <w:pPr>
        <w:tabs>
          <w:tab w:val="num" w:pos="840"/>
        </w:tabs>
        <w:ind w:left="840" w:hanging="480"/>
      </w:pPr>
    </w:lvl>
  </w:abstractNum>
  <w:abstractNum w:abstractNumId="2">
    <w:nsid w:val="00000003"/>
    <w:multiLevelType w:val="singleLevel"/>
    <w:tmpl w:val="00000003"/>
    <w:lvl w:ilvl="0">
      <w:start w:val="1"/>
      <w:numFmt w:val="decimal"/>
      <w:lvlText w:val="%1."/>
      <w:lvlJc w:val="left"/>
      <w:pPr>
        <w:tabs>
          <w:tab w:val="num" w:pos="720"/>
        </w:tabs>
        <w:ind w:left="720" w:hanging="360"/>
      </w:pPr>
    </w:lvl>
  </w:abstractNum>
  <w:abstractNum w:abstractNumId="3">
    <w:nsid w:val="00000004"/>
    <w:multiLevelType w:val="singleLevel"/>
    <w:tmpl w:val="00000004"/>
    <w:lvl w:ilvl="0">
      <w:start w:val="1"/>
      <w:numFmt w:val="decimal"/>
      <w:lvlText w:val="%1."/>
      <w:lvlJc w:val="left"/>
      <w:pPr>
        <w:tabs>
          <w:tab w:val="num" w:pos="720"/>
        </w:tabs>
        <w:ind w:left="720" w:hanging="360"/>
      </w:pPr>
      <w:rPr>
        <w:color w:val="auto"/>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singleLevel"/>
    <w:tmpl w:val="0000000C"/>
    <w:name w:val="WW8Num12"/>
    <w:lvl w:ilvl="0">
      <w:numFmt w:val="bullet"/>
      <w:lvlText w:val="-"/>
      <w:lvlJc w:val="left"/>
      <w:pPr>
        <w:tabs>
          <w:tab w:val="num" w:pos="170"/>
        </w:tabs>
        <w:ind w:left="170" w:hanging="170"/>
      </w:pPr>
      <w:rPr>
        <w:rFonts w:ascii="Times New Roman" w:hAnsi="Times New Roman" w:cs="Times New Roman"/>
      </w:rPr>
    </w:lvl>
  </w:abstractNum>
  <w:abstractNum w:abstractNumId="11">
    <w:nsid w:val="004456B2"/>
    <w:multiLevelType w:val="hybridMultilevel"/>
    <w:tmpl w:val="0D1A1428"/>
    <w:lvl w:ilvl="0" w:tplc="CD84C32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1EB383E"/>
    <w:multiLevelType w:val="hybridMultilevel"/>
    <w:tmpl w:val="4F0E58A2"/>
    <w:lvl w:ilvl="0" w:tplc="B502AFE4">
      <w:start w:val="1"/>
      <w:numFmt w:val="decimal"/>
      <w:lvlText w:val="%1."/>
      <w:lvlJc w:val="left"/>
      <w:pPr>
        <w:ind w:left="1080" w:hanging="360"/>
      </w:pPr>
      <w:rPr>
        <w:rFonts w:ascii="Times New Roman" w:hAnsi="Times New Roman" w:hint="default"/>
        <w:b/>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24A7BF7"/>
    <w:multiLevelType w:val="hybridMultilevel"/>
    <w:tmpl w:val="62AAA5F2"/>
    <w:lvl w:ilvl="0" w:tplc="6064677C">
      <w:start w:val="18"/>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4">
    <w:nsid w:val="0F876F13"/>
    <w:multiLevelType w:val="hybridMultilevel"/>
    <w:tmpl w:val="3D14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C51A34"/>
    <w:multiLevelType w:val="hybridMultilevel"/>
    <w:tmpl w:val="19AAEE5A"/>
    <w:lvl w:ilvl="0" w:tplc="DBC0D544">
      <w:start w:val="2"/>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10A778F4"/>
    <w:multiLevelType w:val="hybridMultilevel"/>
    <w:tmpl w:val="3D14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494E20"/>
    <w:multiLevelType w:val="hybridMultilevel"/>
    <w:tmpl w:val="A7224068"/>
    <w:lvl w:ilvl="0" w:tplc="82988F6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16252C19"/>
    <w:multiLevelType w:val="hybridMultilevel"/>
    <w:tmpl w:val="A2A053CE"/>
    <w:lvl w:ilvl="0" w:tplc="571EADA2">
      <w:start w:val="26"/>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9">
    <w:nsid w:val="19B55DBA"/>
    <w:multiLevelType w:val="hybridMultilevel"/>
    <w:tmpl w:val="CE842FAE"/>
    <w:lvl w:ilvl="0" w:tplc="AF922690">
      <w:numFmt w:val="bullet"/>
      <w:lvlText w:val="-"/>
      <w:lvlJc w:val="left"/>
      <w:pPr>
        <w:ind w:left="1470" w:hanging="360"/>
      </w:pPr>
      <w:rPr>
        <w:rFonts w:ascii="Times New Roman" w:eastAsiaTheme="minorHAnsi" w:hAnsi="Times New Roman" w:cs="Times New Roman"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0">
    <w:nsid w:val="1C0C40DD"/>
    <w:multiLevelType w:val="hybridMultilevel"/>
    <w:tmpl w:val="9594C0D6"/>
    <w:lvl w:ilvl="0" w:tplc="60761A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223A3F58"/>
    <w:multiLevelType w:val="hybridMultilevel"/>
    <w:tmpl w:val="3D14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656453"/>
    <w:multiLevelType w:val="hybridMultilevel"/>
    <w:tmpl w:val="7E0022BA"/>
    <w:lvl w:ilvl="0" w:tplc="85E8AE7A">
      <w:start w:val="1"/>
      <w:numFmt w:val="decimal"/>
      <w:lvlText w:val="%1."/>
      <w:lvlJc w:val="left"/>
      <w:pPr>
        <w:ind w:left="108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270940D2"/>
    <w:multiLevelType w:val="hybridMultilevel"/>
    <w:tmpl w:val="F66656E2"/>
    <w:lvl w:ilvl="0" w:tplc="E5E4F26E">
      <w:start w:val="1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4">
    <w:nsid w:val="283B1C3B"/>
    <w:multiLevelType w:val="hybridMultilevel"/>
    <w:tmpl w:val="8FC88CEE"/>
    <w:lvl w:ilvl="0" w:tplc="F93C3F60">
      <w:start w:val="19"/>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5">
    <w:nsid w:val="29294DF0"/>
    <w:multiLevelType w:val="hybridMultilevel"/>
    <w:tmpl w:val="AE60450C"/>
    <w:lvl w:ilvl="0" w:tplc="E1E49D64">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6">
    <w:nsid w:val="2C574241"/>
    <w:multiLevelType w:val="hybridMultilevel"/>
    <w:tmpl w:val="BF3C1990"/>
    <w:lvl w:ilvl="0" w:tplc="59465192">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7">
    <w:nsid w:val="2F8071E3"/>
    <w:multiLevelType w:val="hybridMultilevel"/>
    <w:tmpl w:val="D28610F0"/>
    <w:lvl w:ilvl="0" w:tplc="04090011">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8">
    <w:nsid w:val="30F603EA"/>
    <w:multiLevelType w:val="hybridMultilevel"/>
    <w:tmpl w:val="8FBED152"/>
    <w:lvl w:ilvl="0" w:tplc="04090011">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35E4234E"/>
    <w:multiLevelType w:val="hybridMultilevel"/>
    <w:tmpl w:val="3D14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6AF1168"/>
    <w:multiLevelType w:val="hybridMultilevel"/>
    <w:tmpl w:val="3D14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6B04A9A"/>
    <w:multiLevelType w:val="hybridMultilevel"/>
    <w:tmpl w:val="3D14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8DF72A3"/>
    <w:multiLevelType w:val="hybridMultilevel"/>
    <w:tmpl w:val="5D2483E2"/>
    <w:lvl w:ilvl="0" w:tplc="49B054E6">
      <w:start w:val="3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926292B"/>
    <w:multiLevelType w:val="hybridMultilevel"/>
    <w:tmpl w:val="3D14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A505F34"/>
    <w:multiLevelType w:val="hybridMultilevel"/>
    <w:tmpl w:val="9D74FEBC"/>
    <w:lvl w:ilvl="0" w:tplc="BAAE1CF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nsid w:val="40FD79A0"/>
    <w:multiLevelType w:val="hybridMultilevel"/>
    <w:tmpl w:val="4B44D622"/>
    <w:lvl w:ilvl="0" w:tplc="CAF6D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1AA62F3"/>
    <w:multiLevelType w:val="hybridMultilevel"/>
    <w:tmpl w:val="DF4CE5F6"/>
    <w:lvl w:ilvl="0" w:tplc="9EDA7B12">
      <w:start w:val="1"/>
      <w:numFmt w:val="decimal"/>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2F85C47"/>
    <w:multiLevelType w:val="hybridMultilevel"/>
    <w:tmpl w:val="1178927A"/>
    <w:lvl w:ilvl="0" w:tplc="7DAEF93C">
      <w:start w:val="2"/>
      <w:numFmt w:val="decimal"/>
      <w:lvlText w:val="%1."/>
      <w:lvlJc w:val="left"/>
      <w:pPr>
        <w:ind w:left="1101" w:hanging="360"/>
      </w:pPr>
      <w:rPr>
        <w:rFonts w:ascii="Calibri" w:hAnsi="Calibri"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38">
    <w:nsid w:val="4D9B6FDC"/>
    <w:multiLevelType w:val="hybridMultilevel"/>
    <w:tmpl w:val="3D14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E571E9"/>
    <w:multiLevelType w:val="hybridMultilevel"/>
    <w:tmpl w:val="3D14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74185A"/>
    <w:multiLevelType w:val="hybridMultilevel"/>
    <w:tmpl w:val="391677A2"/>
    <w:lvl w:ilvl="0" w:tplc="1756877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1">
    <w:nsid w:val="615B2E29"/>
    <w:multiLevelType w:val="hybridMultilevel"/>
    <w:tmpl w:val="5AEC87B8"/>
    <w:lvl w:ilvl="0" w:tplc="0330A85C">
      <w:start w:val="1"/>
      <w:numFmt w:val="decimal"/>
      <w:lvlText w:val="%1."/>
      <w:lvlJc w:val="left"/>
      <w:pPr>
        <w:ind w:left="1695" w:hanging="975"/>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71F66F4"/>
    <w:multiLevelType w:val="hybridMultilevel"/>
    <w:tmpl w:val="C01A3B18"/>
    <w:lvl w:ilvl="0" w:tplc="3DFEC2C0">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697D3158"/>
    <w:multiLevelType w:val="hybridMultilevel"/>
    <w:tmpl w:val="8AE60F40"/>
    <w:lvl w:ilvl="0" w:tplc="CE8EAA8E">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4">
    <w:nsid w:val="69A05B8E"/>
    <w:multiLevelType w:val="hybridMultilevel"/>
    <w:tmpl w:val="EDF6970C"/>
    <w:lvl w:ilvl="0" w:tplc="378A2732">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6B3B15B8"/>
    <w:multiLevelType w:val="hybridMultilevel"/>
    <w:tmpl w:val="41326BE8"/>
    <w:lvl w:ilvl="0" w:tplc="DD1E815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C997A42"/>
    <w:multiLevelType w:val="hybridMultilevel"/>
    <w:tmpl w:val="B03438A2"/>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EA323B1"/>
    <w:multiLevelType w:val="hybridMultilevel"/>
    <w:tmpl w:val="3D14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F625D46"/>
    <w:multiLevelType w:val="hybridMultilevel"/>
    <w:tmpl w:val="BBF2D664"/>
    <w:lvl w:ilvl="0" w:tplc="0E10D45E">
      <w:start w:val="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02A5622"/>
    <w:multiLevelType w:val="hybridMultilevel"/>
    <w:tmpl w:val="3D14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61D7DC4"/>
    <w:multiLevelType w:val="hybridMultilevel"/>
    <w:tmpl w:val="3D14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8B048E6"/>
    <w:multiLevelType w:val="hybridMultilevel"/>
    <w:tmpl w:val="DF4CE5F6"/>
    <w:lvl w:ilvl="0" w:tplc="9EDA7B12">
      <w:start w:val="1"/>
      <w:numFmt w:val="decimal"/>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5"/>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num>
  <w:num w:numId="4">
    <w:abstractNumId w:val="23"/>
  </w:num>
  <w:num w:numId="5">
    <w:abstractNumId w:val="13"/>
  </w:num>
  <w:num w:numId="6">
    <w:abstractNumId w:val="26"/>
  </w:num>
  <w:num w:numId="7">
    <w:abstractNumId w:val="34"/>
  </w:num>
  <w:num w:numId="8">
    <w:abstractNumId w:val="44"/>
  </w:num>
  <w:num w:numId="9">
    <w:abstractNumId w:val="40"/>
  </w:num>
  <w:num w:numId="10">
    <w:abstractNumId w:val="0"/>
  </w:num>
  <w:num w:numId="11">
    <w:abstractNumId w:val="1"/>
  </w:num>
  <w:num w:numId="12">
    <w:abstractNumId w:val="2"/>
  </w:num>
  <w:num w:numId="13">
    <w:abstractNumId w:val="3"/>
  </w:num>
  <w:num w:numId="14">
    <w:abstractNumId w:val="5"/>
  </w:num>
  <w:num w:numId="15">
    <w:abstractNumId w:val="6"/>
  </w:num>
  <w:num w:numId="16">
    <w:abstractNumId w:val="7"/>
  </w:num>
  <w:num w:numId="17">
    <w:abstractNumId w:val="8"/>
  </w:num>
  <w:num w:numId="18">
    <w:abstractNumId w:val="9"/>
  </w:num>
  <w:num w:numId="19">
    <w:abstractNumId w:val="46"/>
  </w:num>
  <w:num w:numId="20">
    <w:abstractNumId w:val="37"/>
  </w:num>
  <w:num w:numId="21">
    <w:abstractNumId w:val="15"/>
  </w:num>
  <w:num w:numId="22">
    <w:abstractNumId w:val="41"/>
  </w:num>
  <w:num w:numId="23">
    <w:abstractNumId w:val="51"/>
  </w:num>
  <w:num w:numId="24">
    <w:abstractNumId w:val="36"/>
  </w:num>
  <w:num w:numId="25">
    <w:abstractNumId w:val="12"/>
  </w:num>
  <w:num w:numId="26">
    <w:abstractNumId w:val="11"/>
  </w:num>
  <w:num w:numId="27">
    <w:abstractNumId w:val="25"/>
  </w:num>
  <w:num w:numId="28">
    <w:abstractNumId w:val="27"/>
  </w:num>
  <w:num w:numId="29">
    <w:abstractNumId w:val="19"/>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8"/>
  </w:num>
  <w:num w:numId="34">
    <w:abstractNumId w:val="35"/>
  </w:num>
  <w:num w:numId="35">
    <w:abstractNumId w:val="39"/>
  </w:num>
  <w:num w:numId="36">
    <w:abstractNumId w:val="50"/>
  </w:num>
  <w:num w:numId="37">
    <w:abstractNumId w:val="38"/>
  </w:num>
  <w:num w:numId="38">
    <w:abstractNumId w:val="49"/>
  </w:num>
  <w:num w:numId="39">
    <w:abstractNumId w:val="29"/>
  </w:num>
  <w:num w:numId="40">
    <w:abstractNumId w:val="31"/>
  </w:num>
  <w:num w:numId="41">
    <w:abstractNumId w:val="16"/>
  </w:num>
  <w:num w:numId="42">
    <w:abstractNumId w:val="14"/>
  </w:num>
  <w:num w:numId="43">
    <w:abstractNumId w:val="33"/>
  </w:num>
  <w:num w:numId="44">
    <w:abstractNumId w:val="30"/>
  </w:num>
  <w:num w:numId="45">
    <w:abstractNumId w:val="21"/>
  </w:num>
  <w:num w:numId="46">
    <w:abstractNumId w:val="47"/>
  </w:num>
  <w:num w:numId="47">
    <w:abstractNumId w:val="17"/>
  </w:num>
  <w:num w:numId="48">
    <w:abstractNumId w:val="32"/>
  </w:num>
  <w:num w:numId="49">
    <w:abstractNumId w:val="24"/>
  </w:num>
  <w:num w:numId="50">
    <w:abstractNumId w:val="1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hyphenationZone w:val="357"/>
  <w:drawingGridHorizontalSpacing w:val="723"/>
  <w:drawingGridVerticalSpacing w:val="381"/>
  <w:displayHorizontalDrawingGridEvery w:val="0"/>
  <w:displayVerticalDrawingGridEvery w:val="2"/>
  <w:noPunctuationKerning/>
  <w:characterSpacingControl w:val="doNotCompress"/>
  <w:hdrShapeDefaults>
    <o:shapedefaults v:ext="edit" spidmax="502786"/>
  </w:hdrShapeDefaults>
  <w:footnotePr>
    <w:footnote w:id="0"/>
    <w:footnote w:id="1"/>
  </w:footnotePr>
  <w:endnotePr>
    <w:endnote w:id="0"/>
    <w:endnote w:id="1"/>
  </w:endnotePr>
  <w:compat/>
  <w:rsids>
    <w:rsidRoot w:val="00D82371"/>
    <w:rsid w:val="0000097B"/>
    <w:rsid w:val="000024EF"/>
    <w:rsid w:val="00002D91"/>
    <w:rsid w:val="000040AA"/>
    <w:rsid w:val="0000545E"/>
    <w:rsid w:val="00005785"/>
    <w:rsid w:val="00005C2B"/>
    <w:rsid w:val="00007C09"/>
    <w:rsid w:val="00010C5C"/>
    <w:rsid w:val="00010D34"/>
    <w:rsid w:val="00011A1E"/>
    <w:rsid w:val="000124B4"/>
    <w:rsid w:val="00012BFF"/>
    <w:rsid w:val="0001379C"/>
    <w:rsid w:val="000139B3"/>
    <w:rsid w:val="00013C9C"/>
    <w:rsid w:val="00014D06"/>
    <w:rsid w:val="00014D39"/>
    <w:rsid w:val="0001636E"/>
    <w:rsid w:val="0002001A"/>
    <w:rsid w:val="0002021A"/>
    <w:rsid w:val="000215C9"/>
    <w:rsid w:val="000220D3"/>
    <w:rsid w:val="0002250C"/>
    <w:rsid w:val="00022806"/>
    <w:rsid w:val="00023724"/>
    <w:rsid w:val="00024128"/>
    <w:rsid w:val="00024553"/>
    <w:rsid w:val="000257DC"/>
    <w:rsid w:val="0003075D"/>
    <w:rsid w:val="000308DF"/>
    <w:rsid w:val="00030F72"/>
    <w:rsid w:val="0003105F"/>
    <w:rsid w:val="000311FA"/>
    <w:rsid w:val="00031C32"/>
    <w:rsid w:val="000354D4"/>
    <w:rsid w:val="00035AC0"/>
    <w:rsid w:val="00040351"/>
    <w:rsid w:val="00040389"/>
    <w:rsid w:val="000410CB"/>
    <w:rsid w:val="00041264"/>
    <w:rsid w:val="00041E44"/>
    <w:rsid w:val="000427C6"/>
    <w:rsid w:val="00042B05"/>
    <w:rsid w:val="00043196"/>
    <w:rsid w:val="00044F26"/>
    <w:rsid w:val="00045B1A"/>
    <w:rsid w:val="00045DC1"/>
    <w:rsid w:val="00046A6C"/>
    <w:rsid w:val="00046B05"/>
    <w:rsid w:val="00047AB2"/>
    <w:rsid w:val="00050574"/>
    <w:rsid w:val="00051A4F"/>
    <w:rsid w:val="00051E24"/>
    <w:rsid w:val="00052A69"/>
    <w:rsid w:val="0005382A"/>
    <w:rsid w:val="00055AFB"/>
    <w:rsid w:val="00056772"/>
    <w:rsid w:val="0005733F"/>
    <w:rsid w:val="000608C3"/>
    <w:rsid w:val="00060D6A"/>
    <w:rsid w:val="00060EBA"/>
    <w:rsid w:val="00061CC8"/>
    <w:rsid w:val="00061EDA"/>
    <w:rsid w:val="000635EE"/>
    <w:rsid w:val="000643BB"/>
    <w:rsid w:val="00064DA0"/>
    <w:rsid w:val="00064DE9"/>
    <w:rsid w:val="00066171"/>
    <w:rsid w:val="0006699C"/>
    <w:rsid w:val="00066BD9"/>
    <w:rsid w:val="00066DDD"/>
    <w:rsid w:val="00067861"/>
    <w:rsid w:val="00070228"/>
    <w:rsid w:val="00070F4E"/>
    <w:rsid w:val="00071481"/>
    <w:rsid w:val="00071BAB"/>
    <w:rsid w:val="00074A9E"/>
    <w:rsid w:val="00075718"/>
    <w:rsid w:val="00075E01"/>
    <w:rsid w:val="00077B6C"/>
    <w:rsid w:val="000806FF"/>
    <w:rsid w:val="00083E87"/>
    <w:rsid w:val="00084135"/>
    <w:rsid w:val="00086C87"/>
    <w:rsid w:val="00087F6D"/>
    <w:rsid w:val="0009186F"/>
    <w:rsid w:val="000928FD"/>
    <w:rsid w:val="00093F37"/>
    <w:rsid w:val="00094A10"/>
    <w:rsid w:val="00095A4B"/>
    <w:rsid w:val="000961E8"/>
    <w:rsid w:val="00096AC7"/>
    <w:rsid w:val="000979DA"/>
    <w:rsid w:val="00097F19"/>
    <w:rsid w:val="000A0814"/>
    <w:rsid w:val="000A0AE1"/>
    <w:rsid w:val="000A0D80"/>
    <w:rsid w:val="000A0DBC"/>
    <w:rsid w:val="000A1827"/>
    <w:rsid w:val="000A411A"/>
    <w:rsid w:val="000A7360"/>
    <w:rsid w:val="000A7A34"/>
    <w:rsid w:val="000B08A4"/>
    <w:rsid w:val="000B1425"/>
    <w:rsid w:val="000B16A6"/>
    <w:rsid w:val="000B185A"/>
    <w:rsid w:val="000B1B5F"/>
    <w:rsid w:val="000B268E"/>
    <w:rsid w:val="000B26A7"/>
    <w:rsid w:val="000B3B47"/>
    <w:rsid w:val="000B46E3"/>
    <w:rsid w:val="000B4FB0"/>
    <w:rsid w:val="000B57FD"/>
    <w:rsid w:val="000B6156"/>
    <w:rsid w:val="000B75E9"/>
    <w:rsid w:val="000B75F0"/>
    <w:rsid w:val="000C110C"/>
    <w:rsid w:val="000C235E"/>
    <w:rsid w:val="000C296C"/>
    <w:rsid w:val="000C423E"/>
    <w:rsid w:val="000C478D"/>
    <w:rsid w:val="000C51D8"/>
    <w:rsid w:val="000C5F05"/>
    <w:rsid w:val="000C6034"/>
    <w:rsid w:val="000C67D7"/>
    <w:rsid w:val="000C6DC2"/>
    <w:rsid w:val="000D058D"/>
    <w:rsid w:val="000D064A"/>
    <w:rsid w:val="000D1678"/>
    <w:rsid w:val="000D22FA"/>
    <w:rsid w:val="000D23FD"/>
    <w:rsid w:val="000D275F"/>
    <w:rsid w:val="000D56D8"/>
    <w:rsid w:val="000D7116"/>
    <w:rsid w:val="000E0A09"/>
    <w:rsid w:val="000E0CA6"/>
    <w:rsid w:val="000E2641"/>
    <w:rsid w:val="000E3C17"/>
    <w:rsid w:val="000E3F5F"/>
    <w:rsid w:val="000E4571"/>
    <w:rsid w:val="000E4CC9"/>
    <w:rsid w:val="000E4F5D"/>
    <w:rsid w:val="000E6085"/>
    <w:rsid w:val="000E72C7"/>
    <w:rsid w:val="000F052E"/>
    <w:rsid w:val="000F0711"/>
    <w:rsid w:val="000F3335"/>
    <w:rsid w:val="000F4998"/>
    <w:rsid w:val="000F6FA0"/>
    <w:rsid w:val="000F791E"/>
    <w:rsid w:val="000F7ECC"/>
    <w:rsid w:val="00100E14"/>
    <w:rsid w:val="0010171A"/>
    <w:rsid w:val="0010190D"/>
    <w:rsid w:val="00101BEC"/>
    <w:rsid w:val="00101C8F"/>
    <w:rsid w:val="00101E39"/>
    <w:rsid w:val="00102512"/>
    <w:rsid w:val="00102EEB"/>
    <w:rsid w:val="00102FAF"/>
    <w:rsid w:val="00103849"/>
    <w:rsid w:val="00103DCD"/>
    <w:rsid w:val="001040E7"/>
    <w:rsid w:val="001050B0"/>
    <w:rsid w:val="00105579"/>
    <w:rsid w:val="0010648C"/>
    <w:rsid w:val="0010668B"/>
    <w:rsid w:val="00106A1D"/>
    <w:rsid w:val="00106BEA"/>
    <w:rsid w:val="001079C7"/>
    <w:rsid w:val="001101EB"/>
    <w:rsid w:val="001120E7"/>
    <w:rsid w:val="00113462"/>
    <w:rsid w:val="001136EB"/>
    <w:rsid w:val="001144A9"/>
    <w:rsid w:val="0011519C"/>
    <w:rsid w:val="0011636F"/>
    <w:rsid w:val="0011662D"/>
    <w:rsid w:val="001173BA"/>
    <w:rsid w:val="00117A66"/>
    <w:rsid w:val="00117C2D"/>
    <w:rsid w:val="0012071B"/>
    <w:rsid w:val="001215EE"/>
    <w:rsid w:val="0012186C"/>
    <w:rsid w:val="001226B1"/>
    <w:rsid w:val="00122BF0"/>
    <w:rsid w:val="00122F6C"/>
    <w:rsid w:val="00124015"/>
    <w:rsid w:val="0012579A"/>
    <w:rsid w:val="00126DCD"/>
    <w:rsid w:val="00127AC5"/>
    <w:rsid w:val="00130F7A"/>
    <w:rsid w:val="00132915"/>
    <w:rsid w:val="00133FFF"/>
    <w:rsid w:val="00135C38"/>
    <w:rsid w:val="00140328"/>
    <w:rsid w:val="00140F72"/>
    <w:rsid w:val="001420DD"/>
    <w:rsid w:val="00142689"/>
    <w:rsid w:val="00144FBA"/>
    <w:rsid w:val="00145D52"/>
    <w:rsid w:val="001466E2"/>
    <w:rsid w:val="00146B2D"/>
    <w:rsid w:val="001479BE"/>
    <w:rsid w:val="00147E85"/>
    <w:rsid w:val="0015025F"/>
    <w:rsid w:val="00150F7B"/>
    <w:rsid w:val="001513F2"/>
    <w:rsid w:val="001517E9"/>
    <w:rsid w:val="001531FF"/>
    <w:rsid w:val="00153E19"/>
    <w:rsid w:val="00154209"/>
    <w:rsid w:val="001547A2"/>
    <w:rsid w:val="00155EE1"/>
    <w:rsid w:val="00156CB7"/>
    <w:rsid w:val="001574CF"/>
    <w:rsid w:val="00157CDD"/>
    <w:rsid w:val="001606AF"/>
    <w:rsid w:val="00161A7E"/>
    <w:rsid w:val="00162B75"/>
    <w:rsid w:val="00165402"/>
    <w:rsid w:val="00165522"/>
    <w:rsid w:val="001659CD"/>
    <w:rsid w:val="00165C70"/>
    <w:rsid w:val="0016751E"/>
    <w:rsid w:val="0016783F"/>
    <w:rsid w:val="001678A6"/>
    <w:rsid w:val="00170989"/>
    <w:rsid w:val="00170A28"/>
    <w:rsid w:val="00170B48"/>
    <w:rsid w:val="0017126C"/>
    <w:rsid w:val="00171B3C"/>
    <w:rsid w:val="001720D2"/>
    <w:rsid w:val="00172AC3"/>
    <w:rsid w:val="00172F84"/>
    <w:rsid w:val="00173B9D"/>
    <w:rsid w:val="00173C65"/>
    <w:rsid w:val="00175DF4"/>
    <w:rsid w:val="001800CD"/>
    <w:rsid w:val="001822E0"/>
    <w:rsid w:val="001830B6"/>
    <w:rsid w:val="00183281"/>
    <w:rsid w:val="001836DC"/>
    <w:rsid w:val="0018445C"/>
    <w:rsid w:val="00184546"/>
    <w:rsid w:val="00185219"/>
    <w:rsid w:val="001854C2"/>
    <w:rsid w:val="00185DBC"/>
    <w:rsid w:val="00187906"/>
    <w:rsid w:val="001900E3"/>
    <w:rsid w:val="00190ADB"/>
    <w:rsid w:val="00190DB0"/>
    <w:rsid w:val="00191853"/>
    <w:rsid w:val="001926F1"/>
    <w:rsid w:val="00193114"/>
    <w:rsid w:val="00193903"/>
    <w:rsid w:val="0019402D"/>
    <w:rsid w:val="0019421B"/>
    <w:rsid w:val="00195B1B"/>
    <w:rsid w:val="00195FE8"/>
    <w:rsid w:val="00196949"/>
    <w:rsid w:val="00196D1F"/>
    <w:rsid w:val="00196EA2"/>
    <w:rsid w:val="001A24B6"/>
    <w:rsid w:val="001A2999"/>
    <w:rsid w:val="001A29EC"/>
    <w:rsid w:val="001A3A5F"/>
    <w:rsid w:val="001A3F69"/>
    <w:rsid w:val="001A5B3F"/>
    <w:rsid w:val="001A6B64"/>
    <w:rsid w:val="001A6B89"/>
    <w:rsid w:val="001A6EF6"/>
    <w:rsid w:val="001A7550"/>
    <w:rsid w:val="001B0027"/>
    <w:rsid w:val="001B11E6"/>
    <w:rsid w:val="001B19BB"/>
    <w:rsid w:val="001B1ABA"/>
    <w:rsid w:val="001B2665"/>
    <w:rsid w:val="001B4754"/>
    <w:rsid w:val="001B4945"/>
    <w:rsid w:val="001B4C39"/>
    <w:rsid w:val="001B56C5"/>
    <w:rsid w:val="001B6AA6"/>
    <w:rsid w:val="001B6C4C"/>
    <w:rsid w:val="001B6D12"/>
    <w:rsid w:val="001B71CB"/>
    <w:rsid w:val="001B7B94"/>
    <w:rsid w:val="001B7E8A"/>
    <w:rsid w:val="001C44E7"/>
    <w:rsid w:val="001C4CD8"/>
    <w:rsid w:val="001C55CB"/>
    <w:rsid w:val="001C5D72"/>
    <w:rsid w:val="001C692D"/>
    <w:rsid w:val="001C6F68"/>
    <w:rsid w:val="001C7431"/>
    <w:rsid w:val="001C7816"/>
    <w:rsid w:val="001C7BFE"/>
    <w:rsid w:val="001D03CD"/>
    <w:rsid w:val="001D07FA"/>
    <w:rsid w:val="001D093A"/>
    <w:rsid w:val="001D0FB9"/>
    <w:rsid w:val="001D25D9"/>
    <w:rsid w:val="001D39DC"/>
    <w:rsid w:val="001D3C23"/>
    <w:rsid w:val="001D3D5F"/>
    <w:rsid w:val="001D44B1"/>
    <w:rsid w:val="001D5A55"/>
    <w:rsid w:val="001D7109"/>
    <w:rsid w:val="001D7F95"/>
    <w:rsid w:val="001D7FFD"/>
    <w:rsid w:val="001E03CF"/>
    <w:rsid w:val="001E10A1"/>
    <w:rsid w:val="001E1A81"/>
    <w:rsid w:val="001E262F"/>
    <w:rsid w:val="001E2957"/>
    <w:rsid w:val="001E2C11"/>
    <w:rsid w:val="001E2DF7"/>
    <w:rsid w:val="001E2F65"/>
    <w:rsid w:val="001E3450"/>
    <w:rsid w:val="001E3F74"/>
    <w:rsid w:val="001E57F2"/>
    <w:rsid w:val="001E602F"/>
    <w:rsid w:val="001E64E4"/>
    <w:rsid w:val="001E6BD0"/>
    <w:rsid w:val="001F1299"/>
    <w:rsid w:val="001F201C"/>
    <w:rsid w:val="001F257D"/>
    <w:rsid w:val="001F2F35"/>
    <w:rsid w:val="001F32E6"/>
    <w:rsid w:val="001F36B3"/>
    <w:rsid w:val="001F42AD"/>
    <w:rsid w:val="001F4A6E"/>
    <w:rsid w:val="001F53C8"/>
    <w:rsid w:val="001F6A8C"/>
    <w:rsid w:val="001F6D80"/>
    <w:rsid w:val="001F74EE"/>
    <w:rsid w:val="00200156"/>
    <w:rsid w:val="00200860"/>
    <w:rsid w:val="00202A8C"/>
    <w:rsid w:val="00203B21"/>
    <w:rsid w:val="00204077"/>
    <w:rsid w:val="00204CB1"/>
    <w:rsid w:val="002054FF"/>
    <w:rsid w:val="002066DC"/>
    <w:rsid w:val="002071E1"/>
    <w:rsid w:val="002079A9"/>
    <w:rsid w:val="00210218"/>
    <w:rsid w:val="00210EED"/>
    <w:rsid w:val="00210F8D"/>
    <w:rsid w:val="00213536"/>
    <w:rsid w:val="00216E39"/>
    <w:rsid w:val="002177DB"/>
    <w:rsid w:val="00217BD8"/>
    <w:rsid w:val="00220E8E"/>
    <w:rsid w:val="00221906"/>
    <w:rsid w:val="002226C1"/>
    <w:rsid w:val="00223F69"/>
    <w:rsid w:val="00224A04"/>
    <w:rsid w:val="0022526E"/>
    <w:rsid w:val="002259B2"/>
    <w:rsid w:val="00225C17"/>
    <w:rsid w:val="00226507"/>
    <w:rsid w:val="00226839"/>
    <w:rsid w:val="00226843"/>
    <w:rsid w:val="00226ABE"/>
    <w:rsid w:val="00226DB3"/>
    <w:rsid w:val="00227E6E"/>
    <w:rsid w:val="00227EB3"/>
    <w:rsid w:val="002303B8"/>
    <w:rsid w:val="002313DB"/>
    <w:rsid w:val="00231E41"/>
    <w:rsid w:val="00232AAE"/>
    <w:rsid w:val="00232D1F"/>
    <w:rsid w:val="002342D2"/>
    <w:rsid w:val="00234342"/>
    <w:rsid w:val="00234500"/>
    <w:rsid w:val="00235783"/>
    <w:rsid w:val="002364D3"/>
    <w:rsid w:val="00236C49"/>
    <w:rsid w:val="00237415"/>
    <w:rsid w:val="00240A77"/>
    <w:rsid w:val="00240D18"/>
    <w:rsid w:val="00240D1B"/>
    <w:rsid w:val="00241CE7"/>
    <w:rsid w:val="0024279F"/>
    <w:rsid w:val="00243F66"/>
    <w:rsid w:val="00244EDF"/>
    <w:rsid w:val="00245436"/>
    <w:rsid w:val="0024666B"/>
    <w:rsid w:val="002466A7"/>
    <w:rsid w:val="0024799B"/>
    <w:rsid w:val="00247AF4"/>
    <w:rsid w:val="0025001E"/>
    <w:rsid w:val="00250202"/>
    <w:rsid w:val="002502D4"/>
    <w:rsid w:val="00250F13"/>
    <w:rsid w:val="00252A61"/>
    <w:rsid w:val="0025507B"/>
    <w:rsid w:val="00255510"/>
    <w:rsid w:val="00255D1E"/>
    <w:rsid w:val="002561EC"/>
    <w:rsid w:val="00256D2F"/>
    <w:rsid w:val="00257B53"/>
    <w:rsid w:val="00260292"/>
    <w:rsid w:val="0026032B"/>
    <w:rsid w:val="00261A07"/>
    <w:rsid w:val="00261A22"/>
    <w:rsid w:val="0026225B"/>
    <w:rsid w:val="002631F8"/>
    <w:rsid w:val="00264372"/>
    <w:rsid w:val="002647B4"/>
    <w:rsid w:val="0026511C"/>
    <w:rsid w:val="002652A7"/>
    <w:rsid w:val="00267F1E"/>
    <w:rsid w:val="0027074A"/>
    <w:rsid w:val="00270D37"/>
    <w:rsid w:val="002710E4"/>
    <w:rsid w:val="002720BD"/>
    <w:rsid w:val="00273029"/>
    <w:rsid w:val="00273103"/>
    <w:rsid w:val="00274E8F"/>
    <w:rsid w:val="002753B1"/>
    <w:rsid w:val="0027588D"/>
    <w:rsid w:val="00275A72"/>
    <w:rsid w:val="002769E9"/>
    <w:rsid w:val="00277ABA"/>
    <w:rsid w:val="00277D2C"/>
    <w:rsid w:val="002805E7"/>
    <w:rsid w:val="00280A5F"/>
    <w:rsid w:val="002821D0"/>
    <w:rsid w:val="0028265C"/>
    <w:rsid w:val="00282F9B"/>
    <w:rsid w:val="002858A2"/>
    <w:rsid w:val="002858DC"/>
    <w:rsid w:val="00285908"/>
    <w:rsid w:val="00286DE4"/>
    <w:rsid w:val="00286E02"/>
    <w:rsid w:val="002875D3"/>
    <w:rsid w:val="00287BE4"/>
    <w:rsid w:val="0029058F"/>
    <w:rsid w:val="00292AFD"/>
    <w:rsid w:val="0029349F"/>
    <w:rsid w:val="002935D6"/>
    <w:rsid w:val="00293DB2"/>
    <w:rsid w:val="00294B63"/>
    <w:rsid w:val="002A025C"/>
    <w:rsid w:val="002A05EB"/>
    <w:rsid w:val="002A0CF4"/>
    <w:rsid w:val="002A10B3"/>
    <w:rsid w:val="002A1452"/>
    <w:rsid w:val="002A1B58"/>
    <w:rsid w:val="002A29C0"/>
    <w:rsid w:val="002A5B51"/>
    <w:rsid w:val="002A5C05"/>
    <w:rsid w:val="002A61BC"/>
    <w:rsid w:val="002A667C"/>
    <w:rsid w:val="002A7124"/>
    <w:rsid w:val="002A7E87"/>
    <w:rsid w:val="002B03A1"/>
    <w:rsid w:val="002B16FE"/>
    <w:rsid w:val="002B1BC0"/>
    <w:rsid w:val="002B1EE7"/>
    <w:rsid w:val="002B4188"/>
    <w:rsid w:val="002B4B97"/>
    <w:rsid w:val="002B4D76"/>
    <w:rsid w:val="002B5287"/>
    <w:rsid w:val="002B543D"/>
    <w:rsid w:val="002B54BA"/>
    <w:rsid w:val="002B5714"/>
    <w:rsid w:val="002B5F5D"/>
    <w:rsid w:val="002B6A17"/>
    <w:rsid w:val="002B6CEB"/>
    <w:rsid w:val="002B75C5"/>
    <w:rsid w:val="002B7CB5"/>
    <w:rsid w:val="002C00F3"/>
    <w:rsid w:val="002C16D0"/>
    <w:rsid w:val="002C23F5"/>
    <w:rsid w:val="002C2BB8"/>
    <w:rsid w:val="002C55D7"/>
    <w:rsid w:val="002C5F59"/>
    <w:rsid w:val="002C69EE"/>
    <w:rsid w:val="002C6CCE"/>
    <w:rsid w:val="002D0528"/>
    <w:rsid w:val="002D0AE4"/>
    <w:rsid w:val="002D2984"/>
    <w:rsid w:val="002D3AEB"/>
    <w:rsid w:val="002D4897"/>
    <w:rsid w:val="002D4B3B"/>
    <w:rsid w:val="002D4B70"/>
    <w:rsid w:val="002D4FB9"/>
    <w:rsid w:val="002D52AB"/>
    <w:rsid w:val="002D5E44"/>
    <w:rsid w:val="002D60B6"/>
    <w:rsid w:val="002D6AA9"/>
    <w:rsid w:val="002D6BFF"/>
    <w:rsid w:val="002D6C04"/>
    <w:rsid w:val="002E043C"/>
    <w:rsid w:val="002E1AD4"/>
    <w:rsid w:val="002E1D3C"/>
    <w:rsid w:val="002E6A9E"/>
    <w:rsid w:val="002E7EAE"/>
    <w:rsid w:val="002F00DB"/>
    <w:rsid w:val="002F07E5"/>
    <w:rsid w:val="002F1084"/>
    <w:rsid w:val="002F1793"/>
    <w:rsid w:val="002F20A6"/>
    <w:rsid w:val="002F3C2F"/>
    <w:rsid w:val="002F47BD"/>
    <w:rsid w:val="002F4C9F"/>
    <w:rsid w:val="002F50B1"/>
    <w:rsid w:val="002F68C7"/>
    <w:rsid w:val="002F6BCE"/>
    <w:rsid w:val="002F6CEA"/>
    <w:rsid w:val="003001D0"/>
    <w:rsid w:val="00300250"/>
    <w:rsid w:val="003005B6"/>
    <w:rsid w:val="0030064B"/>
    <w:rsid w:val="00300B1F"/>
    <w:rsid w:val="003011D6"/>
    <w:rsid w:val="00301D2B"/>
    <w:rsid w:val="00302281"/>
    <w:rsid w:val="003032C8"/>
    <w:rsid w:val="003037C5"/>
    <w:rsid w:val="00303A33"/>
    <w:rsid w:val="00303EF1"/>
    <w:rsid w:val="00303F5D"/>
    <w:rsid w:val="003042CF"/>
    <w:rsid w:val="00304500"/>
    <w:rsid w:val="00305B43"/>
    <w:rsid w:val="00305E2D"/>
    <w:rsid w:val="003060E3"/>
    <w:rsid w:val="0030719C"/>
    <w:rsid w:val="0030747A"/>
    <w:rsid w:val="00311CEA"/>
    <w:rsid w:val="00312346"/>
    <w:rsid w:val="0031237B"/>
    <w:rsid w:val="003126C6"/>
    <w:rsid w:val="00312C2F"/>
    <w:rsid w:val="00314372"/>
    <w:rsid w:val="0031495E"/>
    <w:rsid w:val="00315430"/>
    <w:rsid w:val="0032037D"/>
    <w:rsid w:val="00320A0D"/>
    <w:rsid w:val="00321683"/>
    <w:rsid w:val="00322413"/>
    <w:rsid w:val="0032263D"/>
    <w:rsid w:val="00323804"/>
    <w:rsid w:val="00323F9E"/>
    <w:rsid w:val="00324A32"/>
    <w:rsid w:val="00325B7D"/>
    <w:rsid w:val="00326E0E"/>
    <w:rsid w:val="00326E89"/>
    <w:rsid w:val="00326E9F"/>
    <w:rsid w:val="003270E2"/>
    <w:rsid w:val="00332E00"/>
    <w:rsid w:val="00332E86"/>
    <w:rsid w:val="00333A08"/>
    <w:rsid w:val="00334906"/>
    <w:rsid w:val="00334C6F"/>
    <w:rsid w:val="003358A3"/>
    <w:rsid w:val="00335EAB"/>
    <w:rsid w:val="003366A8"/>
    <w:rsid w:val="0033741F"/>
    <w:rsid w:val="003374C0"/>
    <w:rsid w:val="00337585"/>
    <w:rsid w:val="00340566"/>
    <w:rsid w:val="003405F4"/>
    <w:rsid w:val="0034202F"/>
    <w:rsid w:val="0034241F"/>
    <w:rsid w:val="00342BAD"/>
    <w:rsid w:val="00342F16"/>
    <w:rsid w:val="00343047"/>
    <w:rsid w:val="00343FE5"/>
    <w:rsid w:val="00344F1E"/>
    <w:rsid w:val="00346F88"/>
    <w:rsid w:val="00347F74"/>
    <w:rsid w:val="00350293"/>
    <w:rsid w:val="00352267"/>
    <w:rsid w:val="003524B1"/>
    <w:rsid w:val="00353AB5"/>
    <w:rsid w:val="003544A9"/>
    <w:rsid w:val="00354D85"/>
    <w:rsid w:val="00361C74"/>
    <w:rsid w:val="00361CED"/>
    <w:rsid w:val="00362A54"/>
    <w:rsid w:val="00362ECD"/>
    <w:rsid w:val="003669F2"/>
    <w:rsid w:val="003671AB"/>
    <w:rsid w:val="00370D85"/>
    <w:rsid w:val="00371142"/>
    <w:rsid w:val="003737FE"/>
    <w:rsid w:val="00374D2A"/>
    <w:rsid w:val="0037587B"/>
    <w:rsid w:val="00375D4F"/>
    <w:rsid w:val="00376E5B"/>
    <w:rsid w:val="003800E5"/>
    <w:rsid w:val="0038280A"/>
    <w:rsid w:val="00382919"/>
    <w:rsid w:val="003840B2"/>
    <w:rsid w:val="00385164"/>
    <w:rsid w:val="003864EF"/>
    <w:rsid w:val="003874C9"/>
    <w:rsid w:val="003879EB"/>
    <w:rsid w:val="00391CD9"/>
    <w:rsid w:val="0039214D"/>
    <w:rsid w:val="00392BB9"/>
    <w:rsid w:val="003931E9"/>
    <w:rsid w:val="00393D6B"/>
    <w:rsid w:val="00394030"/>
    <w:rsid w:val="00394E56"/>
    <w:rsid w:val="00395AE2"/>
    <w:rsid w:val="00396918"/>
    <w:rsid w:val="00396E23"/>
    <w:rsid w:val="00396FD8"/>
    <w:rsid w:val="003975EA"/>
    <w:rsid w:val="003A1822"/>
    <w:rsid w:val="003A21E5"/>
    <w:rsid w:val="003A2BEB"/>
    <w:rsid w:val="003A3F59"/>
    <w:rsid w:val="003A53F1"/>
    <w:rsid w:val="003A5D6C"/>
    <w:rsid w:val="003A601D"/>
    <w:rsid w:val="003A7069"/>
    <w:rsid w:val="003A7632"/>
    <w:rsid w:val="003A7B4E"/>
    <w:rsid w:val="003B0E06"/>
    <w:rsid w:val="003B3402"/>
    <w:rsid w:val="003B348F"/>
    <w:rsid w:val="003B5346"/>
    <w:rsid w:val="003B5ABF"/>
    <w:rsid w:val="003C0A6E"/>
    <w:rsid w:val="003C120C"/>
    <w:rsid w:val="003C14E0"/>
    <w:rsid w:val="003C2741"/>
    <w:rsid w:val="003C316B"/>
    <w:rsid w:val="003C3348"/>
    <w:rsid w:val="003C3D7F"/>
    <w:rsid w:val="003C45A6"/>
    <w:rsid w:val="003C4FEE"/>
    <w:rsid w:val="003C522F"/>
    <w:rsid w:val="003C60B2"/>
    <w:rsid w:val="003D068E"/>
    <w:rsid w:val="003D1244"/>
    <w:rsid w:val="003D1DFB"/>
    <w:rsid w:val="003D205C"/>
    <w:rsid w:val="003D2614"/>
    <w:rsid w:val="003D3839"/>
    <w:rsid w:val="003D42FF"/>
    <w:rsid w:val="003D473A"/>
    <w:rsid w:val="003D47C3"/>
    <w:rsid w:val="003D66A2"/>
    <w:rsid w:val="003D7F5D"/>
    <w:rsid w:val="003E0F2A"/>
    <w:rsid w:val="003E122F"/>
    <w:rsid w:val="003E143D"/>
    <w:rsid w:val="003E1E66"/>
    <w:rsid w:val="003E2591"/>
    <w:rsid w:val="003E3839"/>
    <w:rsid w:val="003E4246"/>
    <w:rsid w:val="003E43F1"/>
    <w:rsid w:val="003E54AA"/>
    <w:rsid w:val="003E6069"/>
    <w:rsid w:val="003E70A2"/>
    <w:rsid w:val="003E7F08"/>
    <w:rsid w:val="003F0459"/>
    <w:rsid w:val="003F107F"/>
    <w:rsid w:val="003F1B6E"/>
    <w:rsid w:val="003F2A94"/>
    <w:rsid w:val="003F2B01"/>
    <w:rsid w:val="003F2DEF"/>
    <w:rsid w:val="003F3183"/>
    <w:rsid w:val="003F4DF6"/>
    <w:rsid w:val="003F4F4E"/>
    <w:rsid w:val="004004D0"/>
    <w:rsid w:val="00400F82"/>
    <w:rsid w:val="00401A1D"/>
    <w:rsid w:val="00402B31"/>
    <w:rsid w:val="00405491"/>
    <w:rsid w:val="00405708"/>
    <w:rsid w:val="00406E56"/>
    <w:rsid w:val="0040714E"/>
    <w:rsid w:val="00407523"/>
    <w:rsid w:val="00410972"/>
    <w:rsid w:val="004125F0"/>
    <w:rsid w:val="004126D0"/>
    <w:rsid w:val="00412A4C"/>
    <w:rsid w:val="004131E0"/>
    <w:rsid w:val="004138BB"/>
    <w:rsid w:val="004145FF"/>
    <w:rsid w:val="004149A1"/>
    <w:rsid w:val="00414E91"/>
    <w:rsid w:val="00414F94"/>
    <w:rsid w:val="004156CD"/>
    <w:rsid w:val="004163E5"/>
    <w:rsid w:val="00416729"/>
    <w:rsid w:val="00417758"/>
    <w:rsid w:val="00424B46"/>
    <w:rsid w:val="00425274"/>
    <w:rsid w:val="004257F8"/>
    <w:rsid w:val="0042614F"/>
    <w:rsid w:val="00426B3A"/>
    <w:rsid w:val="00426FE0"/>
    <w:rsid w:val="00430903"/>
    <w:rsid w:val="004309EB"/>
    <w:rsid w:val="0043164F"/>
    <w:rsid w:val="00431792"/>
    <w:rsid w:val="00431EA5"/>
    <w:rsid w:val="004320CA"/>
    <w:rsid w:val="004325C4"/>
    <w:rsid w:val="00433AD0"/>
    <w:rsid w:val="00434AA6"/>
    <w:rsid w:val="00435183"/>
    <w:rsid w:val="0043708B"/>
    <w:rsid w:val="00437128"/>
    <w:rsid w:val="00441053"/>
    <w:rsid w:val="004417B5"/>
    <w:rsid w:val="00441E05"/>
    <w:rsid w:val="00442887"/>
    <w:rsid w:val="00442B77"/>
    <w:rsid w:val="00443ACD"/>
    <w:rsid w:val="00443FA4"/>
    <w:rsid w:val="004446C9"/>
    <w:rsid w:val="00445915"/>
    <w:rsid w:val="00447926"/>
    <w:rsid w:val="00451515"/>
    <w:rsid w:val="00451F45"/>
    <w:rsid w:val="004527F6"/>
    <w:rsid w:val="0045322A"/>
    <w:rsid w:val="00454724"/>
    <w:rsid w:val="00454A5B"/>
    <w:rsid w:val="00455C1C"/>
    <w:rsid w:val="004563A1"/>
    <w:rsid w:val="0045681C"/>
    <w:rsid w:val="004568AA"/>
    <w:rsid w:val="00457884"/>
    <w:rsid w:val="00457DEF"/>
    <w:rsid w:val="00461913"/>
    <w:rsid w:val="00461D8C"/>
    <w:rsid w:val="00462773"/>
    <w:rsid w:val="00462AEB"/>
    <w:rsid w:val="0046405F"/>
    <w:rsid w:val="00464629"/>
    <w:rsid w:val="00464721"/>
    <w:rsid w:val="00465557"/>
    <w:rsid w:val="004655A3"/>
    <w:rsid w:val="0047088E"/>
    <w:rsid w:val="00471062"/>
    <w:rsid w:val="00471247"/>
    <w:rsid w:val="0047174B"/>
    <w:rsid w:val="00471CBC"/>
    <w:rsid w:val="00472788"/>
    <w:rsid w:val="00472AE4"/>
    <w:rsid w:val="00472B86"/>
    <w:rsid w:val="00472E90"/>
    <w:rsid w:val="00473589"/>
    <w:rsid w:val="0047381E"/>
    <w:rsid w:val="00473D04"/>
    <w:rsid w:val="004768AF"/>
    <w:rsid w:val="004772F5"/>
    <w:rsid w:val="00481121"/>
    <w:rsid w:val="0048112B"/>
    <w:rsid w:val="00483AF2"/>
    <w:rsid w:val="004845A3"/>
    <w:rsid w:val="00484F3C"/>
    <w:rsid w:val="00485261"/>
    <w:rsid w:val="004863AC"/>
    <w:rsid w:val="004867A1"/>
    <w:rsid w:val="00486FD7"/>
    <w:rsid w:val="0049089D"/>
    <w:rsid w:val="00491EEC"/>
    <w:rsid w:val="004927FD"/>
    <w:rsid w:val="00492A3B"/>
    <w:rsid w:val="00492EDC"/>
    <w:rsid w:val="0049379F"/>
    <w:rsid w:val="00493CAD"/>
    <w:rsid w:val="004945C6"/>
    <w:rsid w:val="00494676"/>
    <w:rsid w:val="00494C52"/>
    <w:rsid w:val="00495050"/>
    <w:rsid w:val="0049563A"/>
    <w:rsid w:val="00495895"/>
    <w:rsid w:val="004960D0"/>
    <w:rsid w:val="00497D8A"/>
    <w:rsid w:val="004A0402"/>
    <w:rsid w:val="004A0E54"/>
    <w:rsid w:val="004A0EB9"/>
    <w:rsid w:val="004A3851"/>
    <w:rsid w:val="004A4455"/>
    <w:rsid w:val="004A5372"/>
    <w:rsid w:val="004A5469"/>
    <w:rsid w:val="004A6696"/>
    <w:rsid w:val="004A6787"/>
    <w:rsid w:val="004B06E0"/>
    <w:rsid w:val="004B1499"/>
    <w:rsid w:val="004B40DF"/>
    <w:rsid w:val="004B4321"/>
    <w:rsid w:val="004B43E6"/>
    <w:rsid w:val="004B6281"/>
    <w:rsid w:val="004B6423"/>
    <w:rsid w:val="004B6606"/>
    <w:rsid w:val="004B734B"/>
    <w:rsid w:val="004B7586"/>
    <w:rsid w:val="004B7D7F"/>
    <w:rsid w:val="004B7E5E"/>
    <w:rsid w:val="004C0740"/>
    <w:rsid w:val="004C1391"/>
    <w:rsid w:val="004C1FF6"/>
    <w:rsid w:val="004C2050"/>
    <w:rsid w:val="004C29D6"/>
    <w:rsid w:val="004C571C"/>
    <w:rsid w:val="004C5852"/>
    <w:rsid w:val="004C6278"/>
    <w:rsid w:val="004C6EE9"/>
    <w:rsid w:val="004C771E"/>
    <w:rsid w:val="004C7AA3"/>
    <w:rsid w:val="004D0229"/>
    <w:rsid w:val="004D027C"/>
    <w:rsid w:val="004D1EB6"/>
    <w:rsid w:val="004D2973"/>
    <w:rsid w:val="004D36E5"/>
    <w:rsid w:val="004D3B32"/>
    <w:rsid w:val="004D4958"/>
    <w:rsid w:val="004D51C3"/>
    <w:rsid w:val="004D542A"/>
    <w:rsid w:val="004D6532"/>
    <w:rsid w:val="004D6BBC"/>
    <w:rsid w:val="004E14C3"/>
    <w:rsid w:val="004E2DC5"/>
    <w:rsid w:val="004E34E3"/>
    <w:rsid w:val="004E4ADA"/>
    <w:rsid w:val="004E4E98"/>
    <w:rsid w:val="004E684C"/>
    <w:rsid w:val="004E77E7"/>
    <w:rsid w:val="004E7B23"/>
    <w:rsid w:val="004F0066"/>
    <w:rsid w:val="004F0838"/>
    <w:rsid w:val="004F115C"/>
    <w:rsid w:val="004F2EAF"/>
    <w:rsid w:val="004F41DF"/>
    <w:rsid w:val="004F557A"/>
    <w:rsid w:val="004F6996"/>
    <w:rsid w:val="004F6E93"/>
    <w:rsid w:val="004F7F6A"/>
    <w:rsid w:val="00501445"/>
    <w:rsid w:val="005027AB"/>
    <w:rsid w:val="00503506"/>
    <w:rsid w:val="00503F94"/>
    <w:rsid w:val="005042F0"/>
    <w:rsid w:val="00504560"/>
    <w:rsid w:val="005045B8"/>
    <w:rsid w:val="00504C79"/>
    <w:rsid w:val="00507E7F"/>
    <w:rsid w:val="005106D6"/>
    <w:rsid w:val="00511291"/>
    <w:rsid w:val="00512E89"/>
    <w:rsid w:val="005137D4"/>
    <w:rsid w:val="0051652D"/>
    <w:rsid w:val="0051667D"/>
    <w:rsid w:val="0051672D"/>
    <w:rsid w:val="005177CD"/>
    <w:rsid w:val="00517B9D"/>
    <w:rsid w:val="00520950"/>
    <w:rsid w:val="0052137A"/>
    <w:rsid w:val="005216C3"/>
    <w:rsid w:val="005219B5"/>
    <w:rsid w:val="00521D42"/>
    <w:rsid w:val="00521F10"/>
    <w:rsid w:val="0052234A"/>
    <w:rsid w:val="00522689"/>
    <w:rsid w:val="00522F88"/>
    <w:rsid w:val="00523511"/>
    <w:rsid w:val="0052396E"/>
    <w:rsid w:val="00525A6C"/>
    <w:rsid w:val="00525AE5"/>
    <w:rsid w:val="00526D7F"/>
    <w:rsid w:val="00526DA5"/>
    <w:rsid w:val="00527AC6"/>
    <w:rsid w:val="00530061"/>
    <w:rsid w:val="005300A9"/>
    <w:rsid w:val="00530D7E"/>
    <w:rsid w:val="00531B65"/>
    <w:rsid w:val="005321B4"/>
    <w:rsid w:val="0053362F"/>
    <w:rsid w:val="00535B73"/>
    <w:rsid w:val="00535C98"/>
    <w:rsid w:val="00535CC7"/>
    <w:rsid w:val="00537510"/>
    <w:rsid w:val="00537D66"/>
    <w:rsid w:val="0054092F"/>
    <w:rsid w:val="005420B7"/>
    <w:rsid w:val="005422DE"/>
    <w:rsid w:val="005428E2"/>
    <w:rsid w:val="005428F5"/>
    <w:rsid w:val="00542E56"/>
    <w:rsid w:val="00543012"/>
    <w:rsid w:val="00543140"/>
    <w:rsid w:val="00544AFC"/>
    <w:rsid w:val="00545CFC"/>
    <w:rsid w:val="005462B4"/>
    <w:rsid w:val="005465CC"/>
    <w:rsid w:val="0054724D"/>
    <w:rsid w:val="00551B20"/>
    <w:rsid w:val="00552BCA"/>
    <w:rsid w:val="0055399E"/>
    <w:rsid w:val="00553D0B"/>
    <w:rsid w:val="00554182"/>
    <w:rsid w:val="00555DB7"/>
    <w:rsid w:val="00556988"/>
    <w:rsid w:val="0055720B"/>
    <w:rsid w:val="00557B26"/>
    <w:rsid w:val="00560DB6"/>
    <w:rsid w:val="00560F28"/>
    <w:rsid w:val="0056110E"/>
    <w:rsid w:val="00562173"/>
    <w:rsid w:val="00562AB4"/>
    <w:rsid w:val="0056303E"/>
    <w:rsid w:val="005635D8"/>
    <w:rsid w:val="005636CA"/>
    <w:rsid w:val="00563BD6"/>
    <w:rsid w:val="00564805"/>
    <w:rsid w:val="00565274"/>
    <w:rsid w:val="005712B3"/>
    <w:rsid w:val="00572321"/>
    <w:rsid w:val="00572F43"/>
    <w:rsid w:val="00573591"/>
    <w:rsid w:val="00573786"/>
    <w:rsid w:val="00573CB6"/>
    <w:rsid w:val="00573F77"/>
    <w:rsid w:val="0057599A"/>
    <w:rsid w:val="0057629F"/>
    <w:rsid w:val="00577964"/>
    <w:rsid w:val="00582959"/>
    <w:rsid w:val="005829C2"/>
    <w:rsid w:val="00582CB1"/>
    <w:rsid w:val="00583FAB"/>
    <w:rsid w:val="00584107"/>
    <w:rsid w:val="00584919"/>
    <w:rsid w:val="005849C2"/>
    <w:rsid w:val="00585995"/>
    <w:rsid w:val="00585DBC"/>
    <w:rsid w:val="00587472"/>
    <w:rsid w:val="00587661"/>
    <w:rsid w:val="005928D0"/>
    <w:rsid w:val="005938F5"/>
    <w:rsid w:val="00593C6F"/>
    <w:rsid w:val="0059493B"/>
    <w:rsid w:val="00597AAA"/>
    <w:rsid w:val="005A06CF"/>
    <w:rsid w:val="005A0F3A"/>
    <w:rsid w:val="005A0F9E"/>
    <w:rsid w:val="005A1A53"/>
    <w:rsid w:val="005A2F35"/>
    <w:rsid w:val="005A4F3C"/>
    <w:rsid w:val="005A5CF4"/>
    <w:rsid w:val="005A73F6"/>
    <w:rsid w:val="005B1B73"/>
    <w:rsid w:val="005B22D3"/>
    <w:rsid w:val="005B23C5"/>
    <w:rsid w:val="005B2564"/>
    <w:rsid w:val="005B26AC"/>
    <w:rsid w:val="005B2BA7"/>
    <w:rsid w:val="005B4547"/>
    <w:rsid w:val="005B487D"/>
    <w:rsid w:val="005B59EE"/>
    <w:rsid w:val="005B5E84"/>
    <w:rsid w:val="005B68A5"/>
    <w:rsid w:val="005B6C9B"/>
    <w:rsid w:val="005B6EAB"/>
    <w:rsid w:val="005B731B"/>
    <w:rsid w:val="005B7F81"/>
    <w:rsid w:val="005C0B98"/>
    <w:rsid w:val="005C1C6B"/>
    <w:rsid w:val="005C2731"/>
    <w:rsid w:val="005C2D4D"/>
    <w:rsid w:val="005C2D89"/>
    <w:rsid w:val="005C414A"/>
    <w:rsid w:val="005C4649"/>
    <w:rsid w:val="005C4706"/>
    <w:rsid w:val="005C5222"/>
    <w:rsid w:val="005C52FE"/>
    <w:rsid w:val="005C6009"/>
    <w:rsid w:val="005C650A"/>
    <w:rsid w:val="005C6C3C"/>
    <w:rsid w:val="005D0526"/>
    <w:rsid w:val="005D2015"/>
    <w:rsid w:val="005D26C6"/>
    <w:rsid w:val="005D276D"/>
    <w:rsid w:val="005D2A95"/>
    <w:rsid w:val="005D3C45"/>
    <w:rsid w:val="005D43E8"/>
    <w:rsid w:val="005D55EB"/>
    <w:rsid w:val="005D5FB9"/>
    <w:rsid w:val="005D608C"/>
    <w:rsid w:val="005D6D38"/>
    <w:rsid w:val="005E095B"/>
    <w:rsid w:val="005E1123"/>
    <w:rsid w:val="005E1771"/>
    <w:rsid w:val="005E2829"/>
    <w:rsid w:val="005E2EC3"/>
    <w:rsid w:val="005E338F"/>
    <w:rsid w:val="005E6688"/>
    <w:rsid w:val="005E68B6"/>
    <w:rsid w:val="005E7313"/>
    <w:rsid w:val="005E7330"/>
    <w:rsid w:val="005F059B"/>
    <w:rsid w:val="005F0FC8"/>
    <w:rsid w:val="005F1A15"/>
    <w:rsid w:val="005F2174"/>
    <w:rsid w:val="005F3F8B"/>
    <w:rsid w:val="005F47EC"/>
    <w:rsid w:val="005F563D"/>
    <w:rsid w:val="005F566D"/>
    <w:rsid w:val="005F64A3"/>
    <w:rsid w:val="00600888"/>
    <w:rsid w:val="00600A62"/>
    <w:rsid w:val="00600D60"/>
    <w:rsid w:val="006012C8"/>
    <w:rsid w:val="006018B6"/>
    <w:rsid w:val="00601C6C"/>
    <w:rsid w:val="006024FD"/>
    <w:rsid w:val="006029F1"/>
    <w:rsid w:val="00602CB1"/>
    <w:rsid w:val="00603D86"/>
    <w:rsid w:val="006046C4"/>
    <w:rsid w:val="00604D96"/>
    <w:rsid w:val="00604FC2"/>
    <w:rsid w:val="00605AB8"/>
    <w:rsid w:val="00605F98"/>
    <w:rsid w:val="00606483"/>
    <w:rsid w:val="0061186F"/>
    <w:rsid w:val="006125CD"/>
    <w:rsid w:val="00612C4F"/>
    <w:rsid w:val="0061685E"/>
    <w:rsid w:val="00616ADE"/>
    <w:rsid w:val="00617683"/>
    <w:rsid w:val="006177F8"/>
    <w:rsid w:val="00617A98"/>
    <w:rsid w:val="00620B10"/>
    <w:rsid w:val="00621623"/>
    <w:rsid w:val="0062335E"/>
    <w:rsid w:val="00625A3F"/>
    <w:rsid w:val="006261B9"/>
    <w:rsid w:val="00626CD5"/>
    <w:rsid w:val="00627CAF"/>
    <w:rsid w:val="006324EA"/>
    <w:rsid w:val="00632667"/>
    <w:rsid w:val="00632EB5"/>
    <w:rsid w:val="006331D0"/>
    <w:rsid w:val="00633736"/>
    <w:rsid w:val="00634008"/>
    <w:rsid w:val="00634039"/>
    <w:rsid w:val="00634866"/>
    <w:rsid w:val="0063604E"/>
    <w:rsid w:val="0063626B"/>
    <w:rsid w:val="00640D1C"/>
    <w:rsid w:val="006414C1"/>
    <w:rsid w:val="00641AAD"/>
    <w:rsid w:val="00642296"/>
    <w:rsid w:val="006460E3"/>
    <w:rsid w:val="006461B3"/>
    <w:rsid w:val="00651D0F"/>
    <w:rsid w:val="006522DE"/>
    <w:rsid w:val="006524ED"/>
    <w:rsid w:val="00652548"/>
    <w:rsid w:val="006530A8"/>
    <w:rsid w:val="00653861"/>
    <w:rsid w:val="00653DD2"/>
    <w:rsid w:val="006553F0"/>
    <w:rsid w:val="00655F3E"/>
    <w:rsid w:val="00656B7E"/>
    <w:rsid w:val="00660252"/>
    <w:rsid w:val="0066098B"/>
    <w:rsid w:val="0066105A"/>
    <w:rsid w:val="00662295"/>
    <w:rsid w:val="00662E8A"/>
    <w:rsid w:val="00665414"/>
    <w:rsid w:val="00667DC8"/>
    <w:rsid w:val="00667DDD"/>
    <w:rsid w:val="00672480"/>
    <w:rsid w:val="006726AB"/>
    <w:rsid w:val="0067312F"/>
    <w:rsid w:val="00673A0A"/>
    <w:rsid w:val="00674223"/>
    <w:rsid w:val="0067494E"/>
    <w:rsid w:val="0067708D"/>
    <w:rsid w:val="0067793D"/>
    <w:rsid w:val="006801C7"/>
    <w:rsid w:val="006803FC"/>
    <w:rsid w:val="00680F0E"/>
    <w:rsid w:val="006828F2"/>
    <w:rsid w:val="00682E0E"/>
    <w:rsid w:val="0068365C"/>
    <w:rsid w:val="00684F77"/>
    <w:rsid w:val="006855B2"/>
    <w:rsid w:val="006862B0"/>
    <w:rsid w:val="006868FD"/>
    <w:rsid w:val="00686A2C"/>
    <w:rsid w:val="00686F60"/>
    <w:rsid w:val="006870EF"/>
    <w:rsid w:val="00687628"/>
    <w:rsid w:val="00687682"/>
    <w:rsid w:val="00690585"/>
    <w:rsid w:val="006906F2"/>
    <w:rsid w:val="0069142A"/>
    <w:rsid w:val="00691484"/>
    <w:rsid w:val="006915E7"/>
    <w:rsid w:val="00691612"/>
    <w:rsid w:val="00691E18"/>
    <w:rsid w:val="00691F79"/>
    <w:rsid w:val="00692EB7"/>
    <w:rsid w:val="00693188"/>
    <w:rsid w:val="006938D0"/>
    <w:rsid w:val="00694147"/>
    <w:rsid w:val="0069486A"/>
    <w:rsid w:val="00694873"/>
    <w:rsid w:val="006954BC"/>
    <w:rsid w:val="00695DA6"/>
    <w:rsid w:val="006A0AE8"/>
    <w:rsid w:val="006A1D72"/>
    <w:rsid w:val="006A2E22"/>
    <w:rsid w:val="006A3431"/>
    <w:rsid w:val="006A5B63"/>
    <w:rsid w:val="006A6C26"/>
    <w:rsid w:val="006A705B"/>
    <w:rsid w:val="006B0D92"/>
    <w:rsid w:val="006B1D6C"/>
    <w:rsid w:val="006B3635"/>
    <w:rsid w:val="006B3641"/>
    <w:rsid w:val="006B393F"/>
    <w:rsid w:val="006B4617"/>
    <w:rsid w:val="006B4B5F"/>
    <w:rsid w:val="006B4C6B"/>
    <w:rsid w:val="006B4CC6"/>
    <w:rsid w:val="006B591F"/>
    <w:rsid w:val="006B62E8"/>
    <w:rsid w:val="006B6A99"/>
    <w:rsid w:val="006C04CF"/>
    <w:rsid w:val="006C17F3"/>
    <w:rsid w:val="006C1839"/>
    <w:rsid w:val="006C1FEA"/>
    <w:rsid w:val="006C3AF9"/>
    <w:rsid w:val="006C51DF"/>
    <w:rsid w:val="006C58AB"/>
    <w:rsid w:val="006C6923"/>
    <w:rsid w:val="006D1A3B"/>
    <w:rsid w:val="006D397D"/>
    <w:rsid w:val="006D4135"/>
    <w:rsid w:val="006D4AD6"/>
    <w:rsid w:val="006D56D2"/>
    <w:rsid w:val="006D5CE5"/>
    <w:rsid w:val="006D5D09"/>
    <w:rsid w:val="006D5DA9"/>
    <w:rsid w:val="006D6667"/>
    <w:rsid w:val="006D7CE8"/>
    <w:rsid w:val="006D7CF8"/>
    <w:rsid w:val="006E2AB9"/>
    <w:rsid w:val="006E2E50"/>
    <w:rsid w:val="006E3243"/>
    <w:rsid w:val="006E4723"/>
    <w:rsid w:val="006E4B38"/>
    <w:rsid w:val="006E54F6"/>
    <w:rsid w:val="006E5A84"/>
    <w:rsid w:val="006E5F2C"/>
    <w:rsid w:val="006E6435"/>
    <w:rsid w:val="006E73F2"/>
    <w:rsid w:val="006F06CD"/>
    <w:rsid w:val="006F0760"/>
    <w:rsid w:val="006F11BD"/>
    <w:rsid w:val="006F17DE"/>
    <w:rsid w:val="006F1C34"/>
    <w:rsid w:val="006F2606"/>
    <w:rsid w:val="006F4412"/>
    <w:rsid w:val="006F56B1"/>
    <w:rsid w:val="006F5C88"/>
    <w:rsid w:val="0070030A"/>
    <w:rsid w:val="0070083F"/>
    <w:rsid w:val="00700942"/>
    <w:rsid w:val="00700DBE"/>
    <w:rsid w:val="00701336"/>
    <w:rsid w:val="00701C53"/>
    <w:rsid w:val="0070224F"/>
    <w:rsid w:val="00702315"/>
    <w:rsid w:val="00702727"/>
    <w:rsid w:val="007032F9"/>
    <w:rsid w:val="007052C3"/>
    <w:rsid w:val="007063A3"/>
    <w:rsid w:val="007064C0"/>
    <w:rsid w:val="007071B7"/>
    <w:rsid w:val="00707AA0"/>
    <w:rsid w:val="00710788"/>
    <w:rsid w:val="00710872"/>
    <w:rsid w:val="00710B1E"/>
    <w:rsid w:val="00714C71"/>
    <w:rsid w:val="00714F68"/>
    <w:rsid w:val="007150D9"/>
    <w:rsid w:val="00716EFF"/>
    <w:rsid w:val="00716F51"/>
    <w:rsid w:val="00717EAB"/>
    <w:rsid w:val="00720C25"/>
    <w:rsid w:val="00720F78"/>
    <w:rsid w:val="00722F5E"/>
    <w:rsid w:val="0072311E"/>
    <w:rsid w:val="007233D0"/>
    <w:rsid w:val="00726791"/>
    <w:rsid w:val="00726952"/>
    <w:rsid w:val="00727C0B"/>
    <w:rsid w:val="00727F7E"/>
    <w:rsid w:val="00730C75"/>
    <w:rsid w:val="00731445"/>
    <w:rsid w:val="007314CC"/>
    <w:rsid w:val="0073276A"/>
    <w:rsid w:val="00732FD3"/>
    <w:rsid w:val="0073303D"/>
    <w:rsid w:val="007334CB"/>
    <w:rsid w:val="00733DC6"/>
    <w:rsid w:val="00734514"/>
    <w:rsid w:val="00734AE9"/>
    <w:rsid w:val="00735139"/>
    <w:rsid w:val="00735301"/>
    <w:rsid w:val="00735514"/>
    <w:rsid w:val="00735B8F"/>
    <w:rsid w:val="00735F25"/>
    <w:rsid w:val="00736557"/>
    <w:rsid w:val="00737551"/>
    <w:rsid w:val="00740A2C"/>
    <w:rsid w:val="00741807"/>
    <w:rsid w:val="00742979"/>
    <w:rsid w:val="00743729"/>
    <w:rsid w:val="00743DB2"/>
    <w:rsid w:val="00743FC6"/>
    <w:rsid w:val="007442E9"/>
    <w:rsid w:val="007449EE"/>
    <w:rsid w:val="0074621C"/>
    <w:rsid w:val="00746F56"/>
    <w:rsid w:val="00747ADC"/>
    <w:rsid w:val="00747E4E"/>
    <w:rsid w:val="00752A09"/>
    <w:rsid w:val="00753100"/>
    <w:rsid w:val="00753B98"/>
    <w:rsid w:val="0075411A"/>
    <w:rsid w:val="00755031"/>
    <w:rsid w:val="00755730"/>
    <w:rsid w:val="00755888"/>
    <w:rsid w:val="00756E74"/>
    <w:rsid w:val="00757D1F"/>
    <w:rsid w:val="00760586"/>
    <w:rsid w:val="007608A6"/>
    <w:rsid w:val="00761FD7"/>
    <w:rsid w:val="00763A1C"/>
    <w:rsid w:val="00763EC1"/>
    <w:rsid w:val="007656A5"/>
    <w:rsid w:val="00766376"/>
    <w:rsid w:val="00767B39"/>
    <w:rsid w:val="00770280"/>
    <w:rsid w:val="00770F01"/>
    <w:rsid w:val="00773966"/>
    <w:rsid w:val="007756AF"/>
    <w:rsid w:val="0077648F"/>
    <w:rsid w:val="007765E8"/>
    <w:rsid w:val="0077787D"/>
    <w:rsid w:val="007778AC"/>
    <w:rsid w:val="00780009"/>
    <w:rsid w:val="0078158B"/>
    <w:rsid w:val="007817CF"/>
    <w:rsid w:val="00781F58"/>
    <w:rsid w:val="00784328"/>
    <w:rsid w:val="007857FA"/>
    <w:rsid w:val="0078623A"/>
    <w:rsid w:val="00787E98"/>
    <w:rsid w:val="00787ECC"/>
    <w:rsid w:val="00790911"/>
    <w:rsid w:val="00791B8C"/>
    <w:rsid w:val="007938FE"/>
    <w:rsid w:val="00793EF9"/>
    <w:rsid w:val="00797866"/>
    <w:rsid w:val="007A00ED"/>
    <w:rsid w:val="007A0635"/>
    <w:rsid w:val="007A12E9"/>
    <w:rsid w:val="007A13D3"/>
    <w:rsid w:val="007A1B24"/>
    <w:rsid w:val="007A1E97"/>
    <w:rsid w:val="007A1EA9"/>
    <w:rsid w:val="007A294D"/>
    <w:rsid w:val="007A570D"/>
    <w:rsid w:val="007A5B93"/>
    <w:rsid w:val="007A5F58"/>
    <w:rsid w:val="007A6097"/>
    <w:rsid w:val="007A6331"/>
    <w:rsid w:val="007A6640"/>
    <w:rsid w:val="007A686F"/>
    <w:rsid w:val="007A7161"/>
    <w:rsid w:val="007A7A59"/>
    <w:rsid w:val="007A7D6F"/>
    <w:rsid w:val="007B1C08"/>
    <w:rsid w:val="007B238C"/>
    <w:rsid w:val="007B2E01"/>
    <w:rsid w:val="007B3480"/>
    <w:rsid w:val="007B4439"/>
    <w:rsid w:val="007B4F6A"/>
    <w:rsid w:val="007B58FC"/>
    <w:rsid w:val="007B5A02"/>
    <w:rsid w:val="007B68B1"/>
    <w:rsid w:val="007B6BDE"/>
    <w:rsid w:val="007B6C35"/>
    <w:rsid w:val="007C2847"/>
    <w:rsid w:val="007C36C2"/>
    <w:rsid w:val="007C6994"/>
    <w:rsid w:val="007C7A8F"/>
    <w:rsid w:val="007C7B99"/>
    <w:rsid w:val="007D00F6"/>
    <w:rsid w:val="007D02BB"/>
    <w:rsid w:val="007D0941"/>
    <w:rsid w:val="007D0CD3"/>
    <w:rsid w:val="007D1750"/>
    <w:rsid w:val="007D191E"/>
    <w:rsid w:val="007D1A4E"/>
    <w:rsid w:val="007D2323"/>
    <w:rsid w:val="007D3ABB"/>
    <w:rsid w:val="007D4870"/>
    <w:rsid w:val="007D4C1A"/>
    <w:rsid w:val="007D513B"/>
    <w:rsid w:val="007D546D"/>
    <w:rsid w:val="007D5DEB"/>
    <w:rsid w:val="007D6517"/>
    <w:rsid w:val="007D6A5B"/>
    <w:rsid w:val="007E0167"/>
    <w:rsid w:val="007E0E9A"/>
    <w:rsid w:val="007E265E"/>
    <w:rsid w:val="007E3717"/>
    <w:rsid w:val="007E3918"/>
    <w:rsid w:val="007E4AEE"/>
    <w:rsid w:val="007E52DB"/>
    <w:rsid w:val="007E711A"/>
    <w:rsid w:val="007F0252"/>
    <w:rsid w:val="007F1D92"/>
    <w:rsid w:val="007F5545"/>
    <w:rsid w:val="007F72A8"/>
    <w:rsid w:val="007F733F"/>
    <w:rsid w:val="007F7A10"/>
    <w:rsid w:val="007F7C64"/>
    <w:rsid w:val="00800141"/>
    <w:rsid w:val="008002FD"/>
    <w:rsid w:val="00800F17"/>
    <w:rsid w:val="0080241E"/>
    <w:rsid w:val="00802594"/>
    <w:rsid w:val="0080294F"/>
    <w:rsid w:val="00802AA0"/>
    <w:rsid w:val="00802D35"/>
    <w:rsid w:val="00805BA3"/>
    <w:rsid w:val="00806722"/>
    <w:rsid w:val="008075F4"/>
    <w:rsid w:val="008106AC"/>
    <w:rsid w:val="00810791"/>
    <w:rsid w:val="00810EF9"/>
    <w:rsid w:val="00811A57"/>
    <w:rsid w:val="008130CE"/>
    <w:rsid w:val="00813E03"/>
    <w:rsid w:val="00814BC3"/>
    <w:rsid w:val="00814BEE"/>
    <w:rsid w:val="0081624A"/>
    <w:rsid w:val="00817518"/>
    <w:rsid w:val="00817C09"/>
    <w:rsid w:val="008200DC"/>
    <w:rsid w:val="00820F78"/>
    <w:rsid w:val="00822B5E"/>
    <w:rsid w:val="00824725"/>
    <w:rsid w:val="00825EED"/>
    <w:rsid w:val="008266A9"/>
    <w:rsid w:val="008272C7"/>
    <w:rsid w:val="00830143"/>
    <w:rsid w:val="008302A5"/>
    <w:rsid w:val="00830371"/>
    <w:rsid w:val="00830B3C"/>
    <w:rsid w:val="00831B34"/>
    <w:rsid w:val="00832E58"/>
    <w:rsid w:val="00833644"/>
    <w:rsid w:val="00834709"/>
    <w:rsid w:val="0083563A"/>
    <w:rsid w:val="00836A6C"/>
    <w:rsid w:val="008372BD"/>
    <w:rsid w:val="00837DF7"/>
    <w:rsid w:val="008408FB"/>
    <w:rsid w:val="00842F08"/>
    <w:rsid w:val="008436F7"/>
    <w:rsid w:val="008444FF"/>
    <w:rsid w:val="00846C60"/>
    <w:rsid w:val="00847637"/>
    <w:rsid w:val="00847F7E"/>
    <w:rsid w:val="00850859"/>
    <w:rsid w:val="00850D12"/>
    <w:rsid w:val="00851BA1"/>
    <w:rsid w:val="00853A09"/>
    <w:rsid w:val="0085458B"/>
    <w:rsid w:val="008563D6"/>
    <w:rsid w:val="0085791F"/>
    <w:rsid w:val="0086457E"/>
    <w:rsid w:val="00864DA2"/>
    <w:rsid w:val="008658CC"/>
    <w:rsid w:val="00865DB4"/>
    <w:rsid w:val="00870249"/>
    <w:rsid w:val="00870592"/>
    <w:rsid w:val="00871402"/>
    <w:rsid w:val="00872808"/>
    <w:rsid w:val="00872A4D"/>
    <w:rsid w:val="008731B6"/>
    <w:rsid w:val="00873441"/>
    <w:rsid w:val="00873941"/>
    <w:rsid w:val="008749AD"/>
    <w:rsid w:val="0087502E"/>
    <w:rsid w:val="008755F6"/>
    <w:rsid w:val="008766AC"/>
    <w:rsid w:val="0088016C"/>
    <w:rsid w:val="008808B8"/>
    <w:rsid w:val="0088133D"/>
    <w:rsid w:val="00881AB3"/>
    <w:rsid w:val="00882390"/>
    <w:rsid w:val="00883D3B"/>
    <w:rsid w:val="0088718A"/>
    <w:rsid w:val="008902FD"/>
    <w:rsid w:val="00890A72"/>
    <w:rsid w:val="00890F48"/>
    <w:rsid w:val="00891D0B"/>
    <w:rsid w:val="008934D2"/>
    <w:rsid w:val="00893D9E"/>
    <w:rsid w:val="00895E35"/>
    <w:rsid w:val="00897499"/>
    <w:rsid w:val="00897FB0"/>
    <w:rsid w:val="008A09F7"/>
    <w:rsid w:val="008A1493"/>
    <w:rsid w:val="008A4513"/>
    <w:rsid w:val="008A538C"/>
    <w:rsid w:val="008A5964"/>
    <w:rsid w:val="008A6711"/>
    <w:rsid w:val="008A7FA7"/>
    <w:rsid w:val="008B0D9F"/>
    <w:rsid w:val="008B0E00"/>
    <w:rsid w:val="008B1507"/>
    <w:rsid w:val="008B1CBE"/>
    <w:rsid w:val="008B386D"/>
    <w:rsid w:val="008B5180"/>
    <w:rsid w:val="008B590C"/>
    <w:rsid w:val="008B7F95"/>
    <w:rsid w:val="008C208C"/>
    <w:rsid w:val="008C2FAC"/>
    <w:rsid w:val="008C31B8"/>
    <w:rsid w:val="008C3404"/>
    <w:rsid w:val="008C4DA5"/>
    <w:rsid w:val="008C5B58"/>
    <w:rsid w:val="008C5CC8"/>
    <w:rsid w:val="008C60BC"/>
    <w:rsid w:val="008C72BE"/>
    <w:rsid w:val="008D0076"/>
    <w:rsid w:val="008D0637"/>
    <w:rsid w:val="008D0B4F"/>
    <w:rsid w:val="008D1B67"/>
    <w:rsid w:val="008D3894"/>
    <w:rsid w:val="008D3BCA"/>
    <w:rsid w:val="008D414C"/>
    <w:rsid w:val="008D4454"/>
    <w:rsid w:val="008D54C7"/>
    <w:rsid w:val="008D56DD"/>
    <w:rsid w:val="008D678C"/>
    <w:rsid w:val="008D7009"/>
    <w:rsid w:val="008D7946"/>
    <w:rsid w:val="008D7DA0"/>
    <w:rsid w:val="008E1207"/>
    <w:rsid w:val="008E1470"/>
    <w:rsid w:val="008E1545"/>
    <w:rsid w:val="008E2306"/>
    <w:rsid w:val="008E2554"/>
    <w:rsid w:val="008E403C"/>
    <w:rsid w:val="008E5E7E"/>
    <w:rsid w:val="008E7A1B"/>
    <w:rsid w:val="008E7D80"/>
    <w:rsid w:val="008F1125"/>
    <w:rsid w:val="008F1466"/>
    <w:rsid w:val="008F1C31"/>
    <w:rsid w:val="008F2009"/>
    <w:rsid w:val="008F2964"/>
    <w:rsid w:val="008F305D"/>
    <w:rsid w:val="008F3621"/>
    <w:rsid w:val="008F41E2"/>
    <w:rsid w:val="008F56D9"/>
    <w:rsid w:val="00900037"/>
    <w:rsid w:val="0090131E"/>
    <w:rsid w:val="00901712"/>
    <w:rsid w:val="00901747"/>
    <w:rsid w:val="00901DCA"/>
    <w:rsid w:val="009020D4"/>
    <w:rsid w:val="0090497D"/>
    <w:rsid w:val="00904FA8"/>
    <w:rsid w:val="00905A5D"/>
    <w:rsid w:val="009062FB"/>
    <w:rsid w:val="00906698"/>
    <w:rsid w:val="009070CC"/>
    <w:rsid w:val="009074B0"/>
    <w:rsid w:val="009074ED"/>
    <w:rsid w:val="0091092D"/>
    <w:rsid w:val="00910B20"/>
    <w:rsid w:val="00915C3A"/>
    <w:rsid w:val="00916AA4"/>
    <w:rsid w:val="00916E57"/>
    <w:rsid w:val="00917BAE"/>
    <w:rsid w:val="00920046"/>
    <w:rsid w:val="0092019E"/>
    <w:rsid w:val="009204DF"/>
    <w:rsid w:val="009207BF"/>
    <w:rsid w:val="00920989"/>
    <w:rsid w:val="009217BB"/>
    <w:rsid w:val="0092308D"/>
    <w:rsid w:val="00923E17"/>
    <w:rsid w:val="0092426D"/>
    <w:rsid w:val="00924800"/>
    <w:rsid w:val="00924FED"/>
    <w:rsid w:val="00926465"/>
    <w:rsid w:val="0092702D"/>
    <w:rsid w:val="00931253"/>
    <w:rsid w:val="0093183E"/>
    <w:rsid w:val="0093225B"/>
    <w:rsid w:val="009345C9"/>
    <w:rsid w:val="00935ED9"/>
    <w:rsid w:val="00936A6B"/>
    <w:rsid w:val="00937562"/>
    <w:rsid w:val="00937A51"/>
    <w:rsid w:val="00937BDD"/>
    <w:rsid w:val="00940C83"/>
    <w:rsid w:val="00940CE9"/>
    <w:rsid w:val="00942DB2"/>
    <w:rsid w:val="00942FBE"/>
    <w:rsid w:val="009433E5"/>
    <w:rsid w:val="009444C5"/>
    <w:rsid w:val="00944675"/>
    <w:rsid w:val="00944979"/>
    <w:rsid w:val="00945408"/>
    <w:rsid w:val="00947D87"/>
    <w:rsid w:val="00950581"/>
    <w:rsid w:val="00950C30"/>
    <w:rsid w:val="009513FB"/>
    <w:rsid w:val="009530C7"/>
    <w:rsid w:val="00953593"/>
    <w:rsid w:val="00953A34"/>
    <w:rsid w:val="00953F69"/>
    <w:rsid w:val="009542B0"/>
    <w:rsid w:val="00954403"/>
    <w:rsid w:val="00954A04"/>
    <w:rsid w:val="00954A4E"/>
    <w:rsid w:val="00954BA7"/>
    <w:rsid w:val="00954E07"/>
    <w:rsid w:val="009555D4"/>
    <w:rsid w:val="009559E5"/>
    <w:rsid w:val="00955B72"/>
    <w:rsid w:val="00955FAA"/>
    <w:rsid w:val="009601D2"/>
    <w:rsid w:val="009619E4"/>
    <w:rsid w:val="00962E8E"/>
    <w:rsid w:val="00963140"/>
    <w:rsid w:val="00963613"/>
    <w:rsid w:val="00964374"/>
    <w:rsid w:val="00964AE5"/>
    <w:rsid w:val="00964D7F"/>
    <w:rsid w:val="00965FAC"/>
    <w:rsid w:val="0096602C"/>
    <w:rsid w:val="0096773A"/>
    <w:rsid w:val="009716CC"/>
    <w:rsid w:val="00971E06"/>
    <w:rsid w:val="00972CD0"/>
    <w:rsid w:val="009752A4"/>
    <w:rsid w:val="00977EEB"/>
    <w:rsid w:val="009803E1"/>
    <w:rsid w:val="009821F2"/>
    <w:rsid w:val="00982556"/>
    <w:rsid w:val="00982C83"/>
    <w:rsid w:val="00983065"/>
    <w:rsid w:val="00984417"/>
    <w:rsid w:val="009846CB"/>
    <w:rsid w:val="009847A6"/>
    <w:rsid w:val="00984FF0"/>
    <w:rsid w:val="0098529B"/>
    <w:rsid w:val="009858B0"/>
    <w:rsid w:val="00987599"/>
    <w:rsid w:val="00990BC0"/>
    <w:rsid w:val="00992236"/>
    <w:rsid w:val="00992481"/>
    <w:rsid w:val="009927CE"/>
    <w:rsid w:val="00992992"/>
    <w:rsid w:val="009929A9"/>
    <w:rsid w:val="00994413"/>
    <w:rsid w:val="0099604A"/>
    <w:rsid w:val="0099634E"/>
    <w:rsid w:val="00996357"/>
    <w:rsid w:val="00997088"/>
    <w:rsid w:val="009973A4"/>
    <w:rsid w:val="00997E6E"/>
    <w:rsid w:val="009A07F9"/>
    <w:rsid w:val="009A0A6C"/>
    <w:rsid w:val="009A26E4"/>
    <w:rsid w:val="009A2F68"/>
    <w:rsid w:val="009A2FF2"/>
    <w:rsid w:val="009A4461"/>
    <w:rsid w:val="009A5623"/>
    <w:rsid w:val="009A6618"/>
    <w:rsid w:val="009A6E0E"/>
    <w:rsid w:val="009A7ADB"/>
    <w:rsid w:val="009B0388"/>
    <w:rsid w:val="009B0697"/>
    <w:rsid w:val="009B126F"/>
    <w:rsid w:val="009B1B18"/>
    <w:rsid w:val="009B3672"/>
    <w:rsid w:val="009B36CE"/>
    <w:rsid w:val="009B487A"/>
    <w:rsid w:val="009B48B5"/>
    <w:rsid w:val="009B56F5"/>
    <w:rsid w:val="009B65B6"/>
    <w:rsid w:val="009B6A9D"/>
    <w:rsid w:val="009B6AA3"/>
    <w:rsid w:val="009B6B8E"/>
    <w:rsid w:val="009B6C43"/>
    <w:rsid w:val="009B6D37"/>
    <w:rsid w:val="009C070D"/>
    <w:rsid w:val="009C1686"/>
    <w:rsid w:val="009C2A4C"/>
    <w:rsid w:val="009C2D88"/>
    <w:rsid w:val="009C461C"/>
    <w:rsid w:val="009C47BC"/>
    <w:rsid w:val="009C5565"/>
    <w:rsid w:val="009D00C9"/>
    <w:rsid w:val="009D068D"/>
    <w:rsid w:val="009D1AA0"/>
    <w:rsid w:val="009D1D82"/>
    <w:rsid w:val="009D2F1D"/>
    <w:rsid w:val="009D38E0"/>
    <w:rsid w:val="009D3E0A"/>
    <w:rsid w:val="009D3FC1"/>
    <w:rsid w:val="009D4131"/>
    <w:rsid w:val="009D5362"/>
    <w:rsid w:val="009D54F6"/>
    <w:rsid w:val="009D5CAC"/>
    <w:rsid w:val="009D6179"/>
    <w:rsid w:val="009D7AB7"/>
    <w:rsid w:val="009D7B8D"/>
    <w:rsid w:val="009D7FE9"/>
    <w:rsid w:val="009E0180"/>
    <w:rsid w:val="009E08EF"/>
    <w:rsid w:val="009E0EDC"/>
    <w:rsid w:val="009E235E"/>
    <w:rsid w:val="009E2463"/>
    <w:rsid w:val="009E2782"/>
    <w:rsid w:val="009E2C54"/>
    <w:rsid w:val="009E3BB1"/>
    <w:rsid w:val="009E4A71"/>
    <w:rsid w:val="009E6234"/>
    <w:rsid w:val="009F16FA"/>
    <w:rsid w:val="009F2284"/>
    <w:rsid w:val="009F2663"/>
    <w:rsid w:val="009F34F7"/>
    <w:rsid w:val="009F3B13"/>
    <w:rsid w:val="009F3B94"/>
    <w:rsid w:val="009F5054"/>
    <w:rsid w:val="009F6E5E"/>
    <w:rsid w:val="009F7C62"/>
    <w:rsid w:val="00A00228"/>
    <w:rsid w:val="00A009A9"/>
    <w:rsid w:val="00A01C80"/>
    <w:rsid w:val="00A01E6B"/>
    <w:rsid w:val="00A03DEA"/>
    <w:rsid w:val="00A04207"/>
    <w:rsid w:val="00A05173"/>
    <w:rsid w:val="00A06F6F"/>
    <w:rsid w:val="00A07B3E"/>
    <w:rsid w:val="00A07F01"/>
    <w:rsid w:val="00A10A72"/>
    <w:rsid w:val="00A1272F"/>
    <w:rsid w:val="00A1279E"/>
    <w:rsid w:val="00A12A52"/>
    <w:rsid w:val="00A141C8"/>
    <w:rsid w:val="00A14607"/>
    <w:rsid w:val="00A14608"/>
    <w:rsid w:val="00A14F61"/>
    <w:rsid w:val="00A15265"/>
    <w:rsid w:val="00A15368"/>
    <w:rsid w:val="00A157FB"/>
    <w:rsid w:val="00A169E8"/>
    <w:rsid w:val="00A172E6"/>
    <w:rsid w:val="00A177CA"/>
    <w:rsid w:val="00A17E94"/>
    <w:rsid w:val="00A20187"/>
    <w:rsid w:val="00A20495"/>
    <w:rsid w:val="00A22E70"/>
    <w:rsid w:val="00A2507B"/>
    <w:rsid w:val="00A268DB"/>
    <w:rsid w:val="00A2695D"/>
    <w:rsid w:val="00A27011"/>
    <w:rsid w:val="00A274FC"/>
    <w:rsid w:val="00A278D6"/>
    <w:rsid w:val="00A3066E"/>
    <w:rsid w:val="00A328D9"/>
    <w:rsid w:val="00A32CBF"/>
    <w:rsid w:val="00A33DF1"/>
    <w:rsid w:val="00A34091"/>
    <w:rsid w:val="00A34492"/>
    <w:rsid w:val="00A3468B"/>
    <w:rsid w:val="00A368D7"/>
    <w:rsid w:val="00A401FE"/>
    <w:rsid w:val="00A404CD"/>
    <w:rsid w:val="00A414D9"/>
    <w:rsid w:val="00A42578"/>
    <w:rsid w:val="00A425F8"/>
    <w:rsid w:val="00A43D61"/>
    <w:rsid w:val="00A43FF3"/>
    <w:rsid w:val="00A454E6"/>
    <w:rsid w:val="00A46825"/>
    <w:rsid w:val="00A46DE9"/>
    <w:rsid w:val="00A47195"/>
    <w:rsid w:val="00A479ED"/>
    <w:rsid w:val="00A53B9F"/>
    <w:rsid w:val="00A54057"/>
    <w:rsid w:val="00A54995"/>
    <w:rsid w:val="00A54C53"/>
    <w:rsid w:val="00A5515D"/>
    <w:rsid w:val="00A56420"/>
    <w:rsid w:val="00A566DD"/>
    <w:rsid w:val="00A56BCC"/>
    <w:rsid w:val="00A57009"/>
    <w:rsid w:val="00A57293"/>
    <w:rsid w:val="00A5761A"/>
    <w:rsid w:val="00A57862"/>
    <w:rsid w:val="00A57A17"/>
    <w:rsid w:val="00A604E4"/>
    <w:rsid w:val="00A60733"/>
    <w:rsid w:val="00A6176B"/>
    <w:rsid w:val="00A619B1"/>
    <w:rsid w:val="00A6216B"/>
    <w:rsid w:val="00A62839"/>
    <w:rsid w:val="00A63552"/>
    <w:rsid w:val="00A63576"/>
    <w:rsid w:val="00A6418E"/>
    <w:rsid w:val="00A65D9B"/>
    <w:rsid w:val="00A66576"/>
    <w:rsid w:val="00A6797F"/>
    <w:rsid w:val="00A67AA8"/>
    <w:rsid w:val="00A67DA6"/>
    <w:rsid w:val="00A7019D"/>
    <w:rsid w:val="00A7100C"/>
    <w:rsid w:val="00A727D3"/>
    <w:rsid w:val="00A74599"/>
    <w:rsid w:val="00A74883"/>
    <w:rsid w:val="00A74B51"/>
    <w:rsid w:val="00A751CC"/>
    <w:rsid w:val="00A753EE"/>
    <w:rsid w:val="00A76191"/>
    <w:rsid w:val="00A807FA"/>
    <w:rsid w:val="00A80B1E"/>
    <w:rsid w:val="00A81972"/>
    <w:rsid w:val="00A81DF0"/>
    <w:rsid w:val="00A836D5"/>
    <w:rsid w:val="00A83757"/>
    <w:rsid w:val="00A83838"/>
    <w:rsid w:val="00A85B48"/>
    <w:rsid w:val="00A8665A"/>
    <w:rsid w:val="00A873A9"/>
    <w:rsid w:val="00A878EF"/>
    <w:rsid w:val="00A87D33"/>
    <w:rsid w:val="00A90C87"/>
    <w:rsid w:val="00A915C6"/>
    <w:rsid w:val="00A922AE"/>
    <w:rsid w:val="00A92A29"/>
    <w:rsid w:val="00A930BE"/>
    <w:rsid w:val="00A93CF0"/>
    <w:rsid w:val="00A94826"/>
    <w:rsid w:val="00A9509A"/>
    <w:rsid w:val="00A950E6"/>
    <w:rsid w:val="00A955C3"/>
    <w:rsid w:val="00A96129"/>
    <w:rsid w:val="00A97492"/>
    <w:rsid w:val="00A979B1"/>
    <w:rsid w:val="00AA059E"/>
    <w:rsid w:val="00AA0B02"/>
    <w:rsid w:val="00AA0EEB"/>
    <w:rsid w:val="00AA1F5E"/>
    <w:rsid w:val="00AA26FE"/>
    <w:rsid w:val="00AA3089"/>
    <w:rsid w:val="00AA4029"/>
    <w:rsid w:val="00AA40C3"/>
    <w:rsid w:val="00AA4DAB"/>
    <w:rsid w:val="00AA4F23"/>
    <w:rsid w:val="00AA6248"/>
    <w:rsid w:val="00AA7DE6"/>
    <w:rsid w:val="00AB014A"/>
    <w:rsid w:val="00AB0CE5"/>
    <w:rsid w:val="00AB0FBD"/>
    <w:rsid w:val="00AB10A0"/>
    <w:rsid w:val="00AB2CFE"/>
    <w:rsid w:val="00AB345A"/>
    <w:rsid w:val="00AB5853"/>
    <w:rsid w:val="00AB5AC6"/>
    <w:rsid w:val="00AB6567"/>
    <w:rsid w:val="00AC07A6"/>
    <w:rsid w:val="00AC111D"/>
    <w:rsid w:val="00AC190C"/>
    <w:rsid w:val="00AC19B4"/>
    <w:rsid w:val="00AC3209"/>
    <w:rsid w:val="00AC3D17"/>
    <w:rsid w:val="00AC4771"/>
    <w:rsid w:val="00AC5302"/>
    <w:rsid w:val="00AC5867"/>
    <w:rsid w:val="00AC6A37"/>
    <w:rsid w:val="00AC6C3B"/>
    <w:rsid w:val="00AC6FDA"/>
    <w:rsid w:val="00AC70F3"/>
    <w:rsid w:val="00AC73C6"/>
    <w:rsid w:val="00AD1D7F"/>
    <w:rsid w:val="00AD304B"/>
    <w:rsid w:val="00AD3875"/>
    <w:rsid w:val="00AD3B2B"/>
    <w:rsid w:val="00AD4078"/>
    <w:rsid w:val="00AD4640"/>
    <w:rsid w:val="00AD4D73"/>
    <w:rsid w:val="00AD5446"/>
    <w:rsid w:val="00AD62A8"/>
    <w:rsid w:val="00AD7A47"/>
    <w:rsid w:val="00AE0123"/>
    <w:rsid w:val="00AE02D1"/>
    <w:rsid w:val="00AE042D"/>
    <w:rsid w:val="00AE13D4"/>
    <w:rsid w:val="00AE16C3"/>
    <w:rsid w:val="00AE187E"/>
    <w:rsid w:val="00AE1EC1"/>
    <w:rsid w:val="00AE1F56"/>
    <w:rsid w:val="00AE310C"/>
    <w:rsid w:val="00AE448E"/>
    <w:rsid w:val="00AE4F09"/>
    <w:rsid w:val="00AE5F48"/>
    <w:rsid w:val="00AE6888"/>
    <w:rsid w:val="00AE692A"/>
    <w:rsid w:val="00AF0068"/>
    <w:rsid w:val="00AF1F88"/>
    <w:rsid w:val="00AF21CB"/>
    <w:rsid w:val="00AF6A41"/>
    <w:rsid w:val="00B00728"/>
    <w:rsid w:val="00B01354"/>
    <w:rsid w:val="00B01513"/>
    <w:rsid w:val="00B0222A"/>
    <w:rsid w:val="00B03543"/>
    <w:rsid w:val="00B03DE6"/>
    <w:rsid w:val="00B041EB"/>
    <w:rsid w:val="00B0438E"/>
    <w:rsid w:val="00B04738"/>
    <w:rsid w:val="00B04DAD"/>
    <w:rsid w:val="00B04DD9"/>
    <w:rsid w:val="00B04DE1"/>
    <w:rsid w:val="00B064F2"/>
    <w:rsid w:val="00B06777"/>
    <w:rsid w:val="00B07880"/>
    <w:rsid w:val="00B07D3E"/>
    <w:rsid w:val="00B07DF0"/>
    <w:rsid w:val="00B10193"/>
    <w:rsid w:val="00B1037C"/>
    <w:rsid w:val="00B105F0"/>
    <w:rsid w:val="00B12970"/>
    <w:rsid w:val="00B14857"/>
    <w:rsid w:val="00B16E11"/>
    <w:rsid w:val="00B20386"/>
    <w:rsid w:val="00B207BF"/>
    <w:rsid w:val="00B2088A"/>
    <w:rsid w:val="00B209E6"/>
    <w:rsid w:val="00B20DAB"/>
    <w:rsid w:val="00B21290"/>
    <w:rsid w:val="00B2190F"/>
    <w:rsid w:val="00B21A06"/>
    <w:rsid w:val="00B2324F"/>
    <w:rsid w:val="00B24676"/>
    <w:rsid w:val="00B25D03"/>
    <w:rsid w:val="00B2785A"/>
    <w:rsid w:val="00B27ECB"/>
    <w:rsid w:val="00B30019"/>
    <w:rsid w:val="00B3028F"/>
    <w:rsid w:val="00B31B5B"/>
    <w:rsid w:val="00B33974"/>
    <w:rsid w:val="00B36414"/>
    <w:rsid w:val="00B37266"/>
    <w:rsid w:val="00B37902"/>
    <w:rsid w:val="00B37AEE"/>
    <w:rsid w:val="00B4070A"/>
    <w:rsid w:val="00B40B32"/>
    <w:rsid w:val="00B40DAD"/>
    <w:rsid w:val="00B42423"/>
    <w:rsid w:val="00B43C67"/>
    <w:rsid w:val="00B440AD"/>
    <w:rsid w:val="00B4560B"/>
    <w:rsid w:val="00B4585F"/>
    <w:rsid w:val="00B47320"/>
    <w:rsid w:val="00B476B0"/>
    <w:rsid w:val="00B47DD1"/>
    <w:rsid w:val="00B5064F"/>
    <w:rsid w:val="00B50B5C"/>
    <w:rsid w:val="00B514D8"/>
    <w:rsid w:val="00B5189D"/>
    <w:rsid w:val="00B51D40"/>
    <w:rsid w:val="00B51F0C"/>
    <w:rsid w:val="00B52731"/>
    <w:rsid w:val="00B52A41"/>
    <w:rsid w:val="00B532B2"/>
    <w:rsid w:val="00B53E36"/>
    <w:rsid w:val="00B56CA5"/>
    <w:rsid w:val="00B56DC9"/>
    <w:rsid w:val="00B575A3"/>
    <w:rsid w:val="00B57876"/>
    <w:rsid w:val="00B60D3E"/>
    <w:rsid w:val="00B61105"/>
    <w:rsid w:val="00B61B47"/>
    <w:rsid w:val="00B6214C"/>
    <w:rsid w:val="00B6414F"/>
    <w:rsid w:val="00B64589"/>
    <w:rsid w:val="00B647F7"/>
    <w:rsid w:val="00B64F2C"/>
    <w:rsid w:val="00B654BA"/>
    <w:rsid w:val="00B659C1"/>
    <w:rsid w:val="00B65C2C"/>
    <w:rsid w:val="00B67072"/>
    <w:rsid w:val="00B674CA"/>
    <w:rsid w:val="00B714C2"/>
    <w:rsid w:val="00B72228"/>
    <w:rsid w:val="00B7231F"/>
    <w:rsid w:val="00B72900"/>
    <w:rsid w:val="00B738B7"/>
    <w:rsid w:val="00B73A99"/>
    <w:rsid w:val="00B73C82"/>
    <w:rsid w:val="00B75DBC"/>
    <w:rsid w:val="00B75E7B"/>
    <w:rsid w:val="00B768FB"/>
    <w:rsid w:val="00B76CBC"/>
    <w:rsid w:val="00B76E9A"/>
    <w:rsid w:val="00B81B5F"/>
    <w:rsid w:val="00B8204C"/>
    <w:rsid w:val="00B823DC"/>
    <w:rsid w:val="00B8272A"/>
    <w:rsid w:val="00B85958"/>
    <w:rsid w:val="00B85A6D"/>
    <w:rsid w:val="00B86A2C"/>
    <w:rsid w:val="00B86AB7"/>
    <w:rsid w:val="00B86E08"/>
    <w:rsid w:val="00B8791C"/>
    <w:rsid w:val="00B90E4D"/>
    <w:rsid w:val="00B917EF"/>
    <w:rsid w:val="00B91DED"/>
    <w:rsid w:val="00B9372C"/>
    <w:rsid w:val="00B93937"/>
    <w:rsid w:val="00B93A50"/>
    <w:rsid w:val="00B943EA"/>
    <w:rsid w:val="00B94629"/>
    <w:rsid w:val="00B95027"/>
    <w:rsid w:val="00B95122"/>
    <w:rsid w:val="00B959F2"/>
    <w:rsid w:val="00B97ADA"/>
    <w:rsid w:val="00BA0E36"/>
    <w:rsid w:val="00BA0EB9"/>
    <w:rsid w:val="00BA27C8"/>
    <w:rsid w:val="00BA45D9"/>
    <w:rsid w:val="00BA5074"/>
    <w:rsid w:val="00BA5198"/>
    <w:rsid w:val="00BA542F"/>
    <w:rsid w:val="00BA6BC0"/>
    <w:rsid w:val="00BA726F"/>
    <w:rsid w:val="00BB0189"/>
    <w:rsid w:val="00BB1332"/>
    <w:rsid w:val="00BB3252"/>
    <w:rsid w:val="00BB3C34"/>
    <w:rsid w:val="00BB4286"/>
    <w:rsid w:val="00BB4913"/>
    <w:rsid w:val="00BB53C2"/>
    <w:rsid w:val="00BB6448"/>
    <w:rsid w:val="00BC0333"/>
    <w:rsid w:val="00BC05AB"/>
    <w:rsid w:val="00BC0A77"/>
    <w:rsid w:val="00BC265C"/>
    <w:rsid w:val="00BC2C49"/>
    <w:rsid w:val="00BC2F8D"/>
    <w:rsid w:val="00BC3378"/>
    <w:rsid w:val="00BC458A"/>
    <w:rsid w:val="00BC489B"/>
    <w:rsid w:val="00BC55BA"/>
    <w:rsid w:val="00BC5ED9"/>
    <w:rsid w:val="00BC61AA"/>
    <w:rsid w:val="00BC644A"/>
    <w:rsid w:val="00BC658F"/>
    <w:rsid w:val="00BD0779"/>
    <w:rsid w:val="00BD11CF"/>
    <w:rsid w:val="00BD19A9"/>
    <w:rsid w:val="00BD1BE5"/>
    <w:rsid w:val="00BD2145"/>
    <w:rsid w:val="00BD3229"/>
    <w:rsid w:val="00BD328A"/>
    <w:rsid w:val="00BD44F6"/>
    <w:rsid w:val="00BD629C"/>
    <w:rsid w:val="00BD64CB"/>
    <w:rsid w:val="00BD7D73"/>
    <w:rsid w:val="00BE0009"/>
    <w:rsid w:val="00BE0091"/>
    <w:rsid w:val="00BE2C59"/>
    <w:rsid w:val="00BE3068"/>
    <w:rsid w:val="00BE316F"/>
    <w:rsid w:val="00BE3915"/>
    <w:rsid w:val="00BE3FAC"/>
    <w:rsid w:val="00BF08D1"/>
    <w:rsid w:val="00BF0E47"/>
    <w:rsid w:val="00BF19AF"/>
    <w:rsid w:val="00BF462B"/>
    <w:rsid w:val="00BF517F"/>
    <w:rsid w:val="00BF5F25"/>
    <w:rsid w:val="00BF6169"/>
    <w:rsid w:val="00BF61A3"/>
    <w:rsid w:val="00BF647D"/>
    <w:rsid w:val="00BF6F3A"/>
    <w:rsid w:val="00C00222"/>
    <w:rsid w:val="00C01AF6"/>
    <w:rsid w:val="00C01D79"/>
    <w:rsid w:val="00C020A2"/>
    <w:rsid w:val="00C02E13"/>
    <w:rsid w:val="00C038FA"/>
    <w:rsid w:val="00C03AA1"/>
    <w:rsid w:val="00C03FA7"/>
    <w:rsid w:val="00C040EA"/>
    <w:rsid w:val="00C041DE"/>
    <w:rsid w:val="00C04896"/>
    <w:rsid w:val="00C04AE8"/>
    <w:rsid w:val="00C050A8"/>
    <w:rsid w:val="00C06C5D"/>
    <w:rsid w:val="00C0720E"/>
    <w:rsid w:val="00C145AE"/>
    <w:rsid w:val="00C14F1D"/>
    <w:rsid w:val="00C165C5"/>
    <w:rsid w:val="00C16A76"/>
    <w:rsid w:val="00C17D96"/>
    <w:rsid w:val="00C213E1"/>
    <w:rsid w:val="00C21C5F"/>
    <w:rsid w:val="00C22958"/>
    <w:rsid w:val="00C230EF"/>
    <w:rsid w:val="00C23243"/>
    <w:rsid w:val="00C240BC"/>
    <w:rsid w:val="00C24A61"/>
    <w:rsid w:val="00C24A79"/>
    <w:rsid w:val="00C24C7F"/>
    <w:rsid w:val="00C24C8A"/>
    <w:rsid w:val="00C24E3B"/>
    <w:rsid w:val="00C25CD8"/>
    <w:rsid w:val="00C25DE6"/>
    <w:rsid w:val="00C26155"/>
    <w:rsid w:val="00C263BD"/>
    <w:rsid w:val="00C26408"/>
    <w:rsid w:val="00C27CFD"/>
    <w:rsid w:val="00C27D56"/>
    <w:rsid w:val="00C30A50"/>
    <w:rsid w:val="00C319D1"/>
    <w:rsid w:val="00C31F91"/>
    <w:rsid w:val="00C32250"/>
    <w:rsid w:val="00C32291"/>
    <w:rsid w:val="00C326FF"/>
    <w:rsid w:val="00C344EC"/>
    <w:rsid w:val="00C35178"/>
    <w:rsid w:val="00C36F88"/>
    <w:rsid w:val="00C37105"/>
    <w:rsid w:val="00C376AF"/>
    <w:rsid w:val="00C41152"/>
    <w:rsid w:val="00C416DE"/>
    <w:rsid w:val="00C4172C"/>
    <w:rsid w:val="00C426BA"/>
    <w:rsid w:val="00C4341F"/>
    <w:rsid w:val="00C45FD1"/>
    <w:rsid w:val="00C46E7A"/>
    <w:rsid w:val="00C503E3"/>
    <w:rsid w:val="00C503F3"/>
    <w:rsid w:val="00C526D4"/>
    <w:rsid w:val="00C53E15"/>
    <w:rsid w:val="00C53EF2"/>
    <w:rsid w:val="00C54CA6"/>
    <w:rsid w:val="00C54F92"/>
    <w:rsid w:val="00C55281"/>
    <w:rsid w:val="00C555DB"/>
    <w:rsid w:val="00C55BBB"/>
    <w:rsid w:val="00C604D3"/>
    <w:rsid w:val="00C60B74"/>
    <w:rsid w:val="00C61FE9"/>
    <w:rsid w:val="00C62A94"/>
    <w:rsid w:val="00C63373"/>
    <w:rsid w:val="00C6382E"/>
    <w:rsid w:val="00C63E7F"/>
    <w:rsid w:val="00C63EDA"/>
    <w:rsid w:val="00C64DBF"/>
    <w:rsid w:val="00C65831"/>
    <w:rsid w:val="00C65B22"/>
    <w:rsid w:val="00C671AB"/>
    <w:rsid w:val="00C70D95"/>
    <w:rsid w:val="00C72809"/>
    <w:rsid w:val="00C72F2D"/>
    <w:rsid w:val="00C7325E"/>
    <w:rsid w:val="00C74685"/>
    <w:rsid w:val="00C75706"/>
    <w:rsid w:val="00C757CB"/>
    <w:rsid w:val="00C803DB"/>
    <w:rsid w:val="00C80F0B"/>
    <w:rsid w:val="00C835B5"/>
    <w:rsid w:val="00C845B8"/>
    <w:rsid w:val="00C855C4"/>
    <w:rsid w:val="00C85702"/>
    <w:rsid w:val="00C8572F"/>
    <w:rsid w:val="00C879A7"/>
    <w:rsid w:val="00C907A0"/>
    <w:rsid w:val="00C909CF"/>
    <w:rsid w:val="00C9173C"/>
    <w:rsid w:val="00C92485"/>
    <w:rsid w:val="00C9297C"/>
    <w:rsid w:val="00C9363C"/>
    <w:rsid w:val="00C9373E"/>
    <w:rsid w:val="00C93F5A"/>
    <w:rsid w:val="00C948F4"/>
    <w:rsid w:val="00C965F3"/>
    <w:rsid w:val="00C9661B"/>
    <w:rsid w:val="00C96DA2"/>
    <w:rsid w:val="00C97FF1"/>
    <w:rsid w:val="00CA02B4"/>
    <w:rsid w:val="00CA038E"/>
    <w:rsid w:val="00CA0E4A"/>
    <w:rsid w:val="00CA2968"/>
    <w:rsid w:val="00CA2E45"/>
    <w:rsid w:val="00CA45F0"/>
    <w:rsid w:val="00CA46B6"/>
    <w:rsid w:val="00CA5155"/>
    <w:rsid w:val="00CA5B47"/>
    <w:rsid w:val="00CA60E5"/>
    <w:rsid w:val="00CA62F0"/>
    <w:rsid w:val="00CA7F98"/>
    <w:rsid w:val="00CB0148"/>
    <w:rsid w:val="00CB0D45"/>
    <w:rsid w:val="00CB0D51"/>
    <w:rsid w:val="00CB103C"/>
    <w:rsid w:val="00CB1E8F"/>
    <w:rsid w:val="00CB1F5C"/>
    <w:rsid w:val="00CB3645"/>
    <w:rsid w:val="00CB48EA"/>
    <w:rsid w:val="00CB50CD"/>
    <w:rsid w:val="00CB5904"/>
    <w:rsid w:val="00CC03A0"/>
    <w:rsid w:val="00CC1743"/>
    <w:rsid w:val="00CC1BA0"/>
    <w:rsid w:val="00CC25E6"/>
    <w:rsid w:val="00CC2FCD"/>
    <w:rsid w:val="00CC31BA"/>
    <w:rsid w:val="00CC3F01"/>
    <w:rsid w:val="00CC4690"/>
    <w:rsid w:val="00CC48E3"/>
    <w:rsid w:val="00CC548E"/>
    <w:rsid w:val="00CC5AA3"/>
    <w:rsid w:val="00CC5BD7"/>
    <w:rsid w:val="00CC7782"/>
    <w:rsid w:val="00CD0A7C"/>
    <w:rsid w:val="00CD0FD4"/>
    <w:rsid w:val="00CD12C6"/>
    <w:rsid w:val="00CD2600"/>
    <w:rsid w:val="00CD3E68"/>
    <w:rsid w:val="00CD4188"/>
    <w:rsid w:val="00CD56BA"/>
    <w:rsid w:val="00CE00B9"/>
    <w:rsid w:val="00CE10C1"/>
    <w:rsid w:val="00CE18F7"/>
    <w:rsid w:val="00CE2CE6"/>
    <w:rsid w:val="00CE3380"/>
    <w:rsid w:val="00CE34ED"/>
    <w:rsid w:val="00CE3FD0"/>
    <w:rsid w:val="00CE56C5"/>
    <w:rsid w:val="00CE5F1D"/>
    <w:rsid w:val="00CE5FF3"/>
    <w:rsid w:val="00CE62DE"/>
    <w:rsid w:val="00CF09D4"/>
    <w:rsid w:val="00CF0B14"/>
    <w:rsid w:val="00CF194A"/>
    <w:rsid w:val="00CF1C6E"/>
    <w:rsid w:val="00CF270B"/>
    <w:rsid w:val="00CF29D1"/>
    <w:rsid w:val="00CF2AE0"/>
    <w:rsid w:val="00CF3245"/>
    <w:rsid w:val="00CF508A"/>
    <w:rsid w:val="00CF54A3"/>
    <w:rsid w:val="00CF5511"/>
    <w:rsid w:val="00CF71C8"/>
    <w:rsid w:val="00D001DB"/>
    <w:rsid w:val="00D002D0"/>
    <w:rsid w:val="00D0031A"/>
    <w:rsid w:val="00D00664"/>
    <w:rsid w:val="00D00753"/>
    <w:rsid w:val="00D02980"/>
    <w:rsid w:val="00D02C08"/>
    <w:rsid w:val="00D03644"/>
    <w:rsid w:val="00D038E7"/>
    <w:rsid w:val="00D05887"/>
    <w:rsid w:val="00D069E8"/>
    <w:rsid w:val="00D10466"/>
    <w:rsid w:val="00D12261"/>
    <w:rsid w:val="00D1346A"/>
    <w:rsid w:val="00D141D7"/>
    <w:rsid w:val="00D1431A"/>
    <w:rsid w:val="00D155D9"/>
    <w:rsid w:val="00D16828"/>
    <w:rsid w:val="00D16888"/>
    <w:rsid w:val="00D16CE4"/>
    <w:rsid w:val="00D16D3F"/>
    <w:rsid w:val="00D207F0"/>
    <w:rsid w:val="00D21AA8"/>
    <w:rsid w:val="00D23918"/>
    <w:rsid w:val="00D256AB"/>
    <w:rsid w:val="00D263D2"/>
    <w:rsid w:val="00D263E1"/>
    <w:rsid w:val="00D2689C"/>
    <w:rsid w:val="00D27A09"/>
    <w:rsid w:val="00D3004A"/>
    <w:rsid w:val="00D30099"/>
    <w:rsid w:val="00D30131"/>
    <w:rsid w:val="00D30770"/>
    <w:rsid w:val="00D307A3"/>
    <w:rsid w:val="00D312FD"/>
    <w:rsid w:val="00D31B51"/>
    <w:rsid w:val="00D341D4"/>
    <w:rsid w:val="00D3582B"/>
    <w:rsid w:val="00D40E3D"/>
    <w:rsid w:val="00D41845"/>
    <w:rsid w:val="00D42141"/>
    <w:rsid w:val="00D4436B"/>
    <w:rsid w:val="00D4563F"/>
    <w:rsid w:val="00D4579F"/>
    <w:rsid w:val="00D46063"/>
    <w:rsid w:val="00D50CB1"/>
    <w:rsid w:val="00D51AA4"/>
    <w:rsid w:val="00D5286A"/>
    <w:rsid w:val="00D53705"/>
    <w:rsid w:val="00D555D8"/>
    <w:rsid w:val="00D55C69"/>
    <w:rsid w:val="00D56332"/>
    <w:rsid w:val="00D5684C"/>
    <w:rsid w:val="00D60E50"/>
    <w:rsid w:val="00D61008"/>
    <w:rsid w:val="00D6246F"/>
    <w:rsid w:val="00D62723"/>
    <w:rsid w:val="00D6275D"/>
    <w:rsid w:val="00D62BFE"/>
    <w:rsid w:val="00D633BC"/>
    <w:rsid w:val="00D637DE"/>
    <w:rsid w:val="00D6407C"/>
    <w:rsid w:val="00D64732"/>
    <w:rsid w:val="00D6478D"/>
    <w:rsid w:val="00D6504F"/>
    <w:rsid w:val="00D7094F"/>
    <w:rsid w:val="00D70BFD"/>
    <w:rsid w:val="00D71794"/>
    <w:rsid w:val="00D71C78"/>
    <w:rsid w:val="00D71DAD"/>
    <w:rsid w:val="00D73448"/>
    <w:rsid w:val="00D76A72"/>
    <w:rsid w:val="00D77CE3"/>
    <w:rsid w:val="00D809A4"/>
    <w:rsid w:val="00D80A34"/>
    <w:rsid w:val="00D82287"/>
    <w:rsid w:val="00D82371"/>
    <w:rsid w:val="00D848AB"/>
    <w:rsid w:val="00D866A0"/>
    <w:rsid w:val="00D8730A"/>
    <w:rsid w:val="00D877CF"/>
    <w:rsid w:val="00D920CE"/>
    <w:rsid w:val="00D9226B"/>
    <w:rsid w:val="00D956A0"/>
    <w:rsid w:val="00D9616A"/>
    <w:rsid w:val="00D97320"/>
    <w:rsid w:val="00D9762F"/>
    <w:rsid w:val="00D97D8B"/>
    <w:rsid w:val="00DA18F0"/>
    <w:rsid w:val="00DA1CE8"/>
    <w:rsid w:val="00DA2121"/>
    <w:rsid w:val="00DA26C2"/>
    <w:rsid w:val="00DA38A1"/>
    <w:rsid w:val="00DA38E0"/>
    <w:rsid w:val="00DA4371"/>
    <w:rsid w:val="00DA447C"/>
    <w:rsid w:val="00DA4C2C"/>
    <w:rsid w:val="00DA5E00"/>
    <w:rsid w:val="00DA7779"/>
    <w:rsid w:val="00DA7AEF"/>
    <w:rsid w:val="00DA7DD4"/>
    <w:rsid w:val="00DB2A05"/>
    <w:rsid w:val="00DB2F85"/>
    <w:rsid w:val="00DB3109"/>
    <w:rsid w:val="00DB3422"/>
    <w:rsid w:val="00DB3C21"/>
    <w:rsid w:val="00DB3E46"/>
    <w:rsid w:val="00DB4694"/>
    <w:rsid w:val="00DB5725"/>
    <w:rsid w:val="00DB58BF"/>
    <w:rsid w:val="00DB5973"/>
    <w:rsid w:val="00DB5A76"/>
    <w:rsid w:val="00DB6837"/>
    <w:rsid w:val="00DB6FE8"/>
    <w:rsid w:val="00DB79F1"/>
    <w:rsid w:val="00DC16C9"/>
    <w:rsid w:val="00DC17F2"/>
    <w:rsid w:val="00DC263A"/>
    <w:rsid w:val="00DC2BED"/>
    <w:rsid w:val="00DC2D21"/>
    <w:rsid w:val="00DC49AB"/>
    <w:rsid w:val="00DC6064"/>
    <w:rsid w:val="00DC6F1D"/>
    <w:rsid w:val="00DC769B"/>
    <w:rsid w:val="00DD0AA4"/>
    <w:rsid w:val="00DD1F18"/>
    <w:rsid w:val="00DD22DD"/>
    <w:rsid w:val="00DD28EB"/>
    <w:rsid w:val="00DD2D63"/>
    <w:rsid w:val="00DD2F82"/>
    <w:rsid w:val="00DD3CD5"/>
    <w:rsid w:val="00DD4929"/>
    <w:rsid w:val="00DD55D2"/>
    <w:rsid w:val="00DD57BB"/>
    <w:rsid w:val="00DD5B6D"/>
    <w:rsid w:val="00DD6036"/>
    <w:rsid w:val="00DD6676"/>
    <w:rsid w:val="00DD69DD"/>
    <w:rsid w:val="00DD7139"/>
    <w:rsid w:val="00DD7153"/>
    <w:rsid w:val="00DE012B"/>
    <w:rsid w:val="00DE13F0"/>
    <w:rsid w:val="00DE1592"/>
    <w:rsid w:val="00DE18EF"/>
    <w:rsid w:val="00DE1A64"/>
    <w:rsid w:val="00DE1C3D"/>
    <w:rsid w:val="00DE29F2"/>
    <w:rsid w:val="00DE3D11"/>
    <w:rsid w:val="00DE4507"/>
    <w:rsid w:val="00DE63CF"/>
    <w:rsid w:val="00DE6DFD"/>
    <w:rsid w:val="00DE6F64"/>
    <w:rsid w:val="00DE7123"/>
    <w:rsid w:val="00DE7280"/>
    <w:rsid w:val="00DF0D71"/>
    <w:rsid w:val="00DF0DA4"/>
    <w:rsid w:val="00DF0EB0"/>
    <w:rsid w:val="00DF1C14"/>
    <w:rsid w:val="00DF4278"/>
    <w:rsid w:val="00DF45D4"/>
    <w:rsid w:val="00DF4803"/>
    <w:rsid w:val="00DF498E"/>
    <w:rsid w:val="00DF4CD4"/>
    <w:rsid w:val="00DF4F38"/>
    <w:rsid w:val="00DF5340"/>
    <w:rsid w:val="00DF54E4"/>
    <w:rsid w:val="00DF629F"/>
    <w:rsid w:val="00E00BDA"/>
    <w:rsid w:val="00E03E78"/>
    <w:rsid w:val="00E045DB"/>
    <w:rsid w:val="00E04876"/>
    <w:rsid w:val="00E04E1D"/>
    <w:rsid w:val="00E05C8A"/>
    <w:rsid w:val="00E06AF9"/>
    <w:rsid w:val="00E06F5B"/>
    <w:rsid w:val="00E0753B"/>
    <w:rsid w:val="00E079B2"/>
    <w:rsid w:val="00E105F9"/>
    <w:rsid w:val="00E111D1"/>
    <w:rsid w:val="00E11706"/>
    <w:rsid w:val="00E127DC"/>
    <w:rsid w:val="00E14491"/>
    <w:rsid w:val="00E15372"/>
    <w:rsid w:val="00E15BF9"/>
    <w:rsid w:val="00E1616C"/>
    <w:rsid w:val="00E16C6B"/>
    <w:rsid w:val="00E171BF"/>
    <w:rsid w:val="00E2024B"/>
    <w:rsid w:val="00E2387B"/>
    <w:rsid w:val="00E24033"/>
    <w:rsid w:val="00E266A8"/>
    <w:rsid w:val="00E26914"/>
    <w:rsid w:val="00E305A7"/>
    <w:rsid w:val="00E3178E"/>
    <w:rsid w:val="00E32152"/>
    <w:rsid w:val="00E32226"/>
    <w:rsid w:val="00E324A8"/>
    <w:rsid w:val="00E32676"/>
    <w:rsid w:val="00E3270F"/>
    <w:rsid w:val="00E33802"/>
    <w:rsid w:val="00E347BA"/>
    <w:rsid w:val="00E35C1E"/>
    <w:rsid w:val="00E41748"/>
    <w:rsid w:val="00E41A45"/>
    <w:rsid w:val="00E42D9D"/>
    <w:rsid w:val="00E4326E"/>
    <w:rsid w:val="00E43332"/>
    <w:rsid w:val="00E4370B"/>
    <w:rsid w:val="00E43900"/>
    <w:rsid w:val="00E45ACE"/>
    <w:rsid w:val="00E461AB"/>
    <w:rsid w:val="00E47B59"/>
    <w:rsid w:val="00E51079"/>
    <w:rsid w:val="00E51A79"/>
    <w:rsid w:val="00E532A2"/>
    <w:rsid w:val="00E54D66"/>
    <w:rsid w:val="00E55156"/>
    <w:rsid w:val="00E556FD"/>
    <w:rsid w:val="00E55EE6"/>
    <w:rsid w:val="00E6188F"/>
    <w:rsid w:val="00E62942"/>
    <w:rsid w:val="00E64129"/>
    <w:rsid w:val="00E641F2"/>
    <w:rsid w:val="00E647CC"/>
    <w:rsid w:val="00E64FD4"/>
    <w:rsid w:val="00E65CF7"/>
    <w:rsid w:val="00E65D86"/>
    <w:rsid w:val="00E66A1F"/>
    <w:rsid w:val="00E66E8F"/>
    <w:rsid w:val="00E670D8"/>
    <w:rsid w:val="00E71C8A"/>
    <w:rsid w:val="00E71DF4"/>
    <w:rsid w:val="00E726E0"/>
    <w:rsid w:val="00E729F7"/>
    <w:rsid w:val="00E72E66"/>
    <w:rsid w:val="00E74CC7"/>
    <w:rsid w:val="00E756FB"/>
    <w:rsid w:val="00E75D79"/>
    <w:rsid w:val="00E777BB"/>
    <w:rsid w:val="00E82D1C"/>
    <w:rsid w:val="00E84AC4"/>
    <w:rsid w:val="00E85E68"/>
    <w:rsid w:val="00E87E1E"/>
    <w:rsid w:val="00E90B4C"/>
    <w:rsid w:val="00E92043"/>
    <w:rsid w:val="00E9272F"/>
    <w:rsid w:val="00E93625"/>
    <w:rsid w:val="00E939F5"/>
    <w:rsid w:val="00E94D39"/>
    <w:rsid w:val="00E95194"/>
    <w:rsid w:val="00E95350"/>
    <w:rsid w:val="00E96D68"/>
    <w:rsid w:val="00E96F67"/>
    <w:rsid w:val="00EA0713"/>
    <w:rsid w:val="00EA0A36"/>
    <w:rsid w:val="00EA0B73"/>
    <w:rsid w:val="00EA0BFF"/>
    <w:rsid w:val="00EA1D32"/>
    <w:rsid w:val="00EA44E6"/>
    <w:rsid w:val="00EA46FD"/>
    <w:rsid w:val="00EA4866"/>
    <w:rsid w:val="00EA4B57"/>
    <w:rsid w:val="00EA4D98"/>
    <w:rsid w:val="00EA4F2A"/>
    <w:rsid w:val="00EA5C62"/>
    <w:rsid w:val="00EA5D32"/>
    <w:rsid w:val="00EA6A3C"/>
    <w:rsid w:val="00EB0D2C"/>
    <w:rsid w:val="00EB1415"/>
    <w:rsid w:val="00EB14C9"/>
    <w:rsid w:val="00EB1E88"/>
    <w:rsid w:val="00EB2537"/>
    <w:rsid w:val="00EB334E"/>
    <w:rsid w:val="00EB3822"/>
    <w:rsid w:val="00EB41FC"/>
    <w:rsid w:val="00EB498C"/>
    <w:rsid w:val="00EB4D47"/>
    <w:rsid w:val="00EB4DA7"/>
    <w:rsid w:val="00EB5962"/>
    <w:rsid w:val="00EB5F3F"/>
    <w:rsid w:val="00EB69FD"/>
    <w:rsid w:val="00EB6E01"/>
    <w:rsid w:val="00EB7442"/>
    <w:rsid w:val="00EB7B97"/>
    <w:rsid w:val="00EB7EEA"/>
    <w:rsid w:val="00EC0FAF"/>
    <w:rsid w:val="00EC122B"/>
    <w:rsid w:val="00EC17DC"/>
    <w:rsid w:val="00EC2815"/>
    <w:rsid w:val="00EC290D"/>
    <w:rsid w:val="00EC2CBF"/>
    <w:rsid w:val="00EC54E1"/>
    <w:rsid w:val="00EC5689"/>
    <w:rsid w:val="00EC62F6"/>
    <w:rsid w:val="00EC65FC"/>
    <w:rsid w:val="00EC68C6"/>
    <w:rsid w:val="00EC7B5E"/>
    <w:rsid w:val="00ED117C"/>
    <w:rsid w:val="00ED1BDC"/>
    <w:rsid w:val="00ED1EE8"/>
    <w:rsid w:val="00ED31FE"/>
    <w:rsid w:val="00ED32FE"/>
    <w:rsid w:val="00ED3725"/>
    <w:rsid w:val="00ED3906"/>
    <w:rsid w:val="00ED39B8"/>
    <w:rsid w:val="00ED3EA5"/>
    <w:rsid w:val="00ED4200"/>
    <w:rsid w:val="00ED5BBE"/>
    <w:rsid w:val="00ED6005"/>
    <w:rsid w:val="00ED76BD"/>
    <w:rsid w:val="00ED7C70"/>
    <w:rsid w:val="00ED7CBE"/>
    <w:rsid w:val="00EE0B7A"/>
    <w:rsid w:val="00EE2F3E"/>
    <w:rsid w:val="00EE37D4"/>
    <w:rsid w:val="00EE4691"/>
    <w:rsid w:val="00EE4E72"/>
    <w:rsid w:val="00EE528D"/>
    <w:rsid w:val="00EE61BC"/>
    <w:rsid w:val="00EE66A3"/>
    <w:rsid w:val="00EE7B1D"/>
    <w:rsid w:val="00EF0558"/>
    <w:rsid w:val="00EF0C0F"/>
    <w:rsid w:val="00EF291E"/>
    <w:rsid w:val="00EF2EE3"/>
    <w:rsid w:val="00EF31E8"/>
    <w:rsid w:val="00EF41C9"/>
    <w:rsid w:val="00EF4D10"/>
    <w:rsid w:val="00EF5537"/>
    <w:rsid w:val="00EF7528"/>
    <w:rsid w:val="00F01C30"/>
    <w:rsid w:val="00F02CC4"/>
    <w:rsid w:val="00F03EDD"/>
    <w:rsid w:val="00F045CA"/>
    <w:rsid w:val="00F04604"/>
    <w:rsid w:val="00F05515"/>
    <w:rsid w:val="00F05A0D"/>
    <w:rsid w:val="00F05E54"/>
    <w:rsid w:val="00F067F7"/>
    <w:rsid w:val="00F06CBF"/>
    <w:rsid w:val="00F07953"/>
    <w:rsid w:val="00F07F80"/>
    <w:rsid w:val="00F11AB7"/>
    <w:rsid w:val="00F1203A"/>
    <w:rsid w:val="00F1245E"/>
    <w:rsid w:val="00F12763"/>
    <w:rsid w:val="00F12BFA"/>
    <w:rsid w:val="00F1458D"/>
    <w:rsid w:val="00F148E2"/>
    <w:rsid w:val="00F15298"/>
    <w:rsid w:val="00F15890"/>
    <w:rsid w:val="00F16145"/>
    <w:rsid w:val="00F166C4"/>
    <w:rsid w:val="00F16A11"/>
    <w:rsid w:val="00F16C93"/>
    <w:rsid w:val="00F16EBC"/>
    <w:rsid w:val="00F176F1"/>
    <w:rsid w:val="00F20487"/>
    <w:rsid w:val="00F208B7"/>
    <w:rsid w:val="00F20A0E"/>
    <w:rsid w:val="00F210F1"/>
    <w:rsid w:val="00F21661"/>
    <w:rsid w:val="00F222A4"/>
    <w:rsid w:val="00F22F90"/>
    <w:rsid w:val="00F2336C"/>
    <w:rsid w:val="00F23835"/>
    <w:rsid w:val="00F23D34"/>
    <w:rsid w:val="00F24060"/>
    <w:rsid w:val="00F248D1"/>
    <w:rsid w:val="00F2514E"/>
    <w:rsid w:val="00F258F6"/>
    <w:rsid w:val="00F2644B"/>
    <w:rsid w:val="00F27EE8"/>
    <w:rsid w:val="00F30227"/>
    <w:rsid w:val="00F30302"/>
    <w:rsid w:val="00F30722"/>
    <w:rsid w:val="00F30CC7"/>
    <w:rsid w:val="00F32434"/>
    <w:rsid w:val="00F3246D"/>
    <w:rsid w:val="00F33205"/>
    <w:rsid w:val="00F3361E"/>
    <w:rsid w:val="00F34921"/>
    <w:rsid w:val="00F34FEF"/>
    <w:rsid w:val="00F366E9"/>
    <w:rsid w:val="00F36C4B"/>
    <w:rsid w:val="00F378EA"/>
    <w:rsid w:val="00F4072E"/>
    <w:rsid w:val="00F408E3"/>
    <w:rsid w:val="00F40E3D"/>
    <w:rsid w:val="00F419E0"/>
    <w:rsid w:val="00F42F68"/>
    <w:rsid w:val="00F43833"/>
    <w:rsid w:val="00F43AB4"/>
    <w:rsid w:val="00F45816"/>
    <w:rsid w:val="00F45AA8"/>
    <w:rsid w:val="00F46DFF"/>
    <w:rsid w:val="00F47954"/>
    <w:rsid w:val="00F51FC7"/>
    <w:rsid w:val="00F529C7"/>
    <w:rsid w:val="00F52B21"/>
    <w:rsid w:val="00F52E22"/>
    <w:rsid w:val="00F52F03"/>
    <w:rsid w:val="00F5307D"/>
    <w:rsid w:val="00F53ADE"/>
    <w:rsid w:val="00F53E63"/>
    <w:rsid w:val="00F54F10"/>
    <w:rsid w:val="00F553F1"/>
    <w:rsid w:val="00F57A8C"/>
    <w:rsid w:val="00F60615"/>
    <w:rsid w:val="00F60F1E"/>
    <w:rsid w:val="00F61364"/>
    <w:rsid w:val="00F6151F"/>
    <w:rsid w:val="00F6164F"/>
    <w:rsid w:val="00F618B8"/>
    <w:rsid w:val="00F619C3"/>
    <w:rsid w:val="00F62340"/>
    <w:rsid w:val="00F63230"/>
    <w:rsid w:val="00F635A0"/>
    <w:rsid w:val="00F63640"/>
    <w:rsid w:val="00F64AA9"/>
    <w:rsid w:val="00F66F83"/>
    <w:rsid w:val="00F67261"/>
    <w:rsid w:val="00F67534"/>
    <w:rsid w:val="00F712EB"/>
    <w:rsid w:val="00F72D29"/>
    <w:rsid w:val="00F72EDB"/>
    <w:rsid w:val="00F72EF1"/>
    <w:rsid w:val="00F74721"/>
    <w:rsid w:val="00F74903"/>
    <w:rsid w:val="00F761CB"/>
    <w:rsid w:val="00F764C2"/>
    <w:rsid w:val="00F76C31"/>
    <w:rsid w:val="00F77272"/>
    <w:rsid w:val="00F778CC"/>
    <w:rsid w:val="00F80F12"/>
    <w:rsid w:val="00F81C91"/>
    <w:rsid w:val="00F8206D"/>
    <w:rsid w:val="00F83D84"/>
    <w:rsid w:val="00F846F9"/>
    <w:rsid w:val="00F84DE8"/>
    <w:rsid w:val="00F85830"/>
    <w:rsid w:val="00F865F7"/>
    <w:rsid w:val="00F86A19"/>
    <w:rsid w:val="00F86F09"/>
    <w:rsid w:val="00F87599"/>
    <w:rsid w:val="00F8791D"/>
    <w:rsid w:val="00F879AA"/>
    <w:rsid w:val="00F90412"/>
    <w:rsid w:val="00F90481"/>
    <w:rsid w:val="00F90EE1"/>
    <w:rsid w:val="00F9194D"/>
    <w:rsid w:val="00F92409"/>
    <w:rsid w:val="00F9267B"/>
    <w:rsid w:val="00F92A64"/>
    <w:rsid w:val="00F93638"/>
    <w:rsid w:val="00F95880"/>
    <w:rsid w:val="00F96F01"/>
    <w:rsid w:val="00FA0BDC"/>
    <w:rsid w:val="00FA1DFF"/>
    <w:rsid w:val="00FA45DD"/>
    <w:rsid w:val="00FA469D"/>
    <w:rsid w:val="00FA4B1B"/>
    <w:rsid w:val="00FA57DD"/>
    <w:rsid w:val="00FA5B79"/>
    <w:rsid w:val="00FA6243"/>
    <w:rsid w:val="00FA7B5C"/>
    <w:rsid w:val="00FB1935"/>
    <w:rsid w:val="00FB2B21"/>
    <w:rsid w:val="00FB4725"/>
    <w:rsid w:val="00FB51C3"/>
    <w:rsid w:val="00FB6F66"/>
    <w:rsid w:val="00FB6FC1"/>
    <w:rsid w:val="00FB7382"/>
    <w:rsid w:val="00FB7888"/>
    <w:rsid w:val="00FC007E"/>
    <w:rsid w:val="00FC0FFD"/>
    <w:rsid w:val="00FC19AB"/>
    <w:rsid w:val="00FC2331"/>
    <w:rsid w:val="00FC2C2B"/>
    <w:rsid w:val="00FC30FA"/>
    <w:rsid w:val="00FC4105"/>
    <w:rsid w:val="00FC4856"/>
    <w:rsid w:val="00FC4F13"/>
    <w:rsid w:val="00FC589A"/>
    <w:rsid w:val="00FC71D9"/>
    <w:rsid w:val="00FC7357"/>
    <w:rsid w:val="00FD1D72"/>
    <w:rsid w:val="00FD29D3"/>
    <w:rsid w:val="00FD3D56"/>
    <w:rsid w:val="00FD414C"/>
    <w:rsid w:val="00FD45E5"/>
    <w:rsid w:val="00FD4A1F"/>
    <w:rsid w:val="00FE00EF"/>
    <w:rsid w:val="00FE0F35"/>
    <w:rsid w:val="00FE0FEE"/>
    <w:rsid w:val="00FE19A4"/>
    <w:rsid w:val="00FE2382"/>
    <w:rsid w:val="00FE4C1C"/>
    <w:rsid w:val="00FE62A0"/>
    <w:rsid w:val="00FE6542"/>
    <w:rsid w:val="00FE654A"/>
    <w:rsid w:val="00FE6763"/>
    <w:rsid w:val="00FE68BA"/>
    <w:rsid w:val="00FE6D64"/>
    <w:rsid w:val="00FF0D97"/>
    <w:rsid w:val="00FF0F4F"/>
    <w:rsid w:val="00FF0FC0"/>
    <w:rsid w:val="00FF1A9B"/>
    <w:rsid w:val="00FF4476"/>
    <w:rsid w:val="00FF5C62"/>
    <w:rsid w:val="00FF6BFF"/>
    <w:rsid w:val="00FF7292"/>
    <w:rsid w:val="00FF7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2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header" w:uiPriority="99"/>
    <w:lsdException w:name="caption" w:qFormat="1"/>
    <w:lsdException w:name="line number" w:uiPriority="99"/>
    <w:lsdException w:name="Title" w:qFormat="1"/>
    <w:lsdException w:name="Subtitle" w:uiPriority="11"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929"/>
    <w:rPr>
      <w:rFonts w:ascii="Times Roman YU" w:hAnsi="Times Roman YU"/>
      <w:b/>
      <w:sz w:val="72"/>
    </w:rPr>
  </w:style>
  <w:style w:type="paragraph" w:styleId="Heading1">
    <w:name w:val="heading 1"/>
    <w:basedOn w:val="Normal"/>
    <w:next w:val="Normal"/>
    <w:link w:val="Heading1Char"/>
    <w:uiPriority w:val="9"/>
    <w:qFormat/>
    <w:rsid w:val="00DD4929"/>
    <w:pPr>
      <w:keepNext/>
      <w:jc w:val="center"/>
      <w:outlineLvl w:val="0"/>
    </w:pPr>
    <w:rPr>
      <w:rFonts w:ascii="Cir Times" w:hAnsi="Cir Times"/>
      <w:sz w:val="28"/>
    </w:rPr>
  </w:style>
  <w:style w:type="paragraph" w:styleId="Heading2">
    <w:name w:val="heading 2"/>
    <w:basedOn w:val="Normal"/>
    <w:next w:val="Normal"/>
    <w:link w:val="Heading2Char"/>
    <w:uiPriority w:val="9"/>
    <w:qFormat/>
    <w:rsid w:val="00DD4929"/>
    <w:pPr>
      <w:keepNext/>
      <w:spacing w:before="240" w:after="60"/>
      <w:outlineLvl w:val="1"/>
    </w:pPr>
    <w:rPr>
      <w:rFonts w:ascii="Arial" w:hAnsi="Arial" w:cs="Arial"/>
      <w:b w:val="0"/>
      <w:bCs/>
      <w:i/>
      <w:iCs/>
      <w:sz w:val="28"/>
      <w:szCs w:val="28"/>
    </w:rPr>
  </w:style>
  <w:style w:type="paragraph" w:styleId="Heading3">
    <w:name w:val="heading 3"/>
    <w:basedOn w:val="Normal"/>
    <w:next w:val="Normal"/>
    <w:link w:val="Heading3Char"/>
    <w:uiPriority w:val="9"/>
    <w:qFormat/>
    <w:rsid w:val="00DD4929"/>
    <w:pPr>
      <w:keepNext/>
      <w:spacing w:before="240" w:after="60"/>
      <w:outlineLvl w:val="2"/>
    </w:pPr>
    <w:rPr>
      <w:rFonts w:ascii="Arial" w:hAnsi="Arial" w:cs="Arial"/>
      <w:bCs/>
      <w:sz w:val="26"/>
      <w:szCs w:val="26"/>
    </w:rPr>
  </w:style>
  <w:style w:type="paragraph" w:styleId="Heading4">
    <w:name w:val="heading 4"/>
    <w:basedOn w:val="Normal"/>
    <w:next w:val="Normal"/>
    <w:link w:val="Heading4Char"/>
    <w:uiPriority w:val="9"/>
    <w:qFormat/>
    <w:rsid w:val="00DD4929"/>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uiPriority w:val="9"/>
    <w:qFormat/>
    <w:rsid w:val="00DD4929"/>
    <w:pPr>
      <w:spacing w:before="240" w:after="60"/>
      <w:outlineLvl w:val="4"/>
    </w:pPr>
    <w:rPr>
      <w:bCs/>
      <w:i/>
      <w:iCs/>
      <w:sz w:val="26"/>
      <w:szCs w:val="26"/>
    </w:rPr>
  </w:style>
  <w:style w:type="paragraph" w:styleId="Heading6">
    <w:name w:val="heading 6"/>
    <w:basedOn w:val="Normal"/>
    <w:next w:val="Normal"/>
    <w:link w:val="Heading6Char"/>
    <w:uiPriority w:val="9"/>
    <w:qFormat/>
    <w:rsid w:val="00DD4929"/>
    <w:pPr>
      <w:spacing w:before="240" w:after="60"/>
      <w:outlineLvl w:val="5"/>
    </w:pPr>
    <w:rPr>
      <w:rFonts w:ascii="Times New Roman" w:hAnsi="Times New Roman"/>
      <w:b w:val="0"/>
      <w:i/>
      <w:sz w:val="22"/>
    </w:rPr>
  </w:style>
  <w:style w:type="paragraph" w:styleId="Heading7">
    <w:name w:val="heading 7"/>
    <w:basedOn w:val="Normal"/>
    <w:next w:val="Normal"/>
    <w:link w:val="Heading7Char"/>
    <w:qFormat/>
    <w:rsid w:val="00DD4929"/>
    <w:pPr>
      <w:keepNext/>
      <w:tabs>
        <w:tab w:val="left" w:pos="0"/>
      </w:tabs>
      <w:outlineLvl w:val="6"/>
    </w:pPr>
    <w:rPr>
      <w:rFonts w:ascii="Cir Times" w:hAnsi="Cir Times"/>
      <w:b w:val="0"/>
      <w:sz w:val="24"/>
      <w:u w:val="single"/>
    </w:rPr>
  </w:style>
  <w:style w:type="paragraph" w:styleId="Heading8">
    <w:name w:val="heading 8"/>
    <w:basedOn w:val="Normal"/>
    <w:next w:val="Normal"/>
    <w:link w:val="Heading8Char"/>
    <w:qFormat/>
    <w:rsid w:val="00DD4929"/>
    <w:pPr>
      <w:keepNext/>
      <w:tabs>
        <w:tab w:val="left" w:pos="0"/>
      </w:tabs>
      <w:outlineLvl w:val="7"/>
    </w:pPr>
    <w:rPr>
      <w:rFonts w:ascii="Cir Times" w:hAnsi="Cir Times"/>
      <w:b w:val="0"/>
      <w:sz w:val="24"/>
    </w:rPr>
  </w:style>
  <w:style w:type="paragraph" w:styleId="Heading9">
    <w:name w:val="heading 9"/>
    <w:basedOn w:val="Normal"/>
    <w:next w:val="Normal"/>
    <w:qFormat/>
    <w:rsid w:val="00DD4929"/>
    <w:pPr>
      <w:keepNext/>
      <w:tabs>
        <w:tab w:val="left" w:pos="0"/>
      </w:tabs>
      <w:ind w:left="360" w:hanging="360"/>
      <w:outlineLvl w:val="8"/>
    </w:pPr>
    <w:rPr>
      <w:rFonts w:ascii="Cir Times" w:hAnsi="Cir Times"/>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4929"/>
    <w:pPr>
      <w:tabs>
        <w:tab w:val="center" w:pos="4320"/>
        <w:tab w:val="right" w:pos="8640"/>
      </w:tabs>
    </w:pPr>
  </w:style>
  <w:style w:type="paragraph" w:styleId="Footer">
    <w:name w:val="footer"/>
    <w:basedOn w:val="Normal"/>
    <w:link w:val="FooterChar"/>
    <w:rsid w:val="00DD4929"/>
    <w:pPr>
      <w:tabs>
        <w:tab w:val="center" w:pos="4320"/>
        <w:tab w:val="right" w:pos="8640"/>
      </w:tabs>
    </w:pPr>
  </w:style>
  <w:style w:type="character" w:styleId="Hyperlink">
    <w:name w:val="Hyperlink"/>
    <w:basedOn w:val="DefaultParagraphFont"/>
    <w:uiPriority w:val="99"/>
    <w:rsid w:val="00DD4929"/>
    <w:rPr>
      <w:color w:val="0000FF"/>
      <w:u w:val="single"/>
    </w:rPr>
  </w:style>
  <w:style w:type="character" w:styleId="PageNumber">
    <w:name w:val="page number"/>
    <w:basedOn w:val="DefaultParagraphFont"/>
    <w:rsid w:val="00DD4929"/>
  </w:style>
  <w:style w:type="paragraph" w:styleId="BodyText">
    <w:name w:val="Body Text"/>
    <w:basedOn w:val="Normal"/>
    <w:link w:val="BodyTextChar"/>
    <w:rsid w:val="00DD4929"/>
    <w:pPr>
      <w:jc w:val="both"/>
    </w:pPr>
    <w:rPr>
      <w:rFonts w:ascii="Cir Times" w:hAnsi="Cir Times"/>
    </w:rPr>
  </w:style>
  <w:style w:type="character" w:styleId="FollowedHyperlink">
    <w:name w:val="FollowedHyperlink"/>
    <w:basedOn w:val="DefaultParagraphFont"/>
    <w:uiPriority w:val="99"/>
    <w:rsid w:val="00DD4929"/>
    <w:rPr>
      <w:color w:val="800080"/>
      <w:u w:val="single"/>
    </w:rPr>
  </w:style>
  <w:style w:type="paragraph" w:styleId="BodyText2">
    <w:name w:val="Body Text 2"/>
    <w:basedOn w:val="Normal"/>
    <w:link w:val="BodyText2Char"/>
    <w:rsid w:val="00DD4929"/>
    <w:pPr>
      <w:spacing w:after="120" w:line="480" w:lineRule="auto"/>
    </w:pPr>
  </w:style>
  <w:style w:type="paragraph" w:styleId="BodyTextIndent">
    <w:name w:val="Body Text Indent"/>
    <w:basedOn w:val="Normal"/>
    <w:link w:val="BodyTextIndentChar"/>
    <w:rsid w:val="00DD4929"/>
    <w:pPr>
      <w:spacing w:after="120"/>
      <w:ind w:left="283"/>
    </w:pPr>
  </w:style>
  <w:style w:type="paragraph" w:styleId="BodyTextIndent2">
    <w:name w:val="Body Text Indent 2"/>
    <w:basedOn w:val="Normal"/>
    <w:link w:val="BodyTextIndent2Char"/>
    <w:rsid w:val="00DD4929"/>
    <w:pPr>
      <w:spacing w:after="120" w:line="480" w:lineRule="auto"/>
      <w:ind w:left="283"/>
    </w:pPr>
  </w:style>
  <w:style w:type="paragraph" w:styleId="Caption">
    <w:name w:val="caption"/>
    <w:basedOn w:val="Normal"/>
    <w:next w:val="Normal"/>
    <w:qFormat/>
    <w:rsid w:val="00DD4929"/>
    <w:pPr>
      <w:framePr w:w="4081" w:h="1261" w:hSpace="180" w:wrap="around" w:vAnchor="text" w:hAnchor="page" w:x="6412" w:y="-81"/>
    </w:pPr>
    <w:rPr>
      <w:rFonts w:ascii="YU C Friz Quadrata" w:hAnsi="YU C Friz Quadrata"/>
      <w:b w:val="0"/>
      <w:sz w:val="24"/>
      <w:lang w:val="en-AU"/>
    </w:rPr>
  </w:style>
  <w:style w:type="paragraph" w:styleId="BodyTextIndent3">
    <w:name w:val="Body Text Indent 3"/>
    <w:basedOn w:val="Normal"/>
    <w:link w:val="BodyTextIndent3Char"/>
    <w:rsid w:val="00DD4929"/>
    <w:pPr>
      <w:tabs>
        <w:tab w:val="left" w:pos="142"/>
      </w:tabs>
      <w:ind w:left="426" w:hanging="426"/>
      <w:jc w:val="both"/>
    </w:pPr>
    <w:rPr>
      <w:rFonts w:ascii="Cir Times" w:hAnsi="Cir Times"/>
      <w:b w:val="0"/>
      <w:sz w:val="24"/>
    </w:rPr>
  </w:style>
  <w:style w:type="paragraph" w:styleId="BodyText3">
    <w:name w:val="Body Text 3"/>
    <w:basedOn w:val="Normal"/>
    <w:link w:val="BodyText3Char"/>
    <w:rsid w:val="00DD4929"/>
    <w:pPr>
      <w:jc w:val="both"/>
    </w:pPr>
    <w:rPr>
      <w:rFonts w:ascii="Avalon" w:hAnsi="Avalon"/>
      <w:b w:val="0"/>
      <w:color w:val="000000"/>
      <w:sz w:val="22"/>
    </w:rPr>
  </w:style>
  <w:style w:type="paragraph" w:customStyle="1" w:styleId="Naslovglavni">
    <w:name w:val="Naslov glavni"/>
    <w:basedOn w:val="Normal"/>
    <w:rsid w:val="00DD4929"/>
    <w:pPr>
      <w:jc w:val="center"/>
    </w:pPr>
    <w:rPr>
      <w:rFonts w:ascii="CTimesBold" w:hAnsi="CTimesBold"/>
      <w:b w:val="0"/>
      <w:sz w:val="28"/>
    </w:rPr>
  </w:style>
  <w:style w:type="paragraph" w:customStyle="1" w:styleId="Centar">
    <w:name w:val="Centar"/>
    <w:basedOn w:val="Normal"/>
    <w:rsid w:val="00DD4929"/>
    <w:pPr>
      <w:spacing w:before="120" w:after="120"/>
      <w:jc w:val="center"/>
    </w:pPr>
    <w:rPr>
      <w:rFonts w:ascii="CTimesRoman" w:hAnsi="CTimesRoman"/>
      <w:b w:val="0"/>
      <w:sz w:val="22"/>
    </w:rPr>
  </w:style>
  <w:style w:type="paragraph" w:customStyle="1" w:styleId="Potpis">
    <w:name w:val="Potpis"/>
    <w:basedOn w:val="Normal"/>
    <w:rsid w:val="00DD4929"/>
    <w:pPr>
      <w:tabs>
        <w:tab w:val="center" w:pos="6804"/>
      </w:tabs>
      <w:spacing w:before="60" w:after="60" w:line="360" w:lineRule="auto"/>
    </w:pPr>
    <w:rPr>
      <w:rFonts w:ascii="CTimesRoman" w:hAnsi="CTimesRoman"/>
      <w:b w:val="0"/>
      <w:sz w:val="22"/>
    </w:rPr>
  </w:style>
  <w:style w:type="paragraph" w:customStyle="1" w:styleId="AutoCorrect">
    <w:name w:val="AutoCorrect"/>
    <w:rsid w:val="00DD4929"/>
    <w:rPr>
      <w:sz w:val="24"/>
      <w:szCs w:val="24"/>
    </w:rPr>
  </w:style>
  <w:style w:type="paragraph" w:styleId="Title">
    <w:name w:val="Title"/>
    <w:basedOn w:val="Normal"/>
    <w:link w:val="TitleChar"/>
    <w:qFormat/>
    <w:rsid w:val="00DD4929"/>
    <w:pPr>
      <w:tabs>
        <w:tab w:val="left" w:pos="280"/>
      </w:tabs>
      <w:jc w:val="center"/>
    </w:pPr>
    <w:rPr>
      <w:rFonts w:ascii="Cir Times" w:hAnsi="Cir Times"/>
      <w:sz w:val="20"/>
    </w:rPr>
  </w:style>
  <w:style w:type="paragraph" w:styleId="Subtitle">
    <w:name w:val="Subtitle"/>
    <w:basedOn w:val="Normal"/>
    <w:link w:val="SubtitleChar"/>
    <w:uiPriority w:val="11"/>
    <w:qFormat/>
    <w:rsid w:val="00DD4929"/>
    <w:pPr>
      <w:tabs>
        <w:tab w:val="left" w:pos="280"/>
      </w:tabs>
    </w:pPr>
    <w:rPr>
      <w:rFonts w:ascii="Cir Times" w:hAnsi="Cir Times"/>
      <w:sz w:val="20"/>
    </w:rPr>
  </w:style>
  <w:style w:type="character" w:styleId="CommentReference">
    <w:name w:val="annotation reference"/>
    <w:basedOn w:val="DefaultParagraphFont"/>
    <w:rsid w:val="00DD4929"/>
    <w:rPr>
      <w:sz w:val="16"/>
      <w:szCs w:val="16"/>
    </w:rPr>
  </w:style>
  <w:style w:type="paragraph" w:customStyle="1" w:styleId="Clan">
    <w:name w:val="Clan"/>
    <w:basedOn w:val="Normal"/>
    <w:rsid w:val="00DD4929"/>
    <w:pPr>
      <w:keepNext/>
      <w:tabs>
        <w:tab w:val="left" w:pos="1728"/>
      </w:tabs>
      <w:spacing w:before="120" w:after="240"/>
      <w:ind w:left="720" w:right="720"/>
      <w:jc w:val="center"/>
    </w:pPr>
    <w:rPr>
      <w:rFonts w:ascii="Helv Ciril" w:hAnsi="Helv Ciril"/>
      <w:sz w:val="24"/>
    </w:rPr>
  </w:style>
  <w:style w:type="paragraph" w:styleId="CommentText">
    <w:name w:val="annotation text"/>
    <w:basedOn w:val="Normal"/>
    <w:link w:val="CommentTextChar1"/>
    <w:rsid w:val="00DD4929"/>
    <w:rPr>
      <w:rFonts w:ascii="Arial" w:hAnsi="Arial" w:cs="Arial"/>
      <w:b w:val="0"/>
      <w:color w:val="8400F0"/>
      <w:sz w:val="20"/>
      <w:lang w:val="en-GB"/>
    </w:rPr>
  </w:style>
  <w:style w:type="paragraph" w:styleId="BlockText">
    <w:name w:val="Block Text"/>
    <w:basedOn w:val="Normal"/>
    <w:rsid w:val="00DD4929"/>
    <w:pPr>
      <w:ind w:left="-6" w:right="265" w:firstLine="726"/>
      <w:jc w:val="both"/>
    </w:pPr>
    <w:rPr>
      <w:rFonts w:ascii="Cir Times" w:hAnsi="Cir Times"/>
      <w:b w:val="0"/>
      <w:sz w:val="24"/>
      <w:szCs w:val="24"/>
    </w:rPr>
  </w:style>
  <w:style w:type="paragraph" w:styleId="PlainText">
    <w:name w:val="Plain Text"/>
    <w:basedOn w:val="Normal"/>
    <w:rsid w:val="00DD4929"/>
    <w:rPr>
      <w:rFonts w:ascii="Courier New" w:hAnsi="Courier New" w:cs="Courier New"/>
      <w:b w:val="0"/>
      <w:sz w:val="20"/>
    </w:rPr>
  </w:style>
  <w:style w:type="paragraph" w:customStyle="1" w:styleId="1tekst">
    <w:name w:val="1tekst"/>
    <w:basedOn w:val="Normal"/>
    <w:rsid w:val="00625A3F"/>
    <w:pPr>
      <w:ind w:left="375" w:right="375" w:firstLine="240"/>
      <w:jc w:val="both"/>
    </w:pPr>
    <w:rPr>
      <w:rFonts w:ascii="Arial" w:hAnsi="Arial" w:cs="Arial"/>
      <w:b w:val="0"/>
      <w:sz w:val="20"/>
    </w:rPr>
  </w:style>
  <w:style w:type="paragraph" w:styleId="DocumentMap">
    <w:name w:val="Document Map"/>
    <w:basedOn w:val="Normal"/>
    <w:link w:val="DocumentMapChar"/>
    <w:rsid w:val="00955B72"/>
    <w:pPr>
      <w:shd w:val="clear" w:color="auto" w:fill="000080"/>
    </w:pPr>
    <w:rPr>
      <w:rFonts w:ascii="Tahoma" w:hAnsi="Tahoma" w:cs="Tahoma"/>
    </w:rPr>
  </w:style>
  <w:style w:type="table" w:styleId="TableGrid">
    <w:name w:val="Table Grid"/>
    <w:basedOn w:val="TableNormal"/>
    <w:uiPriority w:val="59"/>
    <w:rsid w:val="00633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579F"/>
    <w:pPr>
      <w:autoSpaceDE w:val="0"/>
      <w:autoSpaceDN w:val="0"/>
      <w:adjustRightInd w:val="0"/>
    </w:pPr>
    <w:rPr>
      <w:color w:val="000000"/>
      <w:sz w:val="24"/>
      <w:szCs w:val="24"/>
    </w:rPr>
  </w:style>
  <w:style w:type="paragraph" w:styleId="BalloonText">
    <w:name w:val="Balloon Text"/>
    <w:basedOn w:val="Normal"/>
    <w:link w:val="BalloonTextChar"/>
    <w:rsid w:val="00F6164F"/>
    <w:rPr>
      <w:rFonts w:ascii="Tahoma" w:hAnsi="Tahoma" w:cs="Tahoma"/>
      <w:sz w:val="16"/>
      <w:szCs w:val="16"/>
    </w:rPr>
  </w:style>
  <w:style w:type="paragraph" w:styleId="FootnoteText">
    <w:name w:val="footnote text"/>
    <w:basedOn w:val="Normal"/>
    <w:link w:val="FootnoteTextChar"/>
    <w:rsid w:val="006E2AB9"/>
    <w:rPr>
      <w:rFonts w:ascii="Times New Roman" w:hAnsi="Times New Roman"/>
      <w:b w:val="0"/>
      <w:sz w:val="20"/>
      <w:lang w:val="sr-Cyrl-CS" w:eastAsia="sr-Latn-CS"/>
    </w:rPr>
  </w:style>
  <w:style w:type="character" w:styleId="FootnoteReference">
    <w:name w:val="footnote reference"/>
    <w:basedOn w:val="DefaultParagraphFont"/>
    <w:rsid w:val="006E2AB9"/>
    <w:rPr>
      <w:vertAlign w:val="superscript"/>
    </w:rPr>
  </w:style>
  <w:style w:type="paragraph" w:styleId="NoSpacing">
    <w:name w:val="No Spacing"/>
    <w:uiPriority w:val="1"/>
    <w:qFormat/>
    <w:rsid w:val="00DF0DA4"/>
    <w:rPr>
      <w:rFonts w:ascii="Calibri" w:eastAsia="Calibri" w:hAnsi="Calibri"/>
      <w:sz w:val="22"/>
      <w:szCs w:val="22"/>
      <w:lang w:val="en-GB"/>
    </w:rPr>
  </w:style>
  <w:style w:type="paragraph" w:styleId="ListParagraph">
    <w:name w:val="List Paragraph"/>
    <w:basedOn w:val="Normal"/>
    <w:uiPriority w:val="34"/>
    <w:qFormat/>
    <w:rsid w:val="00DF0DA4"/>
    <w:pPr>
      <w:spacing w:after="200" w:line="276" w:lineRule="auto"/>
      <w:ind w:left="720"/>
      <w:contextualSpacing/>
    </w:pPr>
    <w:rPr>
      <w:rFonts w:ascii="Calibri" w:eastAsia="Calibri" w:hAnsi="Calibri"/>
      <w:b w:val="0"/>
      <w:sz w:val="22"/>
      <w:szCs w:val="22"/>
      <w:lang w:val="en-GB"/>
    </w:rPr>
  </w:style>
  <w:style w:type="paragraph" w:customStyle="1" w:styleId="txt">
    <w:name w:val="txt"/>
    <w:basedOn w:val="Normal"/>
    <w:rsid w:val="00497D8A"/>
    <w:pPr>
      <w:spacing w:before="100" w:beforeAutospacing="1" w:after="100" w:afterAutospacing="1"/>
    </w:pPr>
    <w:rPr>
      <w:rFonts w:ascii="Times New Roman" w:hAnsi="Times New Roman"/>
      <w:b w:val="0"/>
      <w:sz w:val="24"/>
      <w:szCs w:val="24"/>
    </w:rPr>
  </w:style>
  <w:style w:type="paragraph" w:styleId="NormalWeb">
    <w:name w:val="Normal (Web)"/>
    <w:basedOn w:val="Normal"/>
    <w:uiPriority w:val="99"/>
    <w:rsid w:val="00497D8A"/>
    <w:pPr>
      <w:spacing w:before="100" w:beforeAutospacing="1" w:after="100" w:afterAutospacing="1"/>
    </w:pPr>
    <w:rPr>
      <w:rFonts w:ascii="Times New Roman" w:hAnsi="Times New Roman"/>
      <w:b w:val="0"/>
      <w:sz w:val="24"/>
      <w:szCs w:val="24"/>
    </w:rPr>
  </w:style>
  <w:style w:type="character" w:customStyle="1" w:styleId="TitleChar">
    <w:name w:val="Title Char"/>
    <w:basedOn w:val="DefaultParagraphFont"/>
    <w:link w:val="Title"/>
    <w:rsid w:val="00C909CF"/>
    <w:rPr>
      <w:rFonts w:ascii="Cir Times" w:hAnsi="Cir Times"/>
      <w:b/>
    </w:rPr>
  </w:style>
  <w:style w:type="character" w:customStyle="1" w:styleId="Heading1Char">
    <w:name w:val="Heading 1 Char"/>
    <w:basedOn w:val="DefaultParagraphFont"/>
    <w:link w:val="Heading1"/>
    <w:uiPriority w:val="9"/>
    <w:rsid w:val="00CE10C1"/>
    <w:rPr>
      <w:rFonts w:ascii="Cir Times" w:hAnsi="Cir Times"/>
      <w:b/>
      <w:sz w:val="28"/>
    </w:rPr>
  </w:style>
  <w:style w:type="character" w:customStyle="1" w:styleId="Heading2Char">
    <w:name w:val="Heading 2 Char"/>
    <w:basedOn w:val="DefaultParagraphFont"/>
    <w:link w:val="Heading2"/>
    <w:uiPriority w:val="9"/>
    <w:rsid w:val="00CE10C1"/>
    <w:rPr>
      <w:rFonts w:ascii="Arial" w:hAnsi="Arial" w:cs="Arial"/>
      <w:bCs/>
      <w:i/>
      <w:iCs/>
      <w:sz w:val="28"/>
      <w:szCs w:val="28"/>
    </w:rPr>
  </w:style>
  <w:style w:type="character" w:customStyle="1" w:styleId="BodyTextChar">
    <w:name w:val="Body Text Char"/>
    <w:basedOn w:val="DefaultParagraphFont"/>
    <w:link w:val="BodyText"/>
    <w:rsid w:val="00CE10C1"/>
    <w:rPr>
      <w:rFonts w:ascii="Cir Times" w:hAnsi="Cir Times"/>
      <w:b/>
      <w:sz w:val="72"/>
    </w:rPr>
  </w:style>
  <w:style w:type="character" w:customStyle="1" w:styleId="HeaderChar">
    <w:name w:val="Header Char"/>
    <w:basedOn w:val="DefaultParagraphFont"/>
    <w:link w:val="Header"/>
    <w:uiPriority w:val="99"/>
    <w:rsid w:val="00CE10C1"/>
    <w:rPr>
      <w:rFonts w:ascii="Times Roman YU" w:hAnsi="Times Roman YU"/>
      <w:b/>
      <w:sz w:val="72"/>
    </w:rPr>
  </w:style>
  <w:style w:type="character" w:customStyle="1" w:styleId="FooterChar">
    <w:name w:val="Footer Char"/>
    <w:basedOn w:val="DefaultParagraphFont"/>
    <w:link w:val="Footer"/>
    <w:rsid w:val="00CE10C1"/>
    <w:rPr>
      <w:rFonts w:ascii="Times Roman YU" w:hAnsi="Times Roman YU"/>
      <w:b/>
      <w:sz w:val="72"/>
    </w:rPr>
  </w:style>
  <w:style w:type="character" w:customStyle="1" w:styleId="BodyText2Char">
    <w:name w:val="Body Text 2 Char"/>
    <w:basedOn w:val="DefaultParagraphFont"/>
    <w:link w:val="BodyText2"/>
    <w:rsid w:val="00CE10C1"/>
    <w:rPr>
      <w:rFonts w:ascii="Times Roman YU" w:hAnsi="Times Roman YU"/>
      <w:b/>
      <w:sz w:val="72"/>
    </w:rPr>
  </w:style>
  <w:style w:type="paragraph" w:customStyle="1" w:styleId="stil1tekst">
    <w:name w:val="stil_1tekst"/>
    <w:basedOn w:val="Normal"/>
    <w:rsid w:val="00F30302"/>
    <w:pPr>
      <w:spacing w:before="100" w:beforeAutospacing="1" w:after="100" w:afterAutospacing="1"/>
    </w:pPr>
    <w:rPr>
      <w:rFonts w:ascii="Times New Roman" w:hAnsi="Times New Roman"/>
      <w:b w:val="0"/>
      <w:sz w:val="24"/>
      <w:szCs w:val="24"/>
    </w:rPr>
  </w:style>
  <w:style w:type="paragraph" w:customStyle="1" w:styleId="text">
    <w:name w:val="text"/>
    <w:basedOn w:val="Normal"/>
    <w:rsid w:val="00901712"/>
    <w:pPr>
      <w:spacing w:before="60" w:after="60"/>
      <w:jc w:val="both"/>
    </w:pPr>
    <w:rPr>
      <w:rFonts w:ascii="Verdana" w:hAnsi="Verdana"/>
      <w:b w:val="0"/>
      <w:sz w:val="22"/>
      <w:szCs w:val="22"/>
    </w:rPr>
  </w:style>
  <w:style w:type="character" w:customStyle="1" w:styleId="CommentTextChar">
    <w:name w:val="Comment Text Char"/>
    <w:basedOn w:val="DefaultParagraphFont"/>
    <w:rsid w:val="001B7E8A"/>
    <w:rPr>
      <w:rFonts w:ascii="Calibri" w:eastAsia="Calibri" w:hAnsi="Calibri"/>
      <w:lang w:val="en-US" w:eastAsia="en-US" w:bidi="ar-SA"/>
    </w:rPr>
  </w:style>
  <w:style w:type="character" w:customStyle="1" w:styleId="CommentSubjectChar">
    <w:name w:val="Comment Subject Char"/>
    <w:basedOn w:val="CommentTextChar"/>
    <w:link w:val="CommentSubject"/>
    <w:rsid w:val="001B7E8A"/>
    <w:rPr>
      <w:b/>
      <w:bCs/>
    </w:rPr>
  </w:style>
  <w:style w:type="paragraph" w:styleId="CommentSubject">
    <w:name w:val="annotation subject"/>
    <w:basedOn w:val="CommentText"/>
    <w:next w:val="CommentText"/>
    <w:link w:val="CommentSubjectChar"/>
    <w:rsid w:val="001B7E8A"/>
    <w:pPr>
      <w:spacing w:after="200" w:line="276" w:lineRule="auto"/>
    </w:pPr>
    <w:rPr>
      <w:rFonts w:ascii="Calibri" w:eastAsia="Calibri" w:hAnsi="Calibri" w:cs="Times New Roman"/>
      <w:b/>
      <w:bCs/>
      <w:color w:val="auto"/>
      <w:lang w:val="en-US"/>
    </w:rPr>
  </w:style>
  <w:style w:type="character" w:customStyle="1" w:styleId="CommentTextChar1">
    <w:name w:val="Comment Text Char1"/>
    <w:basedOn w:val="DefaultParagraphFont"/>
    <w:link w:val="CommentText"/>
    <w:uiPriority w:val="99"/>
    <w:rsid w:val="001B7E8A"/>
    <w:rPr>
      <w:rFonts w:ascii="Arial" w:hAnsi="Arial" w:cs="Arial"/>
      <w:color w:val="8400F0"/>
      <w:lang w:val="en-GB"/>
    </w:rPr>
  </w:style>
  <w:style w:type="character" w:customStyle="1" w:styleId="CommentSubjectChar1">
    <w:name w:val="Comment Subject Char1"/>
    <w:basedOn w:val="CommentTextChar1"/>
    <w:link w:val="CommentSubject"/>
    <w:rsid w:val="001B7E8A"/>
  </w:style>
  <w:style w:type="character" w:customStyle="1" w:styleId="BalloonTextChar">
    <w:name w:val="Balloon Text Char"/>
    <w:basedOn w:val="DefaultParagraphFont"/>
    <w:link w:val="BalloonText"/>
    <w:rsid w:val="001B7E8A"/>
    <w:rPr>
      <w:rFonts w:ascii="Tahoma" w:hAnsi="Tahoma" w:cs="Tahoma"/>
      <w:b/>
      <w:sz w:val="16"/>
      <w:szCs w:val="16"/>
    </w:rPr>
  </w:style>
  <w:style w:type="paragraph" w:customStyle="1" w:styleId="Tabtekst">
    <w:name w:val="Tab_tekst"/>
    <w:basedOn w:val="Normal"/>
    <w:autoRedefine/>
    <w:rsid w:val="001B11E6"/>
    <w:pPr>
      <w:ind w:left="57" w:right="57" w:firstLine="720"/>
      <w:jc w:val="center"/>
    </w:pPr>
    <w:rPr>
      <w:rFonts w:ascii="Cir Times_New_Roman" w:hAnsi="Cir Times_New_Roman"/>
      <w:b w:val="0"/>
      <w:sz w:val="16"/>
      <w:szCs w:val="24"/>
    </w:rPr>
  </w:style>
  <w:style w:type="paragraph" w:customStyle="1" w:styleId="Tabtekstcentar">
    <w:name w:val="Tab_tekst_centar"/>
    <w:basedOn w:val="Tabtekst"/>
    <w:autoRedefine/>
    <w:rsid w:val="001B11E6"/>
    <w:pPr>
      <w:spacing w:line="161" w:lineRule="auto"/>
      <w:ind w:left="0" w:right="0"/>
    </w:pPr>
    <w:rPr>
      <w:lang w:val="sv-SE"/>
    </w:rPr>
  </w:style>
  <w:style w:type="character" w:customStyle="1" w:styleId="Heading3Char">
    <w:name w:val="Heading 3 Char"/>
    <w:basedOn w:val="DefaultParagraphFont"/>
    <w:link w:val="Heading3"/>
    <w:uiPriority w:val="9"/>
    <w:rsid w:val="003C316B"/>
    <w:rPr>
      <w:rFonts w:ascii="Arial" w:hAnsi="Arial" w:cs="Arial"/>
      <w:b/>
      <w:bCs/>
      <w:sz w:val="26"/>
      <w:szCs w:val="26"/>
    </w:rPr>
  </w:style>
  <w:style w:type="paragraph" w:customStyle="1" w:styleId="Standard">
    <w:name w:val="Standard"/>
    <w:rsid w:val="00C038FA"/>
    <w:pPr>
      <w:widowControl w:val="0"/>
      <w:suppressAutoHyphens/>
      <w:autoSpaceDN w:val="0"/>
      <w:textAlignment w:val="baseline"/>
    </w:pPr>
    <w:rPr>
      <w:rFonts w:ascii="Calibri" w:eastAsia="Segoe UI" w:hAnsi="Calibri" w:cs="Tahoma"/>
      <w:color w:val="000000"/>
      <w:kern w:val="3"/>
      <w:sz w:val="24"/>
      <w:szCs w:val="24"/>
      <w:lang w:bidi="en-US"/>
    </w:rPr>
  </w:style>
  <w:style w:type="paragraph" w:customStyle="1" w:styleId="Char1">
    <w:name w:val="Char1"/>
    <w:basedOn w:val="Normal"/>
    <w:rsid w:val="0069486A"/>
    <w:pPr>
      <w:tabs>
        <w:tab w:val="left" w:pos="567"/>
      </w:tabs>
      <w:spacing w:before="120" w:after="160" w:line="240" w:lineRule="exact"/>
      <w:ind w:left="1584" w:hanging="504"/>
    </w:pPr>
    <w:rPr>
      <w:rFonts w:ascii="Arial" w:hAnsi="Arial"/>
      <w:bCs/>
      <w:color w:val="000000"/>
      <w:sz w:val="24"/>
      <w:szCs w:val="24"/>
    </w:rPr>
  </w:style>
  <w:style w:type="character" w:customStyle="1" w:styleId="BodyTextIndent3Char">
    <w:name w:val="Body Text Indent 3 Char"/>
    <w:basedOn w:val="DefaultParagraphFont"/>
    <w:link w:val="BodyTextIndent3"/>
    <w:rsid w:val="0054724D"/>
    <w:rPr>
      <w:rFonts w:ascii="Cir Times" w:hAnsi="Cir Times"/>
      <w:sz w:val="24"/>
    </w:rPr>
  </w:style>
  <w:style w:type="character" w:customStyle="1" w:styleId="Heading4Char">
    <w:name w:val="Heading 4 Char"/>
    <w:basedOn w:val="DefaultParagraphFont"/>
    <w:link w:val="Heading4"/>
    <w:uiPriority w:val="9"/>
    <w:rsid w:val="00FC2C2B"/>
    <w:rPr>
      <w:b/>
      <w:bCs/>
      <w:sz w:val="28"/>
      <w:szCs w:val="28"/>
    </w:rPr>
  </w:style>
  <w:style w:type="character" w:customStyle="1" w:styleId="Heading6Char">
    <w:name w:val="Heading 6 Char"/>
    <w:basedOn w:val="DefaultParagraphFont"/>
    <w:link w:val="Heading6"/>
    <w:uiPriority w:val="9"/>
    <w:rsid w:val="00FC2C2B"/>
    <w:rPr>
      <w:i/>
      <w:sz w:val="22"/>
    </w:rPr>
  </w:style>
  <w:style w:type="character" w:customStyle="1" w:styleId="SubtitleChar">
    <w:name w:val="Subtitle Char"/>
    <w:basedOn w:val="DefaultParagraphFont"/>
    <w:link w:val="Subtitle"/>
    <w:uiPriority w:val="11"/>
    <w:rsid w:val="00FC2C2B"/>
    <w:rPr>
      <w:rFonts w:ascii="Cir Times" w:hAnsi="Cir Times"/>
      <w:b/>
    </w:rPr>
  </w:style>
  <w:style w:type="paragraph" w:customStyle="1" w:styleId="normal0">
    <w:name w:val="normal"/>
    <w:basedOn w:val="Normal"/>
    <w:rsid w:val="00D82287"/>
    <w:pPr>
      <w:spacing w:before="100" w:beforeAutospacing="1" w:after="100" w:afterAutospacing="1"/>
    </w:pPr>
    <w:rPr>
      <w:rFonts w:ascii="Times New Roman" w:hAnsi="Times New Roman"/>
      <w:b w:val="0"/>
      <w:sz w:val="24"/>
      <w:szCs w:val="24"/>
    </w:rPr>
  </w:style>
  <w:style w:type="paragraph" w:customStyle="1" w:styleId="clan0">
    <w:name w:val="clan"/>
    <w:basedOn w:val="Normal"/>
    <w:rsid w:val="00D82287"/>
    <w:pPr>
      <w:spacing w:before="240" w:after="120"/>
      <w:jc w:val="center"/>
    </w:pPr>
    <w:rPr>
      <w:rFonts w:ascii="Arial" w:hAnsi="Arial" w:cs="Arial"/>
      <w:bCs/>
      <w:sz w:val="24"/>
      <w:szCs w:val="24"/>
    </w:rPr>
  </w:style>
  <w:style w:type="paragraph" w:customStyle="1" w:styleId="wyq060---pododeljak">
    <w:name w:val="wyq060---pododeljak"/>
    <w:basedOn w:val="Normal"/>
    <w:rsid w:val="00D82287"/>
    <w:pPr>
      <w:jc w:val="center"/>
    </w:pPr>
    <w:rPr>
      <w:rFonts w:ascii="Arial" w:hAnsi="Arial" w:cs="Arial"/>
      <w:b w:val="0"/>
      <w:sz w:val="31"/>
      <w:szCs w:val="31"/>
    </w:rPr>
  </w:style>
  <w:style w:type="character" w:customStyle="1" w:styleId="CharChar5">
    <w:name w:val="Char Char5"/>
    <w:basedOn w:val="DefaultParagraphFont"/>
    <w:rsid w:val="000A0DBC"/>
    <w:rPr>
      <w:lang w:val="sl-SI" w:eastAsia="sl-SI"/>
    </w:rPr>
  </w:style>
  <w:style w:type="character" w:customStyle="1" w:styleId="FootnoteTextChar">
    <w:name w:val="Footnote Text Char"/>
    <w:basedOn w:val="DefaultParagraphFont"/>
    <w:link w:val="FootnoteText"/>
    <w:rsid w:val="000A0DBC"/>
    <w:rPr>
      <w:lang w:val="sr-Cyrl-CS" w:eastAsia="sr-Latn-CS"/>
    </w:rPr>
  </w:style>
  <w:style w:type="character" w:customStyle="1" w:styleId="DocumentMapChar">
    <w:name w:val="Document Map Char"/>
    <w:basedOn w:val="DefaultParagraphFont"/>
    <w:link w:val="DocumentMap"/>
    <w:rsid w:val="000A0DBC"/>
    <w:rPr>
      <w:rFonts w:ascii="Tahoma" w:hAnsi="Tahoma" w:cs="Tahoma"/>
      <w:b/>
      <w:sz w:val="72"/>
      <w:shd w:val="clear" w:color="auto" w:fill="000080"/>
    </w:rPr>
  </w:style>
  <w:style w:type="paragraph" w:styleId="HTMLPreformatted">
    <w:name w:val="HTML Preformatted"/>
    <w:basedOn w:val="Normal"/>
    <w:link w:val="HTMLPreformattedChar"/>
    <w:uiPriority w:val="99"/>
    <w:rsid w:val="000A0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rPr>
  </w:style>
  <w:style w:type="character" w:customStyle="1" w:styleId="HTMLPreformattedChar">
    <w:name w:val="HTML Preformatted Char"/>
    <w:basedOn w:val="DefaultParagraphFont"/>
    <w:link w:val="HTMLPreformatted"/>
    <w:uiPriority w:val="99"/>
    <w:rsid w:val="000A0DBC"/>
    <w:rPr>
      <w:rFonts w:ascii="Courier New" w:hAnsi="Courier New" w:cs="Courier New"/>
    </w:rPr>
  </w:style>
  <w:style w:type="paragraph" w:customStyle="1" w:styleId="DateRef">
    <w:name w:val="DateRef"/>
    <w:basedOn w:val="Normal"/>
    <w:rsid w:val="000A0DBC"/>
    <w:pPr>
      <w:tabs>
        <w:tab w:val="right" w:pos="9356"/>
      </w:tabs>
      <w:spacing w:before="480" w:after="480"/>
      <w:jc w:val="both"/>
    </w:pPr>
    <w:rPr>
      <w:rFonts w:ascii="Tahoma" w:hAnsi="Tahoma"/>
      <w:b w:val="0"/>
      <w:sz w:val="19"/>
      <w:szCs w:val="24"/>
      <w:lang w:val="en-GB"/>
    </w:rPr>
  </w:style>
  <w:style w:type="paragraph" w:customStyle="1" w:styleId="CharCharCarCharCarCharCarCharCarCharCarChar">
    <w:name w:val="Char Char Car Char Car Char Car Char Car Char Car Char"/>
    <w:basedOn w:val="Normal"/>
    <w:rsid w:val="000A0DBC"/>
    <w:pPr>
      <w:spacing w:after="160" w:line="240" w:lineRule="exact"/>
    </w:pPr>
    <w:rPr>
      <w:rFonts w:ascii="Arial" w:hAnsi="Arial" w:cs="Arial"/>
      <w:b w:val="0"/>
      <w:sz w:val="20"/>
    </w:rPr>
  </w:style>
  <w:style w:type="character" w:styleId="Emphasis">
    <w:name w:val="Emphasis"/>
    <w:basedOn w:val="DefaultParagraphFont"/>
    <w:uiPriority w:val="20"/>
    <w:qFormat/>
    <w:rsid w:val="006A5B63"/>
    <w:rPr>
      <w:i/>
      <w:iCs/>
    </w:rPr>
  </w:style>
  <w:style w:type="table" w:customStyle="1" w:styleId="LightShading1">
    <w:name w:val="Light Shading1"/>
    <w:basedOn w:val="TableNormal"/>
    <w:uiPriority w:val="60"/>
    <w:rsid w:val="00DE7123"/>
    <w:rPr>
      <w:rFonts w:asciiTheme="minorHAnsi" w:eastAsiaTheme="minorHAnsi" w:hAnsiTheme="minorHAnsi" w:cstheme="minorBidi"/>
      <w:color w:val="000000" w:themeColor="text1" w:themeShade="BF"/>
      <w:sz w:val="22"/>
      <w:szCs w:val="22"/>
      <w:lang w:val="sr-Latn-C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1">
    <w:name w:val="Style1"/>
    <w:basedOn w:val="Normal"/>
    <w:rsid w:val="00B714C2"/>
    <w:pPr>
      <w:widowControl w:val="0"/>
      <w:autoSpaceDE w:val="0"/>
      <w:autoSpaceDN w:val="0"/>
      <w:adjustRightInd w:val="0"/>
      <w:spacing w:line="275" w:lineRule="exact"/>
      <w:ind w:firstLine="710"/>
      <w:jc w:val="both"/>
    </w:pPr>
    <w:rPr>
      <w:rFonts w:ascii="Times New Roman" w:hAnsi="Times New Roman"/>
      <w:b w:val="0"/>
      <w:sz w:val="24"/>
      <w:szCs w:val="24"/>
    </w:rPr>
  </w:style>
  <w:style w:type="paragraph" w:customStyle="1" w:styleId="Style2">
    <w:name w:val="Style2"/>
    <w:basedOn w:val="Normal"/>
    <w:rsid w:val="00B714C2"/>
    <w:pPr>
      <w:widowControl w:val="0"/>
      <w:autoSpaceDE w:val="0"/>
      <w:autoSpaceDN w:val="0"/>
      <w:adjustRightInd w:val="0"/>
      <w:spacing w:line="552" w:lineRule="exact"/>
      <w:ind w:firstLine="2635"/>
    </w:pPr>
    <w:rPr>
      <w:rFonts w:ascii="Times New Roman" w:hAnsi="Times New Roman"/>
      <w:b w:val="0"/>
      <w:sz w:val="24"/>
      <w:szCs w:val="24"/>
    </w:rPr>
  </w:style>
  <w:style w:type="paragraph" w:customStyle="1" w:styleId="Style3">
    <w:name w:val="Style3"/>
    <w:basedOn w:val="Normal"/>
    <w:rsid w:val="00B714C2"/>
    <w:pPr>
      <w:widowControl w:val="0"/>
      <w:autoSpaceDE w:val="0"/>
      <w:autoSpaceDN w:val="0"/>
      <w:adjustRightInd w:val="0"/>
    </w:pPr>
    <w:rPr>
      <w:rFonts w:ascii="Times New Roman" w:hAnsi="Times New Roman"/>
      <w:b w:val="0"/>
      <w:sz w:val="24"/>
      <w:szCs w:val="24"/>
    </w:rPr>
  </w:style>
  <w:style w:type="paragraph" w:customStyle="1" w:styleId="Style4">
    <w:name w:val="Style4"/>
    <w:basedOn w:val="Normal"/>
    <w:rsid w:val="00B714C2"/>
    <w:pPr>
      <w:widowControl w:val="0"/>
      <w:autoSpaceDE w:val="0"/>
      <w:autoSpaceDN w:val="0"/>
      <w:adjustRightInd w:val="0"/>
    </w:pPr>
    <w:rPr>
      <w:rFonts w:ascii="Times New Roman" w:hAnsi="Times New Roman"/>
      <w:b w:val="0"/>
      <w:sz w:val="24"/>
      <w:szCs w:val="24"/>
    </w:rPr>
  </w:style>
  <w:style w:type="character" w:customStyle="1" w:styleId="FontStyle11">
    <w:name w:val="Font Style11"/>
    <w:basedOn w:val="DefaultParagraphFont"/>
    <w:rsid w:val="00B714C2"/>
    <w:rPr>
      <w:rFonts w:ascii="Times New Roman" w:hAnsi="Times New Roman" w:cs="Times New Roman"/>
      <w:sz w:val="22"/>
      <w:szCs w:val="22"/>
    </w:rPr>
  </w:style>
  <w:style w:type="paragraph" w:customStyle="1" w:styleId="podnaslovpropisa">
    <w:name w:val="podnaslovpropisa"/>
    <w:basedOn w:val="Normal"/>
    <w:rsid w:val="00AE4F09"/>
    <w:pPr>
      <w:shd w:val="clear" w:color="auto" w:fill="000000"/>
      <w:spacing w:before="100" w:beforeAutospacing="1" w:after="100" w:afterAutospacing="1"/>
      <w:jc w:val="center"/>
    </w:pPr>
    <w:rPr>
      <w:rFonts w:ascii="Arial" w:hAnsi="Arial" w:cs="Arial"/>
      <w:b w:val="0"/>
      <w:i/>
      <w:iCs/>
      <w:color w:val="FFE8BF"/>
      <w:sz w:val="26"/>
      <w:szCs w:val="26"/>
    </w:rPr>
  </w:style>
  <w:style w:type="paragraph" w:customStyle="1" w:styleId="normalprored">
    <w:name w:val="normalprored"/>
    <w:basedOn w:val="Normal"/>
    <w:rsid w:val="00AE4F09"/>
    <w:rPr>
      <w:rFonts w:ascii="Arial" w:hAnsi="Arial" w:cs="Arial"/>
      <w:b w:val="0"/>
      <w:sz w:val="26"/>
      <w:szCs w:val="26"/>
    </w:rPr>
  </w:style>
  <w:style w:type="paragraph" w:customStyle="1" w:styleId="wyq110---naslov-clana">
    <w:name w:val="wyq110---naslov-clana"/>
    <w:basedOn w:val="Normal"/>
    <w:rsid w:val="00AE4F09"/>
    <w:pPr>
      <w:spacing w:before="240" w:after="240"/>
      <w:jc w:val="center"/>
    </w:pPr>
    <w:rPr>
      <w:rFonts w:ascii="Arial" w:hAnsi="Arial" w:cs="Arial"/>
      <w:bCs/>
      <w:sz w:val="24"/>
      <w:szCs w:val="24"/>
    </w:rPr>
  </w:style>
  <w:style w:type="character" w:customStyle="1" w:styleId="stepen1">
    <w:name w:val="stepen1"/>
    <w:basedOn w:val="DefaultParagraphFont"/>
    <w:rsid w:val="00AE4F09"/>
    <w:rPr>
      <w:sz w:val="15"/>
      <w:szCs w:val="15"/>
      <w:vertAlign w:val="superscript"/>
    </w:rPr>
  </w:style>
  <w:style w:type="table" w:customStyle="1" w:styleId="MediumList11">
    <w:name w:val="Medium List 11"/>
    <w:basedOn w:val="TableNormal"/>
    <w:uiPriority w:val="65"/>
    <w:rsid w:val="00F05515"/>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4clan">
    <w:name w:val="4clan"/>
    <w:basedOn w:val="Normal"/>
    <w:rsid w:val="00196949"/>
    <w:pPr>
      <w:spacing w:before="30" w:after="30"/>
      <w:jc w:val="center"/>
    </w:pPr>
    <w:rPr>
      <w:rFonts w:ascii="Arial" w:hAnsi="Arial" w:cs="Arial"/>
      <w:bCs/>
      <w:sz w:val="20"/>
    </w:rPr>
  </w:style>
  <w:style w:type="paragraph" w:customStyle="1" w:styleId="Normal1">
    <w:name w:val="Normal1"/>
    <w:basedOn w:val="Normal"/>
    <w:rsid w:val="00196949"/>
    <w:pPr>
      <w:spacing w:before="100" w:beforeAutospacing="1" w:after="100" w:afterAutospacing="1"/>
    </w:pPr>
    <w:rPr>
      <w:rFonts w:ascii="Arial" w:eastAsia="Calibri" w:hAnsi="Arial" w:cs="Arial"/>
      <w:b w:val="0"/>
      <w:sz w:val="22"/>
      <w:szCs w:val="22"/>
    </w:rPr>
  </w:style>
  <w:style w:type="character" w:customStyle="1" w:styleId="Heading5Char">
    <w:name w:val="Heading 5 Char"/>
    <w:basedOn w:val="DefaultParagraphFont"/>
    <w:link w:val="Heading5"/>
    <w:uiPriority w:val="9"/>
    <w:rsid w:val="00B27ECB"/>
    <w:rPr>
      <w:rFonts w:ascii="Times Roman YU" w:hAnsi="Times Roman YU"/>
      <w:b/>
      <w:bCs/>
      <w:i/>
      <w:iCs/>
      <w:sz w:val="26"/>
      <w:szCs w:val="26"/>
    </w:rPr>
  </w:style>
  <w:style w:type="character" w:customStyle="1" w:styleId="Heading7Char">
    <w:name w:val="Heading 7 Char"/>
    <w:basedOn w:val="DefaultParagraphFont"/>
    <w:link w:val="Heading7"/>
    <w:rsid w:val="00B27ECB"/>
    <w:rPr>
      <w:rFonts w:ascii="Cir Times" w:hAnsi="Cir Times"/>
      <w:sz w:val="24"/>
      <w:u w:val="single"/>
    </w:rPr>
  </w:style>
  <w:style w:type="character" w:customStyle="1" w:styleId="Heading8Char">
    <w:name w:val="Heading 8 Char"/>
    <w:basedOn w:val="DefaultParagraphFont"/>
    <w:link w:val="Heading8"/>
    <w:rsid w:val="00B27ECB"/>
    <w:rPr>
      <w:rFonts w:ascii="Cir Times" w:hAnsi="Cir Times"/>
      <w:sz w:val="24"/>
    </w:rPr>
  </w:style>
  <w:style w:type="character" w:customStyle="1" w:styleId="BodyText3Char">
    <w:name w:val="Body Text 3 Char"/>
    <w:basedOn w:val="DefaultParagraphFont"/>
    <w:link w:val="BodyText3"/>
    <w:rsid w:val="00B27ECB"/>
    <w:rPr>
      <w:rFonts w:ascii="Avalon" w:hAnsi="Avalon"/>
      <w:color w:val="000000"/>
      <w:sz w:val="22"/>
    </w:rPr>
  </w:style>
  <w:style w:type="character" w:customStyle="1" w:styleId="BodyTextIndentChar">
    <w:name w:val="Body Text Indent Char"/>
    <w:basedOn w:val="DefaultParagraphFont"/>
    <w:link w:val="BodyTextIndent"/>
    <w:rsid w:val="00B27ECB"/>
    <w:rPr>
      <w:rFonts w:ascii="Times Roman YU" w:hAnsi="Times Roman YU"/>
      <w:b/>
      <w:sz w:val="72"/>
    </w:rPr>
  </w:style>
  <w:style w:type="character" w:customStyle="1" w:styleId="BodyTextIndent2Char">
    <w:name w:val="Body Text Indent 2 Char"/>
    <w:basedOn w:val="DefaultParagraphFont"/>
    <w:link w:val="BodyTextIndent2"/>
    <w:rsid w:val="00B27ECB"/>
    <w:rPr>
      <w:rFonts w:ascii="Times Roman YU" w:hAnsi="Times Roman YU"/>
      <w:b/>
      <w:sz w:val="72"/>
    </w:rPr>
  </w:style>
  <w:style w:type="paragraph" w:customStyle="1" w:styleId="xl73">
    <w:name w:val="xl7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74">
    <w:name w:val="xl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75">
    <w:name w:val="xl7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76">
    <w:name w:val="xl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7">
    <w:name w:val="xl7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0"/>
    </w:rPr>
  </w:style>
  <w:style w:type="paragraph" w:customStyle="1" w:styleId="xl78">
    <w:name w:val="xl78"/>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9">
    <w:name w:val="xl79"/>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0">
    <w:name w:val="xl80"/>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1">
    <w:name w:val="xl81"/>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2">
    <w:name w:val="xl8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 w:val="0"/>
      <w:sz w:val="24"/>
      <w:szCs w:val="24"/>
    </w:rPr>
  </w:style>
  <w:style w:type="paragraph" w:customStyle="1" w:styleId="xl83">
    <w:name w:val="xl8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4">
    <w:name w:val="xl8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85">
    <w:name w:val="xl85"/>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6">
    <w:name w:val="xl86"/>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7">
    <w:name w:val="xl87"/>
    <w:basedOn w:val="Normal"/>
    <w:rsid w:val="00B27ECB"/>
    <w:pPr>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8">
    <w:name w:val="xl8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val="0"/>
      <w:sz w:val="18"/>
      <w:szCs w:val="18"/>
    </w:rPr>
  </w:style>
  <w:style w:type="paragraph" w:customStyle="1" w:styleId="xl89">
    <w:name w:val="xl89"/>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90">
    <w:name w:val="xl90"/>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1">
    <w:name w:val="xl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2">
    <w:name w:val="xl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93">
    <w:name w:val="xl93"/>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94">
    <w:name w:val="xl9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both"/>
      <w:textAlignment w:val="center"/>
    </w:pPr>
    <w:rPr>
      <w:rFonts w:ascii="Times New Roman" w:hAnsi="Times New Roman"/>
      <w:bCs/>
      <w:sz w:val="18"/>
      <w:szCs w:val="18"/>
    </w:rPr>
  </w:style>
  <w:style w:type="paragraph" w:customStyle="1" w:styleId="xl95">
    <w:name w:val="xl9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6">
    <w:name w:val="xl96"/>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7">
    <w:name w:val="xl97"/>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8">
    <w:name w:val="xl98"/>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9">
    <w:name w:val="xl9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0">
    <w:name w:val="xl10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1">
    <w:name w:val="xl101"/>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2">
    <w:name w:val="xl102"/>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3">
    <w:name w:val="xl10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4">
    <w:name w:val="xl104"/>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5">
    <w:name w:val="xl10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6">
    <w:name w:val="xl106"/>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7">
    <w:name w:val="xl107"/>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8">
    <w:name w:val="xl108"/>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9">
    <w:name w:val="xl10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0">
    <w:name w:val="xl11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1">
    <w:name w:val="xl111"/>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2">
    <w:name w:val="xl112"/>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3">
    <w:name w:val="xl113"/>
    <w:basedOn w:val="Normal"/>
    <w:rsid w:val="00B27ECB"/>
    <w:pPr>
      <w:pBdr>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14">
    <w:name w:val="xl114"/>
    <w:basedOn w:val="Normal"/>
    <w:rsid w:val="00B27ECB"/>
    <w:pPr>
      <w:pBdr>
        <w:top w:val="single" w:sz="12" w:space="0" w:color="auto"/>
        <w:left w:val="single" w:sz="12"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5">
    <w:name w:val="xl115"/>
    <w:basedOn w:val="Normal"/>
    <w:rsid w:val="00B27ECB"/>
    <w:pPr>
      <w:pBdr>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6">
    <w:name w:val="xl116"/>
    <w:basedOn w:val="Normal"/>
    <w:rsid w:val="00B27ECB"/>
    <w:pPr>
      <w:pBdr>
        <w:top w:val="single" w:sz="12"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7">
    <w:name w:val="xl117"/>
    <w:basedOn w:val="Normal"/>
    <w:rsid w:val="00B27ECB"/>
    <w:pPr>
      <w:pBdr>
        <w:top w:val="single" w:sz="12"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8">
    <w:name w:val="xl118"/>
    <w:basedOn w:val="Normal"/>
    <w:rsid w:val="00B27ECB"/>
    <w:pPr>
      <w:pBdr>
        <w:top w:val="single" w:sz="12"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9">
    <w:name w:val="xl119"/>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0">
    <w:name w:val="xl12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1">
    <w:name w:val="xl12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22">
    <w:name w:val="xl12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23">
    <w:name w:val="xl12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24">
    <w:name w:val="xl12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25">
    <w:name w:val="xl1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26">
    <w:name w:val="xl12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7">
    <w:name w:val="xl127"/>
    <w:basedOn w:val="Normal"/>
    <w:rsid w:val="00B27EC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8">
    <w:name w:val="xl128"/>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9">
    <w:name w:val="xl129"/>
    <w:basedOn w:val="Normal"/>
    <w:rsid w:val="00B27ECB"/>
    <w:pPr>
      <w:pBdr>
        <w:top w:val="single" w:sz="12"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0">
    <w:name w:val="xl13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131">
    <w:name w:val="xl131"/>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2">
    <w:name w:val="xl132"/>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33">
    <w:name w:val="xl13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34">
    <w:name w:val="xl13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5">
    <w:name w:val="xl13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6">
    <w:name w:val="xl136"/>
    <w:basedOn w:val="Normal"/>
    <w:rsid w:val="00B27ECB"/>
    <w:pPr>
      <w:pBdr>
        <w:top w:val="single" w:sz="4" w:space="0" w:color="auto"/>
        <w:left w:val="single" w:sz="12"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7">
    <w:name w:val="xl137"/>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0"/>
    </w:rPr>
  </w:style>
  <w:style w:type="paragraph" w:customStyle="1" w:styleId="xl138">
    <w:name w:val="xl138"/>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39">
    <w:name w:val="xl139"/>
    <w:basedOn w:val="Normal"/>
    <w:rsid w:val="00B27ECB"/>
    <w:pPr>
      <w:pBdr>
        <w:top w:val="single" w:sz="12"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0">
    <w:name w:val="xl140"/>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1">
    <w:name w:val="xl141"/>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2">
    <w:name w:val="xl14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3">
    <w:name w:val="xl143"/>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4">
    <w:name w:val="xl14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45">
    <w:name w:val="xl145"/>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rFonts w:ascii="Times New Roman" w:hAnsi="Times New Roman"/>
      <w:b w:val="0"/>
      <w:sz w:val="18"/>
      <w:szCs w:val="18"/>
    </w:rPr>
  </w:style>
  <w:style w:type="paragraph" w:customStyle="1" w:styleId="xl146">
    <w:name w:val="xl14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7">
    <w:name w:val="xl147"/>
    <w:basedOn w:val="Normal"/>
    <w:rsid w:val="00B27ECB"/>
    <w:pPr>
      <w:pBdr>
        <w:top w:val="single" w:sz="4" w:space="0" w:color="auto"/>
        <w:left w:val="single" w:sz="4" w:space="0" w:color="auto"/>
        <w:bottom w:val="single" w:sz="12"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8">
    <w:name w:val="xl148"/>
    <w:basedOn w:val="Normal"/>
    <w:rsid w:val="00B27ECB"/>
    <w:pPr>
      <w:pBdr>
        <w:top w:val="single" w:sz="12" w:space="0" w:color="auto"/>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149">
    <w:name w:val="xl149"/>
    <w:basedOn w:val="Normal"/>
    <w:rsid w:val="00B27ECB"/>
    <w:pPr>
      <w:pBdr>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71">
    <w:name w:val="xl71"/>
    <w:basedOn w:val="Normal"/>
    <w:rsid w:val="00B27ECB"/>
    <w:pPr>
      <w:spacing w:before="100" w:beforeAutospacing="1" w:after="100" w:afterAutospacing="1"/>
    </w:pPr>
    <w:rPr>
      <w:rFonts w:ascii="Arial" w:hAnsi="Arial" w:cs="Arial"/>
      <w:bCs/>
      <w:sz w:val="24"/>
      <w:szCs w:val="24"/>
    </w:rPr>
  </w:style>
  <w:style w:type="paragraph" w:customStyle="1" w:styleId="xl72">
    <w:name w:val="xl72"/>
    <w:basedOn w:val="Normal"/>
    <w:rsid w:val="00B27ECB"/>
    <w:pPr>
      <w:spacing w:before="100" w:beforeAutospacing="1" w:after="100" w:afterAutospacing="1"/>
    </w:pPr>
    <w:rPr>
      <w:rFonts w:ascii="Times New Roman" w:hAnsi="Times New Roman"/>
      <w:bCs/>
      <w:sz w:val="24"/>
      <w:szCs w:val="24"/>
    </w:rPr>
  </w:style>
  <w:style w:type="paragraph" w:customStyle="1" w:styleId="xl150">
    <w:name w:val="xl150"/>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1">
    <w:name w:val="xl151"/>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2">
    <w:name w:val="xl152"/>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3">
    <w:name w:val="xl153"/>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4">
    <w:name w:val="xl154"/>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5">
    <w:name w:val="xl155"/>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156">
    <w:name w:val="xl15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57">
    <w:name w:val="xl15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58">
    <w:name w:val="xl15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59">
    <w:name w:val="xl15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60">
    <w:name w:val="xl160"/>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1">
    <w:name w:val="xl161"/>
    <w:basedOn w:val="Normal"/>
    <w:rsid w:val="00B27EC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2">
    <w:name w:val="xl162"/>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3">
    <w:name w:val="xl16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4">
    <w:name w:val="xl164"/>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5">
    <w:name w:val="xl165"/>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166">
    <w:name w:val="xl166"/>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7">
    <w:name w:val="xl16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8">
    <w:name w:val="xl168"/>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69">
    <w:name w:val="xl169"/>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70">
    <w:name w:val="xl170"/>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bCs/>
      <w:sz w:val="24"/>
      <w:szCs w:val="24"/>
    </w:rPr>
  </w:style>
  <w:style w:type="paragraph" w:customStyle="1" w:styleId="xl171">
    <w:name w:val="xl17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Arial" w:hAnsi="Arial" w:cs="Arial"/>
      <w:bCs/>
      <w:sz w:val="24"/>
      <w:szCs w:val="24"/>
    </w:rPr>
  </w:style>
  <w:style w:type="paragraph" w:customStyle="1" w:styleId="xl172">
    <w:name w:val="xl17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73">
    <w:name w:val="xl17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74">
    <w:name w:val="xl1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sz w:val="24"/>
      <w:szCs w:val="24"/>
    </w:rPr>
  </w:style>
  <w:style w:type="paragraph" w:customStyle="1" w:styleId="xl175">
    <w:name w:val="xl175"/>
    <w:basedOn w:val="Normal"/>
    <w:rsid w:val="00B27ECB"/>
    <w:pPr>
      <w:pBdr>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6">
    <w:name w:val="xl1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77">
    <w:name w:val="xl177"/>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8">
    <w:name w:val="xl17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24"/>
      <w:szCs w:val="24"/>
    </w:rPr>
  </w:style>
  <w:style w:type="paragraph" w:customStyle="1" w:styleId="xl179">
    <w:name w:val="xl179"/>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Cs/>
      <w:sz w:val="24"/>
      <w:szCs w:val="24"/>
    </w:rPr>
  </w:style>
  <w:style w:type="paragraph" w:customStyle="1" w:styleId="xl180">
    <w:name w:val="xl18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81">
    <w:name w:val="xl181"/>
    <w:basedOn w:val="Normal"/>
    <w:rsid w:val="00B27ECB"/>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82">
    <w:name w:val="xl18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3">
    <w:name w:val="xl183"/>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4">
    <w:name w:val="xl184"/>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5">
    <w:name w:val="xl185"/>
    <w:basedOn w:val="Normal"/>
    <w:rsid w:val="00B27ECB"/>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6">
    <w:name w:val="xl186"/>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7">
    <w:name w:val="xl187"/>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8">
    <w:name w:val="xl188"/>
    <w:basedOn w:val="Normal"/>
    <w:rsid w:val="00B27ECB"/>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9">
    <w:name w:val="xl18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90">
    <w:name w:val="xl190"/>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91">
    <w:name w:val="xl1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2">
    <w:name w:val="xl1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93">
    <w:name w:val="xl19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94">
    <w:name w:val="xl194"/>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95">
    <w:name w:val="xl195"/>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Cs/>
      <w:sz w:val="24"/>
      <w:szCs w:val="24"/>
    </w:rPr>
  </w:style>
  <w:style w:type="paragraph" w:customStyle="1" w:styleId="xl196">
    <w:name w:val="xl196"/>
    <w:basedOn w:val="Normal"/>
    <w:rsid w:val="00B27ECB"/>
    <w:pPr>
      <w:pBdr>
        <w:top w:val="single" w:sz="4" w:space="0" w:color="auto"/>
        <w:left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7">
    <w:name w:val="xl197"/>
    <w:basedOn w:val="Normal"/>
    <w:rsid w:val="00B27ECB"/>
    <w:pPr>
      <w:pBdr>
        <w:top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8">
    <w:name w:val="xl198"/>
    <w:basedOn w:val="Normal"/>
    <w:rsid w:val="00B27ECB"/>
    <w:pPr>
      <w:pBdr>
        <w:top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9">
    <w:name w:val="xl199"/>
    <w:basedOn w:val="Normal"/>
    <w:rsid w:val="00B27EC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200">
    <w:name w:val="xl200"/>
    <w:basedOn w:val="Normal"/>
    <w:rsid w:val="00B27ECB"/>
    <w:pPr>
      <w:pBdr>
        <w:top w:val="single" w:sz="4" w:space="0" w:color="auto"/>
        <w:bottom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1">
    <w:name w:val="xl201"/>
    <w:basedOn w:val="Normal"/>
    <w:rsid w:val="00B27ECB"/>
    <w:pPr>
      <w:pBdr>
        <w:top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2">
    <w:name w:val="xl20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3">
    <w:name w:val="xl203"/>
    <w:basedOn w:val="Normal"/>
    <w:rsid w:val="00B27ECB"/>
    <w:pPr>
      <w:pBdr>
        <w:top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4">
    <w:name w:val="xl204"/>
    <w:basedOn w:val="Normal"/>
    <w:rsid w:val="00B27EC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5">
    <w:name w:val="xl20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06">
    <w:name w:val="xl20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7">
    <w:name w:val="xl207"/>
    <w:basedOn w:val="Normal"/>
    <w:rsid w:val="00B27EC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8">
    <w:name w:val="xl208"/>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9">
    <w:name w:val="xl209"/>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10">
    <w:name w:val="xl210"/>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11">
    <w:name w:val="xl21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12">
    <w:name w:val="xl212"/>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3">
    <w:name w:val="xl213"/>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4">
    <w:name w:val="xl214"/>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5">
    <w:name w:val="xl215"/>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6">
    <w:name w:val="xl216"/>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7">
    <w:name w:val="xl217"/>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8">
    <w:name w:val="xl218"/>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9">
    <w:name w:val="xl219"/>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0">
    <w:name w:val="xl220"/>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1">
    <w:name w:val="xl221"/>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2">
    <w:name w:val="xl222"/>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223">
    <w:name w:val="xl22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24">
    <w:name w:val="xl224"/>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5">
    <w:name w:val="xl2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6">
    <w:name w:val="xl226"/>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7">
    <w:name w:val="xl22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8">
    <w:name w:val="xl22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4"/>
      <w:szCs w:val="24"/>
    </w:rPr>
  </w:style>
  <w:style w:type="paragraph" w:customStyle="1" w:styleId="xl229">
    <w:name w:val="xl229"/>
    <w:basedOn w:val="Normal"/>
    <w:rsid w:val="00B27ECB"/>
    <w:pPr>
      <w:pBdr>
        <w:top w:val="single" w:sz="12"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b w:val="0"/>
      <w:sz w:val="24"/>
      <w:szCs w:val="24"/>
    </w:rPr>
  </w:style>
  <w:style w:type="paragraph" w:customStyle="1" w:styleId="xl230">
    <w:name w:val="xl23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character" w:styleId="LineNumber">
    <w:name w:val="line number"/>
    <w:basedOn w:val="DefaultParagraphFont"/>
    <w:uiPriority w:val="99"/>
    <w:unhideWhenUsed/>
    <w:rsid w:val="00B27ECB"/>
  </w:style>
  <w:style w:type="table" w:customStyle="1" w:styleId="TableGrid1">
    <w:name w:val="Table Grid1"/>
    <w:basedOn w:val="TableNormal"/>
    <w:next w:val="TableGrid"/>
    <w:uiPriority w:val="59"/>
    <w:rsid w:val="005938F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1">
    <w:name w:val="ball1"/>
    <w:basedOn w:val="DefaultParagraphFont"/>
    <w:rsid w:val="00DD2D63"/>
  </w:style>
  <w:style w:type="character" w:customStyle="1" w:styleId="vidividi1">
    <w:name w:val="vidi_vidi1"/>
    <w:basedOn w:val="DefaultParagraphFont"/>
    <w:rsid w:val="00DD2D63"/>
    <w:rPr>
      <w:b/>
      <w:bCs/>
      <w:color w:val="800000"/>
      <w:shd w:val="clear" w:color="auto" w:fill="FFFFFF"/>
    </w:rPr>
  </w:style>
  <w:style w:type="paragraph" w:customStyle="1" w:styleId="rvps1">
    <w:name w:val="rvps1"/>
    <w:basedOn w:val="Normal"/>
    <w:rsid w:val="00DD2D63"/>
    <w:pPr>
      <w:spacing w:before="100" w:beforeAutospacing="1" w:after="100" w:afterAutospacing="1"/>
    </w:pPr>
    <w:rPr>
      <w:rFonts w:ascii="Times New Roman" w:hAnsi="Times New Roman"/>
      <w:b w:val="0"/>
      <w:sz w:val="24"/>
      <w:szCs w:val="24"/>
    </w:rPr>
  </w:style>
  <w:style w:type="paragraph" w:customStyle="1" w:styleId="TableContents">
    <w:name w:val="Table Contents"/>
    <w:basedOn w:val="Normal"/>
    <w:rsid w:val="00757D1F"/>
    <w:pPr>
      <w:widowControl w:val="0"/>
      <w:suppressLineNumbers/>
      <w:suppressAutoHyphens/>
    </w:pPr>
    <w:rPr>
      <w:rFonts w:ascii="Times New Roman" w:eastAsia="Arial Unicode MS" w:hAnsi="Times New Roman"/>
      <w:b w:val="0"/>
      <w:kern w:val="1"/>
      <w:sz w:val="24"/>
      <w:szCs w:val="24"/>
      <w:lang w:val="sr-Cyrl-CS"/>
    </w:rPr>
  </w:style>
  <w:style w:type="paragraph" w:customStyle="1" w:styleId="Zakon">
    <w:name w:val="Zakon"/>
    <w:basedOn w:val="Normal"/>
    <w:rsid w:val="00CB1F5C"/>
    <w:pPr>
      <w:keepNext/>
      <w:tabs>
        <w:tab w:val="left" w:pos="1080"/>
      </w:tabs>
      <w:spacing w:after="120"/>
      <w:ind w:left="720" w:right="720"/>
      <w:jc w:val="center"/>
    </w:pPr>
    <w:rPr>
      <w:rFonts w:ascii="Arial" w:hAnsi="Arial"/>
      <w:caps/>
      <w:noProof/>
      <w:sz w:val="34"/>
      <w:lang w:val="sr-Cyrl-CS"/>
    </w:rPr>
  </w:style>
  <w:style w:type="paragraph" w:customStyle="1" w:styleId="Zakon1">
    <w:name w:val="Zakon1"/>
    <w:basedOn w:val="Zakon"/>
    <w:rsid w:val="00CB1F5C"/>
    <w:pPr>
      <w:ind w:left="144" w:right="144"/>
    </w:pPr>
    <w:rPr>
      <w:sz w:val="26"/>
    </w:rPr>
  </w:style>
  <w:style w:type="paragraph" w:customStyle="1" w:styleId="Naslov">
    <w:name w:val="Naslov"/>
    <w:basedOn w:val="Zakon"/>
    <w:rsid w:val="00CB1F5C"/>
    <w:pPr>
      <w:spacing w:before="120"/>
      <w:ind w:left="144" w:right="144"/>
    </w:pPr>
    <w:rPr>
      <w:sz w:val="24"/>
    </w:rPr>
  </w:style>
  <w:style w:type="character" w:styleId="Strong">
    <w:name w:val="Strong"/>
    <w:basedOn w:val="DefaultParagraphFont"/>
    <w:uiPriority w:val="22"/>
    <w:qFormat/>
    <w:rsid w:val="00170B48"/>
    <w:rPr>
      <w:b/>
      <w:bCs/>
    </w:rPr>
  </w:style>
  <w:style w:type="character" w:customStyle="1" w:styleId="block">
    <w:name w:val="block"/>
    <w:basedOn w:val="DefaultParagraphFont"/>
    <w:rsid w:val="00170B48"/>
  </w:style>
  <w:style w:type="character" w:customStyle="1" w:styleId="icon">
    <w:name w:val="icon"/>
    <w:basedOn w:val="DefaultParagraphFont"/>
    <w:rsid w:val="00170B48"/>
  </w:style>
  <w:style w:type="character" w:customStyle="1" w:styleId="clrdist">
    <w:name w:val="clr_dist"/>
    <w:basedOn w:val="DefaultParagraphFont"/>
    <w:rsid w:val="00170B48"/>
  </w:style>
  <w:style w:type="character" w:customStyle="1" w:styleId="shareextratext">
    <w:name w:val="share_extra_text"/>
    <w:basedOn w:val="DefaultParagraphFont"/>
    <w:rsid w:val="00170B48"/>
  </w:style>
  <w:style w:type="character" w:customStyle="1" w:styleId="jslink">
    <w:name w:val="js_link"/>
    <w:basedOn w:val="DefaultParagraphFont"/>
    <w:rsid w:val="00170B48"/>
  </w:style>
  <w:style w:type="character" w:customStyle="1" w:styleId="ingredientqty">
    <w:name w:val="ingredient_qty"/>
    <w:basedOn w:val="DefaultParagraphFont"/>
    <w:rsid w:val="00170B48"/>
  </w:style>
  <w:style w:type="character" w:customStyle="1" w:styleId="ingredienttitle">
    <w:name w:val="ingredient_title"/>
    <w:basedOn w:val="DefaultParagraphFont"/>
    <w:rsid w:val="00170B48"/>
  </w:style>
  <w:style w:type="character" w:customStyle="1" w:styleId="clrdef">
    <w:name w:val="clr_def"/>
    <w:basedOn w:val="DefaultParagraphFont"/>
    <w:rsid w:val="00170B48"/>
  </w:style>
  <w:style w:type="character" w:customStyle="1" w:styleId="stepnr">
    <w:name w:val="step_nr"/>
    <w:basedOn w:val="DefaultParagraphFont"/>
    <w:rsid w:val="00170B48"/>
  </w:style>
  <w:style w:type="character" w:customStyle="1" w:styleId="iconcoolapproved">
    <w:name w:val="icon_cool_approved"/>
    <w:basedOn w:val="DefaultParagraphFont"/>
    <w:rsid w:val="00170B48"/>
  </w:style>
  <w:style w:type="character" w:customStyle="1" w:styleId="structural">
    <w:name w:val="structural"/>
    <w:basedOn w:val="DefaultParagraphFont"/>
    <w:rsid w:val="00170B48"/>
  </w:style>
  <w:style w:type="character" w:customStyle="1" w:styleId="xclaimclass">
    <w:name w:val="xclaimclass"/>
    <w:basedOn w:val="DefaultParagraphFont"/>
    <w:rsid w:val="00170B48"/>
  </w:style>
  <w:style w:type="character" w:customStyle="1" w:styleId="flagicon">
    <w:name w:val="flagicon"/>
    <w:basedOn w:val="DefaultParagraphFont"/>
    <w:rsid w:val="00170B48"/>
  </w:style>
  <w:style w:type="character" w:customStyle="1" w:styleId="tocnumber">
    <w:name w:val="tocnumber"/>
    <w:basedOn w:val="DefaultParagraphFont"/>
    <w:rsid w:val="00170B48"/>
  </w:style>
  <w:style w:type="character" w:customStyle="1" w:styleId="toctext">
    <w:name w:val="toctext"/>
    <w:basedOn w:val="DefaultParagraphFont"/>
    <w:rsid w:val="00170B48"/>
  </w:style>
  <w:style w:type="character" w:customStyle="1" w:styleId="mw-headline">
    <w:name w:val="mw-headline"/>
    <w:basedOn w:val="DefaultParagraphFont"/>
    <w:rsid w:val="00170B48"/>
  </w:style>
  <w:style w:type="paragraph" w:customStyle="1" w:styleId="wyq120---podnaslov-clana">
    <w:name w:val="wyq120---podnaslov-clana"/>
    <w:basedOn w:val="Normal"/>
    <w:rsid w:val="00170B48"/>
    <w:pPr>
      <w:spacing w:before="240" w:after="240"/>
      <w:jc w:val="center"/>
    </w:pPr>
    <w:rPr>
      <w:rFonts w:ascii="Arial" w:hAnsi="Arial" w:cs="Arial"/>
      <w:b w:val="0"/>
      <w:i/>
      <w:iCs/>
      <w:sz w:val="24"/>
      <w:szCs w:val="24"/>
    </w:rPr>
  </w:style>
  <w:style w:type="paragraph" w:customStyle="1" w:styleId="wyq100---naslov-grupe-clanova-kurziv">
    <w:name w:val="wyq100---naslov-grupe-clanova-kurziv"/>
    <w:basedOn w:val="Normal"/>
    <w:rsid w:val="00170B48"/>
    <w:pPr>
      <w:spacing w:before="240" w:after="240"/>
      <w:jc w:val="center"/>
    </w:pPr>
    <w:rPr>
      <w:rFonts w:ascii="Arial" w:hAnsi="Arial" w:cs="Arial"/>
      <w:bCs/>
      <w:i/>
      <w:iCs/>
      <w:sz w:val="24"/>
      <w:szCs w:val="24"/>
    </w:rPr>
  </w:style>
  <w:style w:type="paragraph" w:customStyle="1" w:styleId="samostalni">
    <w:name w:val="samostalni"/>
    <w:basedOn w:val="Normal"/>
    <w:rsid w:val="00170B48"/>
    <w:pPr>
      <w:spacing w:before="100" w:beforeAutospacing="1" w:after="100" w:afterAutospacing="1"/>
      <w:jc w:val="center"/>
    </w:pPr>
    <w:rPr>
      <w:rFonts w:ascii="Arial" w:hAnsi="Arial" w:cs="Arial"/>
      <w:bCs/>
      <w:i/>
      <w:iCs/>
      <w:sz w:val="24"/>
      <w:szCs w:val="24"/>
    </w:rPr>
  </w:style>
  <w:style w:type="paragraph" w:customStyle="1" w:styleId="samostalni1">
    <w:name w:val="samostalni1"/>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centar">
    <w:name w:val="normalcentar"/>
    <w:basedOn w:val="Normal"/>
    <w:rsid w:val="00170B48"/>
    <w:pPr>
      <w:spacing w:before="100" w:beforeAutospacing="1" w:after="100" w:afterAutospacing="1"/>
      <w:jc w:val="center"/>
    </w:pPr>
    <w:rPr>
      <w:rFonts w:ascii="Arial" w:hAnsi="Arial" w:cs="Arial"/>
      <w:b w:val="0"/>
      <w:sz w:val="22"/>
      <w:szCs w:val="22"/>
    </w:rPr>
  </w:style>
  <w:style w:type="paragraph" w:customStyle="1" w:styleId="normaltd">
    <w:name w:val="normaltd"/>
    <w:basedOn w:val="Normal"/>
    <w:rsid w:val="00170B48"/>
    <w:pPr>
      <w:spacing w:before="100" w:beforeAutospacing="1" w:after="100" w:afterAutospacing="1"/>
      <w:jc w:val="right"/>
    </w:pPr>
    <w:rPr>
      <w:rFonts w:ascii="Arial" w:hAnsi="Arial" w:cs="Arial"/>
      <w:b w:val="0"/>
      <w:sz w:val="22"/>
      <w:szCs w:val="22"/>
    </w:rPr>
  </w:style>
  <w:style w:type="character" w:customStyle="1" w:styleId="thread-subject">
    <w:name w:val="thread-subject"/>
    <w:basedOn w:val="DefaultParagraphFont"/>
    <w:rsid w:val="00170B48"/>
  </w:style>
  <w:style w:type="character" w:customStyle="1" w:styleId="category">
    <w:name w:val="category"/>
    <w:basedOn w:val="DefaultParagraphFont"/>
    <w:rsid w:val="00170B48"/>
  </w:style>
  <w:style w:type="character" w:customStyle="1" w:styleId="from">
    <w:name w:val="from"/>
    <w:basedOn w:val="DefaultParagraphFont"/>
    <w:rsid w:val="00170B48"/>
  </w:style>
  <w:style w:type="character" w:customStyle="1" w:styleId="to">
    <w:name w:val="to"/>
    <w:basedOn w:val="DefaultParagraphFont"/>
    <w:rsid w:val="00170B48"/>
  </w:style>
  <w:style w:type="character" w:customStyle="1" w:styleId="lozengfy">
    <w:name w:val="lozengfy"/>
    <w:basedOn w:val="DefaultParagraphFont"/>
    <w:rsid w:val="00170B48"/>
  </w:style>
  <w:style w:type="paragraph" w:customStyle="1" w:styleId="yiv2175947998msonormal">
    <w:name w:val="yiv2175947998msonormal"/>
    <w:basedOn w:val="Normal"/>
    <w:rsid w:val="00170B48"/>
    <w:pPr>
      <w:spacing w:before="100" w:beforeAutospacing="1" w:after="100" w:afterAutospacing="1"/>
    </w:pPr>
    <w:rPr>
      <w:rFonts w:ascii="Times New Roman" w:hAnsi="Times New Roman"/>
      <w:b w:val="0"/>
      <w:sz w:val="24"/>
      <w:szCs w:val="24"/>
    </w:rPr>
  </w:style>
  <w:style w:type="paragraph" w:customStyle="1" w:styleId="meta">
    <w:name w:val="meta"/>
    <w:basedOn w:val="Normal"/>
    <w:rsid w:val="00170B48"/>
    <w:pPr>
      <w:spacing w:before="100" w:beforeAutospacing="1" w:after="100" w:afterAutospacing="1"/>
    </w:pPr>
    <w:rPr>
      <w:rFonts w:ascii="Times New Roman" w:hAnsi="Times New Roman"/>
      <w:b w:val="0"/>
      <w:sz w:val="24"/>
      <w:szCs w:val="24"/>
    </w:rPr>
  </w:style>
  <w:style w:type="character" w:customStyle="1" w:styleId="letter">
    <w:name w:val="letter"/>
    <w:basedOn w:val="DefaultParagraphFont"/>
    <w:rsid w:val="00170B48"/>
  </w:style>
  <w:style w:type="paragraph" w:customStyle="1" w:styleId="description">
    <w:name w:val="description"/>
    <w:basedOn w:val="Normal"/>
    <w:rsid w:val="00170B48"/>
    <w:pPr>
      <w:spacing w:before="100" w:beforeAutospacing="1" w:after="100" w:afterAutospacing="1"/>
    </w:pPr>
    <w:rPr>
      <w:rFonts w:ascii="Times New Roman" w:hAnsi="Times New Roman"/>
      <w:b w:val="0"/>
      <w:sz w:val="24"/>
      <w:szCs w:val="24"/>
    </w:rPr>
  </w:style>
  <w:style w:type="paragraph" w:customStyle="1" w:styleId="singl">
    <w:name w:val="singl"/>
    <w:basedOn w:val="Normal"/>
    <w:rsid w:val="00170B48"/>
    <w:pPr>
      <w:spacing w:after="24"/>
    </w:pPr>
    <w:rPr>
      <w:rFonts w:ascii="Arial" w:hAnsi="Arial" w:cs="Arial"/>
      <w:b w:val="0"/>
      <w:sz w:val="22"/>
      <w:szCs w:val="22"/>
    </w:rPr>
  </w:style>
  <w:style w:type="paragraph" w:customStyle="1" w:styleId="tabelamolovani">
    <w:name w:val="tabelamolovani"/>
    <w:basedOn w:val="Normal"/>
    <w:rsid w:val="00170B48"/>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ascii="Arial" w:hAnsi="Arial" w:cs="Arial"/>
      <w:b w:val="0"/>
      <w:sz w:val="24"/>
      <w:szCs w:val="24"/>
    </w:rPr>
  </w:style>
  <w:style w:type="paragraph" w:customStyle="1" w:styleId="normalred">
    <w:name w:val="normal_red"/>
    <w:basedOn w:val="Normal"/>
    <w:rsid w:val="00170B48"/>
    <w:pPr>
      <w:spacing w:before="100" w:beforeAutospacing="1" w:after="100" w:afterAutospacing="1"/>
    </w:pPr>
    <w:rPr>
      <w:rFonts w:ascii="Arial" w:hAnsi="Arial" w:cs="Arial"/>
      <w:b w:val="0"/>
      <w:color w:val="FF0000"/>
      <w:sz w:val="22"/>
      <w:szCs w:val="22"/>
    </w:rPr>
  </w:style>
  <w:style w:type="paragraph" w:customStyle="1" w:styleId="normalgreenback">
    <w:name w:val="normal_greenback"/>
    <w:basedOn w:val="Normal"/>
    <w:rsid w:val="00170B48"/>
    <w:pPr>
      <w:shd w:val="clear" w:color="auto" w:fill="33FF33"/>
      <w:spacing w:before="100" w:beforeAutospacing="1" w:after="100" w:afterAutospacing="1"/>
    </w:pPr>
    <w:rPr>
      <w:rFonts w:ascii="Arial" w:hAnsi="Arial" w:cs="Arial"/>
      <w:b w:val="0"/>
      <w:sz w:val="22"/>
      <w:szCs w:val="22"/>
    </w:rPr>
  </w:style>
  <w:style w:type="paragraph" w:customStyle="1" w:styleId="simboli">
    <w:name w:val="simboli"/>
    <w:basedOn w:val="Normal"/>
    <w:rsid w:val="00170B48"/>
    <w:pPr>
      <w:spacing w:before="100" w:beforeAutospacing="1" w:after="100" w:afterAutospacing="1"/>
    </w:pPr>
    <w:rPr>
      <w:rFonts w:ascii="Symbol" w:hAnsi="Symbol"/>
      <w:b w:val="0"/>
      <w:sz w:val="22"/>
      <w:szCs w:val="22"/>
    </w:rPr>
  </w:style>
  <w:style w:type="paragraph" w:customStyle="1" w:styleId="simboliindeks">
    <w:name w:val="simboliindeks"/>
    <w:basedOn w:val="Normal"/>
    <w:rsid w:val="00170B48"/>
    <w:pPr>
      <w:spacing w:before="100" w:beforeAutospacing="1" w:after="100" w:afterAutospacing="1"/>
    </w:pPr>
    <w:rPr>
      <w:rFonts w:ascii="Symbol" w:hAnsi="Symbol"/>
      <w:b w:val="0"/>
      <w:sz w:val="24"/>
      <w:szCs w:val="24"/>
      <w:vertAlign w:val="subscript"/>
    </w:rPr>
  </w:style>
  <w:style w:type="paragraph" w:customStyle="1" w:styleId="normaltdb">
    <w:name w:val="normaltdb"/>
    <w:basedOn w:val="Normal"/>
    <w:rsid w:val="00170B48"/>
    <w:pPr>
      <w:spacing w:before="100" w:beforeAutospacing="1" w:after="100" w:afterAutospacing="1"/>
      <w:jc w:val="right"/>
    </w:pPr>
    <w:rPr>
      <w:rFonts w:ascii="Arial" w:hAnsi="Arial" w:cs="Arial"/>
      <w:bCs/>
      <w:sz w:val="22"/>
      <w:szCs w:val="22"/>
    </w:rPr>
  </w:style>
  <w:style w:type="paragraph" w:customStyle="1" w:styleId="tabelaobrazac">
    <w:name w:val="tabelaobrazac"/>
    <w:basedOn w:val="Normal"/>
    <w:rsid w:val="00170B48"/>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hAnsi="Verdana"/>
      <w:b w:val="0"/>
      <w:sz w:val="24"/>
      <w:szCs w:val="24"/>
    </w:rPr>
  </w:style>
  <w:style w:type="paragraph" w:customStyle="1" w:styleId="tabelanaslov">
    <w:name w:val="tabelanaslov"/>
    <w:basedOn w:val="Normal"/>
    <w:rsid w:val="00170B48"/>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hAnsi="Verdana"/>
      <w:b w:val="0"/>
      <w:sz w:val="24"/>
      <w:szCs w:val="24"/>
    </w:rPr>
  </w:style>
  <w:style w:type="paragraph" w:customStyle="1" w:styleId="tabelasm">
    <w:name w:val="tabela_sm"/>
    <w:basedOn w:val="Normal"/>
    <w:rsid w:val="00170B48"/>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hAnsi="Verdana"/>
      <w:b w:val="0"/>
      <w:sz w:val="24"/>
      <w:szCs w:val="24"/>
    </w:rPr>
  </w:style>
  <w:style w:type="paragraph" w:customStyle="1" w:styleId="tabelasp">
    <w:name w:val="tabela_sp"/>
    <w:basedOn w:val="Normal"/>
    <w:rsid w:val="00170B48"/>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hAnsi="Verdana"/>
      <w:b w:val="0"/>
      <w:sz w:val="24"/>
      <w:szCs w:val="24"/>
    </w:rPr>
  </w:style>
  <w:style w:type="paragraph" w:customStyle="1" w:styleId="tabelact">
    <w:name w:val="tabela_ct"/>
    <w:basedOn w:val="Normal"/>
    <w:rsid w:val="00170B48"/>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hAnsi="Verdana"/>
      <w:b w:val="0"/>
      <w:sz w:val="24"/>
      <w:szCs w:val="24"/>
    </w:rPr>
  </w:style>
  <w:style w:type="paragraph" w:customStyle="1" w:styleId="naslov1">
    <w:name w:val="naslov1"/>
    <w:basedOn w:val="Normal"/>
    <w:rsid w:val="00170B48"/>
    <w:pPr>
      <w:spacing w:before="100" w:beforeAutospacing="1" w:after="100" w:afterAutospacing="1"/>
      <w:jc w:val="center"/>
    </w:pPr>
    <w:rPr>
      <w:rFonts w:ascii="Arial" w:hAnsi="Arial" w:cs="Arial"/>
      <w:bCs/>
      <w:sz w:val="24"/>
      <w:szCs w:val="24"/>
    </w:rPr>
  </w:style>
  <w:style w:type="paragraph" w:customStyle="1" w:styleId="naslov2">
    <w:name w:val="naslov2"/>
    <w:basedOn w:val="Normal"/>
    <w:rsid w:val="00170B48"/>
    <w:pPr>
      <w:spacing w:before="100" w:beforeAutospacing="1" w:after="100" w:afterAutospacing="1"/>
      <w:jc w:val="center"/>
    </w:pPr>
    <w:rPr>
      <w:rFonts w:ascii="Arial" w:hAnsi="Arial" w:cs="Arial"/>
      <w:bCs/>
      <w:sz w:val="29"/>
      <w:szCs w:val="29"/>
    </w:rPr>
  </w:style>
  <w:style w:type="paragraph" w:customStyle="1" w:styleId="naslov3">
    <w:name w:val="naslov3"/>
    <w:basedOn w:val="Normal"/>
    <w:rsid w:val="00170B48"/>
    <w:pPr>
      <w:spacing w:before="100" w:beforeAutospacing="1" w:after="100" w:afterAutospacing="1"/>
      <w:jc w:val="center"/>
    </w:pPr>
    <w:rPr>
      <w:rFonts w:ascii="Arial" w:hAnsi="Arial" w:cs="Arial"/>
      <w:bCs/>
      <w:sz w:val="23"/>
      <w:szCs w:val="23"/>
    </w:rPr>
  </w:style>
  <w:style w:type="paragraph" w:customStyle="1" w:styleId="normaluvuceni">
    <w:name w:val="normal_uvuceni"/>
    <w:basedOn w:val="Normal"/>
    <w:rsid w:val="00170B48"/>
    <w:pPr>
      <w:spacing w:before="100" w:beforeAutospacing="1" w:after="100" w:afterAutospacing="1"/>
      <w:ind w:left="1134" w:hanging="142"/>
    </w:pPr>
    <w:rPr>
      <w:rFonts w:ascii="Arial" w:hAnsi="Arial" w:cs="Arial"/>
      <w:b w:val="0"/>
      <w:sz w:val="22"/>
      <w:szCs w:val="22"/>
    </w:rPr>
  </w:style>
  <w:style w:type="paragraph" w:customStyle="1" w:styleId="normaluvuceni2">
    <w:name w:val="normal_uvuceni2"/>
    <w:basedOn w:val="Normal"/>
    <w:rsid w:val="00170B48"/>
    <w:pPr>
      <w:spacing w:before="100" w:beforeAutospacing="1" w:after="100" w:afterAutospacing="1"/>
      <w:ind w:left="1701" w:hanging="227"/>
    </w:pPr>
    <w:rPr>
      <w:rFonts w:ascii="Arial" w:hAnsi="Arial" w:cs="Arial"/>
      <w:b w:val="0"/>
      <w:sz w:val="22"/>
      <w:szCs w:val="22"/>
    </w:rPr>
  </w:style>
  <w:style w:type="paragraph" w:customStyle="1" w:styleId="normaluvuceni3">
    <w:name w:val="normal_uvuceni3"/>
    <w:basedOn w:val="Normal"/>
    <w:rsid w:val="00170B48"/>
    <w:pPr>
      <w:spacing w:before="100" w:beforeAutospacing="1" w:after="100" w:afterAutospacing="1"/>
      <w:ind w:left="992"/>
    </w:pPr>
    <w:rPr>
      <w:rFonts w:ascii="Arial" w:hAnsi="Arial" w:cs="Arial"/>
      <w:b w:val="0"/>
      <w:sz w:val="22"/>
      <w:szCs w:val="22"/>
    </w:rPr>
  </w:style>
  <w:style w:type="paragraph" w:customStyle="1" w:styleId="naslovpropisa1">
    <w:name w:val="naslovpropisa1"/>
    <w:basedOn w:val="Normal"/>
    <w:rsid w:val="00170B48"/>
    <w:pPr>
      <w:spacing w:before="100" w:beforeAutospacing="1" w:after="100" w:afterAutospacing="1"/>
      <w:ind w:right="1088"/>
      <w:jc w:val="center"/>
    </w:pPr>
    <w:rPr>
      <w:rFonts w:ascii="Arial" w:hAnsi="Arial" w:cs="Arial"/>
      <w:bCs/>
      <w:color w:val="FFE8BF"/>
      <w:sz w:val="36"/>
      <w:szCs w:val="36"/>
    </w:rPr>
  </w:style>
  <w:style w:type="paragraph" w:customStyle="1" w:styleId="naslovpropisa1a">
    <w:name w:val="naslovpropisa1a"/>
    <w:basedOn w:val="Normal"/>
    <w:rsid w:val="00170B48"/>
    <w:pPr>
      <w:spacing w:before="100" w:beforeAutospacing="1" w:after="100" w:afterAutospacing="1"/>
      <w:ind w:right="1088"/>
      <w:jc w:val="center"/>
    </w:pPr>
    <w:rPr>
      <w:rFonts w:ascii="Arial" w:hAnsi="Arial" w:cs="Arial"/>
      <w:bCs/>
      <w:color w:val="FFFFFF"/>
      <w:sz w:val="34"/>
      <w:szCs w:val="34"/>
    </w:rPr>
  </w:style>
  <w:style w:type="paragraph" w:customStyle="1" w:styleId="naslov4">
    <w:name w:val="naslov4"/>
    <w:basedOn w:val="Normal"/>
    <w:rsid w:val="00170B48"/>
    <w:pPr>
      <w:spacing w:before="100" w:beforeAutospacing="1" w:after="100" w:afterAutospacing="1"/>
      <w:jc w:val="center"/>
    </w:pPr>
    <w:rPr>
      <w:rFonts w:ascii="Arial" w:hAnsi="Arial" w:cs="Arial"/>
      <w:bCs/>
      <w:sz w:val="22"/>
      <w:szCs w:val="22"/>
    </w:rPr>
  </w:style>
  <w:style w:type="paragraph" w:customStyle="1" w:styleId="naslov5">
    <w:name w:val="naslov5"/>
    <w:basedOn w:val="Normal"/>
    <w:rsid w:val="00170B48"/>
    <w:pPr>
      <w:spacing w:before="100" w:beforeAutospacing="1" w:after="100" w:afterAutospacing="1"/>
      <w:jc w:val="center"/>
    </w:pPr>
    <w:rPr>
      <w:rFonts w:ascii="Arial" w:hAnsi="Arial" w:cs="Arial"/>
      <w:bCs/>
      <w:sz w:val="22"/>
      <w:szCs w:val="22"/>
    </w:rPr>
  </w:style>
  <w:style w:type="paragraph" w:customStyle="1" w:styleId="normalbold">
    <w:name w:val="normalbold"/>
    <w:basedOn w:val="Normal"/>
    <w:rsid w:val="00170B48"/>
    <w:pPr>
      <w:spacing w:before="100" w:beforeAutospacing="1" w:after="100" w:afterAutospacing="1"/>
    </w:pPr>
    <w:rPr>
      <w:rFonts w:ascii="Arial" w:hAnsi="Arial" w:cs="Arial"/>
      <w:bCs/>
      <w:sz w:val="22"/>
      <w:szCs w:val="22"/>
    </w:rPr>
  </w:style>
  <w:style w:type="paragraph" w:customStyle="1" w:styleId="normalboldct">
    <w:name w:val="normalboldct"/>
    <w:basedOn w:val="Normal"/>
    <w:rsid w:val="00170B48"/>
    <w:pPr>
      <w:spacing w:before="100" w:beforeAutospacing="1" w:after="100" w:afterAutospacing="1"/>
    </w:pPr>
    <w:rPr>
      <w:rFonts w:ascii="Arial" w:hAnsi="Arial" w:cs="Arial"/>
      <w:bCs/>
      <w:sz w:val="24"/>
      <w:szCs w:val="24"/>
    </w:rPr>
  </w:style>
  <w:style w:type="paragraph" w:customStyle="1" w:styleId="normalbolditalic">
    <w:name w:val="normalbolditalic"/>
    <w:basedOn w:val="Normal"/>
    <w:rsid w:val="00170B48"/>
    <w:pPr>
      <w:spacing w:before="100" w:beforeAutospacing="1" w:after="100" w:afterAutospacing="1"/>
    </w:pPr>
    <w:rPr>
      <w:rFonts w:ascii="Arial" w:hAnsi="Arial" w:cs="Arial"/>
      <w:bCs/>
      <w:i/>
      <w:iCs/>
      <w:sz w:val="22"/>
      <w:szCs w:val="22"/>
    </w:rPr>
  </w:style>
  <w:style w:type="paragraph" w:customStyle="1" w:styleId="normalboldcentar">
    <w:name w:val="normalboldcentar"/>
    <w:basedOn w:val="Normal"/>
    <w:rsid w:val="00170B48"/>
    <w:pPr>
      <w:spacing w:before="100" w:beforeAutospacing="1" w:after="100" w:afterAutospacing="1"/>
      <w:jc w:val="center"/>
    </w:pPr>
    <w:rPr>
      <w:rFonts w:ascii="Arial" w:hAnsi="Arial" w:cs="Arial"/>
      <w:bCs/>
      <w:sz w:val="22"/>
      <w:szCs w:val="22"/>
    </w:rPr>
  </w:style>
  <w:style w:type="paragraph" w:customStyle="1" w:styleId="stepen">
    <w:name w:val="stepen"/>
    <w:basedOn w:val="Normal"/>
    <w:rsid w:val="00170B48"/>
    <w:pPr>
      <w:spacing w:before="100" w:beforeAutospacing="1" w:after="100" w:afterAutospacing="1"/>
    </w:pPr>
    <w:rPr>
      <w:rFonts w:ascii="Times New Roman" w:hAnsi="Times New Roman"/>
      <w:b w:val="0"/>
      <w:sz w:val="15"/>
      <w:szCs w:val="15"/>
      <w:vertAlign w:val="superscript"/>
    </w:rPr>
  </w:style>
  <w:style w:type="paragraph" w:customStyle="1" w:styleId="indeks">
    <w:name w:val="indeks"/>
    <w:basedOn w:val="Normal"/>
    <w:rsid w:val="00170B48"/>
    <w:pPr>
      <w:spacing w:before="100" w:beforeAutospacing="1" w:after="100" w:afterAutospacing="1"/>
    </w:pPr>
    <w:rPr>
      <w:rFonts w:ascii="Times New Roman" w:hAnsi="Times New Roman"/>
      <w:b w:val="0"/>
      <w:sz w:val="15"/>
      <w:szCs w:val="15"/>
      <w:vertAlign w:val="subscript"/>
    </w:rPr>
  </w:style>
  <w:style w:type="paragraph" w:customStyle="1" w:styleId="tbezokvira">
    <w:name w:val="tbezokvira"/>
    <w:basedOn w:val="Normal"/>
    <w:rsid w:val="00170B48"/>
    <w:pPr>
      <w:pBdr>
        <w:top w:val="single" w:sz="2" w:space="0" w:color="auto"/>
        <w:left w:val="single" w:sz="2" w:space="0" w:color="auto"/>
        <w:bottom w:val="single" w:sz="2" w:space="0" w:color="auto"/>
        <w:right w:val="single" w:sz="2" w:space="0" w:color="auto"/>
      </w:pBdr>
      <w:spacing w:before="100" w:beforeAutospacing="1" w:after="100" w:afterAutospacing="1"/>
    </w:pPr>
    <w:rPr>
      <w:rFonts w:ascii="Times New Roman" w:hAnsi="Times New Roman"/>
      <w:b w:val="0"/>
      <w:sz w:val="24"/>
      <w:szCs w:val="24"/>
    </w:rPr>
  </w:style>
  <w:style w:type="paragraph" w:customStyle="1" w:styleId="naslovlevo">
    <w:name w:val="naslovlevo"/>
    <w:basedOn w:val="Normal"/>
    <w:rsid w:val="00170B48"/>
    <w:pPr>
      <w:spacing w:before="100" w:beforeAutospacing="1" w:after="100" w:afterAutospacing="1"/>
    </w:pPr>
    <w:rPr>
      <w:rFonts w:ascii="Arial" w:hAnsi="Arial" w:cs="Arial"/>
      <w:bCs/>
      <w:sz w:val="26"/>
      <w:szCs w:val="26"/>
    </w:rPr>
  </w:style>
  <w:style w:type="paragraph" w:customStyle="1" w:styleId="bulletedni">
    <w:name w:val="bulletedni"/>
    <w:basedOn w:val="Normal"/>
    <w:rsid w:val="00170B48"/>
    <w:pPr>
      <w:spacing w:before="100" w:beforeAutospacing="1" w:after="100" w:afterAutospacing="1"/>
    </w:pPr>
    <w:rPr>
      <w:rFonts w:ascii="Arial" w:hAnsi="Arial" w:cs="Arial"/>
      <w:b w:val="0"/>
      <w:sz w:val="22"/>
      <w:szCs w:val="22"/>
    </w:rPr>
  </w:style>
  <w:style w:type="paragraph" w:customStyle="1" w:styleId="normalpraksa">
    <w:name w:val="normalpraksa"/>
    <w:basedOn w:val="Normal"/>
    <w:rsid w:val="00170B48"/>
    <w:pPr>
      <w:spacing w:before="100" w:beforeAutospacing="1" w:after="100" w:afterAutospacing="1"/>
    </w:pPr>
    <w:rPr>
      <w:rFonts w:ascii="Arial" w:hAnsi="Arial" w:cs="Arial"/>
      <w:b w:val="0"/>
      <w:i/>
      <w:iCs/>
      <w:sz w:val="22"/>
      <w:szCs w:val="22"/>
    </w:rPr>
  </w:style>
  <w:style w:type="paragraph" w:customStyle="1" w:styleId="normalctzaglavlje">
    <w:name w:val="normalctzaglavlje"/>
    <w:basedOn w:val="Normal"/>
    <w:rsid w:val="00170B48"/>
    <w:pPr>
      <w:spacing w:before="100" w:beforeAutospacing="1" w:after="100" w:afterAutospacing="1"/>
    </w:pPr>
    <w:rPr>
      <w:rFonts w:ascii="Arial" w:hAnsi="Arial" w:cs="Arial"/>
      <w:bCs/>
      <w:sz w:val="16"/>
      <w:szCs w:val="16"/>
    </w:rPr>
  </w:style>
  <w:style w:type="paragraph" w:customStyle="1" w:styleId="windings">
    <w:name w:val="windings"/>
    <w:basedOn w:val="Normal"/>
    <w:rsid w:val="00170B48"/>
    <w:pPr>
      <w:spacing w:before="100" w:beforeAutospacing="1" w:after="100" w:afterAutospacing="1"/>
    </w:pPr>
    <w:rPr>
      <w:rFonts w:ascii="Wingdings" w:hAnsi="Wingdings"/>
      <w:b w:val="0"/>
      <w:sz w:val="18"/>
      <w:szCs w:val="18"/>
    </w:rPr>
  </w:style>
  <w:style w:type="paragraph" w:customStyle="1" w:styleId="webdings">
    <w:name w:val="webdings"/>
    <w:basedOn w:val="Normal"/>
    <w:rsid w:val="00170B48"/>
    <w:pPr>
      <w:spacing w:before="100" w:beforeAutospacing="1" w:after="100" w:afterAutospacing="1"/>
    </w:pPr>
    <w:rPr>
      <w:rFonts w:ascii="Webdings" w:hAnsi="Webdings"/>
      <w:b w:val="0"/>
      <w:sz w:val="18"/>
      <w:szCs w:val="18"/>
    </w:rPr>
  </w:style>
  <w:style w:type="paragraph" w:customStyle="1" w:styleId="normalct">
    <w:name w:val="normalct"/>
    <w:basedOn w:val="Normal"/>
    <w:rsid w:val="00170B48"/>
    <w:pPr>
      <w:spacing w:before="100" w:beforeAutospacing="1" w:after="100" w:afterAutospacing="1"/>
    </w:pPr>
    <w:rPr>
      <w:rFonts w:ascii="Arial" w:hAnsi="Arial" w:cs="Arial"/>
      <w:b w:val="0"/>
      <w:sz w:val="16"/>
      <w:szCs w:val="16"/>
    </w:rPr>
  </w:style>
  <w:style w:type="paragraph" w:customStyle="1" w:styleId="tabelamala">
    <w:name w:val="tabela_mala"/>
    <w:basedOn w:val="Normal"/>
    <w:rsid w:val="00170B48"/>
    <w:pPr>
      <w:spacing w:before="100" w:beforeAutospacing="1" w:after="100" w:afterAutospacing="1"/>
    </w:pPr>
    <w:rPr>
      <w:rFonts w:ascii="Times New Roman" w:hAnsi="Times New Roman"/>
      <w:b w:val="0"/>
      <w:sz w:val="24"/>
      <w:szCs w:val="24"/>
    </w:rPr>
  </w:style>
  <w:style w:type="paragraph" w:customStyle="1" w:styleId="izmenanaslov">
    <w:name w:val="izmena_naslov"/>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podnaslov">
    <w:name w:val="izmena_podnaslov"/>
    <w:basedOn w:val="Normal"/>
    <w:rsid w:val="00170B48"/>
    <w:pPr>
      <w:spacing w:before="100" w:beforeAutospacing="1" w:after="100" w:afterAutospacing="1"/>
      <w:jc w:val="center"/>
    </w:pPr>
    <w:rPr>
      <w:rFonts w:ascii="Times New Roman" w:hAnsi="Times New Roman"/>
      <w:b w:val="0"/>
      <w:sz w:val="24"/>
      <w:szCs w:val="24"/>
    </w:rPr>
  </w:style>
  <w:style w:type="paragraph" w:customStyle="1" w:styleId="izmenaclan">
    <w:name w:val="izmena_clan"/>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tekst">
    <w:name w:val="izmena_tekst"/>
    <w:basedOn w:val="Normal"/>
    <w:rsid w:val="00170B48"/>
    <w:pPr>
      <w:spacing w:before="100" w:beforeAutospacing="1" w:after="100" w:afterAutospacing="1"/>
    </w:pPr>
    <w:rPr>
      <w:rFonts w:ascii="Times New Roman" w:hAnsi="Times New Roman"/>
      <w:b w:val="0"/>
      <w:sz w:val="24"/>
      <w:szCs w:val="24"/>
    </w:rPr>
  </w:style>
  <w:style w:type="paragraph" w:customStyle="1" w:styleId="normalcentaritalic">
    <w:name w:val="normalcentaritalic"/>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italic">
    <w:name w:val="normalitalic"/>
    <w:basedOn w:val="Normal"/>
    <w:rsid w:val="00170B48"/>
    <w:pPr>
      <w:spacing w:before="100" w:beforeAutospacing="1" w:after="100" w:afterAutospacing="1"/>
    </w:pPr>
    <w:rPr>
      <w:rFonts w:ascii="Arial" w:hAnsi="Arial" w:cs="Arial"/>
      <w:b w:val="0"/>
      <w:i/>
      <w:iCs/>
      <w:sz w:val="22"/>
      <w:szCs w:val="22"/>
    </w:rPr>
  </w:style>
  <w:style w:type="paragraph" w:customStyle="1" w:styleId="tsaokvirom">
    <w:name w:val="tsaokvirom"/>
    <w:basedOn w:val="Normal"/>
    <w:rsid w:val="00170B48"/>
    <w:pPr>
      <w:pBdr>
        <w:top w:val="inset" w:sz="6" w:space="0" w:color="000000"/>
        <w:left w:val="inset" w:sz="6" w:space="0" w:color="000000"/>
        <w:bottom w:val="inset" w:sz="6" w:space="0" w:color="000000"/>
        <w:right w:val="inset" w:sz="6" w:space="0" w:color="000000"/>
      </w:pBdr>
      <w:spacing w:before="100" w:beforeAutospacing="1" w:after="100" w:afterAutospacing="1"/>
    </w:pPr>
    <w:rPr>
      <w:rFonts w:ascii="Times New Roman" w:hAnsi="Times New Roman"/>
      <w:b w:val="0"/>
      <w:sz w:val="24"/>
      <w:szCs w:val="24"/>
    </w:rPr>
  </w:style>
  <w:style w:type="paragraph" w:customStyle="1" w:styleId="tokvirdole">
    <w:name w:val="t_okvirdole"/>
    <w:basedOn w:val="Normal"/>
    <w:rsid w:val="00170B48"/>
    <w:pPr>
      <w:pBdr>
        <w:top w:val="single" w:sz="2"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
    <w:name w:val="t_okvirgore"/>
    <w:basedOn w:val="Normal"/>
    <w:rsid w:val="00170B48"/>
    <w:pPr>
      <w:pBdr>
        <w:top w:val="single" w:sz="6" w:space="0" w:color="000000"/>
        <w:left w:val="single" w:sz="2"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dole">
    <w:name w:val="t_okvirgoredole"/>
    <w:basedOn w:val="Normal"/>
    <w:rsid w:val="00170B48"/>
    <w:pPr>
      <w:pBdr>
        <w:top w:val="single" w:sz="6"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levo">
    <w:name w:val="t_okvirlevo"/>
    <w:basedOn w:val="Normal"/>
    <w:rsid w:val="00170B48"/>
    <w:pPr>
      <w:pBdr>
        <w:top w:val="single" w:sz="2"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
    <w:name w:val="t_okvirdesno"/>
    <w:basedOn w:val="Normal"/>
    <w:rsid w:val="00170B48"/>
    <w:pPr>
      <w:pBdr>
        <w:top w:val="single" w:sz="2"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
    <w:name w:val="t_okvirlevodesno"/>
    <w:basedOn w:val="Normal"/>
    <w:rsid w:val="00170B48"/>
    <w:pPr>
      <w:pBdr>
        <w:top w:val="single" w:sz="2"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gore">
    <w:name w:val="t_okvirlevodesnogore"/>
    <w:basedOn w:val="Normal"/>
    <w:rsid w:val="00170B48"/>
    <w:pPr>
      <w:pBdr>
        <w:top w:val="single" w:sz="6"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dole">
    <w:name w:val="t_okvirlevodesnodole"/>
    <w:basedOn w:val="Normal"/>
    <w:rsid w:val="00170B48"/>
    <w:pPr>
      <w:pBdr>
        <w:top w:val="single" w:sz="2" w:space="0" w:color="000000"/>
        <w:left w:val="single" w:sz="6"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ole">
    <w:name w:val="t_okvirlevodole"/>
    <w:basedOn w:val="Normal"/>
    <w:rsid w:val="00170B48"/>
    <w:pPr>
      <w:pBdr>
        <w:top w:val="single" w:sz="2"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dole">
    <w:name w:val="t_okvirdesnodole"/>
    <w:basedOn w:val="Normal"/>
    <w:rsid w:val="00170B48"/>
    <w:pPr>
      <w:pBdr>
        <w:top w:val="single" w:sz="2"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gore">
    <w:name w:val="t_okvirlevogore"/>
    <w:basedOn w:val="Normal"/>
    <w:rsid w:val="00170B48"/>
    <w:pPr>
      <w:pBdr>
        <w:top w:val="single" w:sz="6"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gore">
    <w:name w:val="t_okvirdesnogore"/>
    <w:basedOn w:val="Normal"/>
    <w:rsid w:val="00170B48"/>
    <w:pPr>
      <w:pBdr>
        <w:top w:val="single" w:sz="6"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desno">
    <w:name w:val="t_okvirgoredoledesno"/>
    <w:basedOn w:val="Normal"/>
    <w:rsid w:val="00170B48"/>
    <w:pPr>
      <w:pBdr>
        <w:top w:val="single" w:sz="6"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levo">
    <w:name w:val="t_okvirgoredolelevo"/>
    <w:basedOn w:val="Normal"/>
    <w:rsid w:val="00170B48"/>
    <w:pPr>
      <w:pBdr>
        <w:top w:val="single" w:sz="6"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wyq010---deo">
    <w:name w:val="wyq010---deo"/>
    <w:basedOn w:val="Normal"/>
    <w:rsid w:val="00170B48"/>
    <w:pPr>
      <w:jc w:val="center"/>
    </w:pPr>
    <w:rPr>
      <w:rFonts w:ascii="Arial" w:hAnsi="Arial" w:cs="Arial"/>
      <w:bCs/>
      <w:sz w:val="36"/>
      <w:szCs w:val="36"/>
    </w:rPr>
  </w:style>
  <w:style w:type="paragraph" w:customStyle="1" w:styleId="wyq020---poddeo">
    <w:name w:val="wyq020---poddeo"/>
    <w:basedOn w:val="Normal"/>
    <w:rsid w:val="00170B48"/>
    <w:pPr>
      <w:jc w:val="center"/>
    </w:pPr>
    <w:rPr>
      <w:rFonts w:ascii="Arial" w:hAnsi="Arial" w:cs="Arial"/>
      <w:b w:val="0"/>
      <w:sz w:val="36"/>
      <w:szCs w:val="36"/>
    </w:rPr>
  </w:style>
  <w:style w:type="paragraph" w:customStyle="1" w:styleId="wyq030---glava">
    <w:name w:val="wyq030---glava"/>
    <w:basedOn w:val="Normal"/>
    <w:rsid w:val="00170B48"/>
    <w:pPr>
      <w:jc w:val="center"/>
    </w:pPr>
    <w:rPr>
      <w:rFonts w:ascii="Arial" w:hAnsi="Arial" w:cs="Arial"/>
      <w:bCs/>
      <w:sz w:val="34"/>
      <w:szCs w:val="34"/>
    </w:rPr>
  </w:style>
  <w:style w:type="paragraph" w:customStyle="1" w:styleId="wyq040---podglava-kurziv-bold">
    <w:name w:val="wyq040---podglava-kurziv-bold"/>
    <w:basedOn w:val="Normal"/>
    <w:rsid w:val="00170B48"/>
    <w:pPr>
      <w:jc w:val="center"/>
    </w:pPr>
    <w:rPr>
      <w:rFonts w:ascii="Arial" w:hAnsi="Arial" w:cs="Arial"/>
      <w:bCs/>
      <w:i/>
      <w:iCs/>
      <w:sz w:val="34"/>
      <w:szCs w:val="34"/>
    </w:rPr>
  </w:style>
  <w:style w:type="paragraph" w:customStyle="1" w:styleId="wyq045---podglava-kurziv">
    <w:name w:val="wyq045---podglava-kurziv"/>
    <w:basedOn w:val="Normal"/>
    <w:rsid w:val="00170B48"/>
    <w:pPr>
      <w:jc w:val="center"/>
    </w:pPr>
    <w:rPr>
      <w:rFonts w:ascii="Arial" w:hAnsi="Arial" w:cs="Arial"/>
      <w:b w:val="0"/>
      <w:i/>
      <w:iCs/>
      <w:sz w:val="34"/>
      <w:szCs w:val="34"/>
    </w:rPr>
  </w:style>
  <w:style w:type="paragraph" w:customStyle="1" w:styleId="wyq050---odeljak">
    <w:name w:val="wyq050---odeljak"/>
    <w:basedOn w:val="Normal"/>
    <w:rsid w:val="00170B48"/>
    <w:pPr>
      <w:jc w:val="center"/>
    </w:pPr>
    <w:rPr>
      <w:rFonts w:ascii="Arial" w:hAnsi="Arial" w:cs="Arial"/>
      <w:bCs/>
      <w:sz w:val="31"/>
      <w:szCs w:val="31"/>
    </w:rPr>
  </w:style>
  <w:style w:type="paragraph" w:customStyle="1" w:styleId="wyq070---podpododeljak-kurziv">
    <w:name w:val="wyq070---podpododeljak-kurziv"/>
    <w:basedOn w:val="Normal"/>
    <w:rsid w:val="00170B48"/>
    <w:pPr>
      <w:jc w:val="center"/>
    </w:pPr>
    <w:rPr>
      <w:rFonts w:ascii="Arial" w:hAnsi="Arial" w:cs="Arial"/>
      <w:b w:val="0"/>
      <w:i/>
      <w:iCs/>
      <w:sz w:val="30"/>
      <w:szCs w:val="30"/>
    </w:rPr>
  </w:style>
  <w:style w:type="paragraph" w:customStyle="1" w:styleId="wyq080---odsek">
    <w:name w:val="wyq080---odsek"/>
    <w:basedOn w:val="Normal"/>
    <w:rsid w:val="00170B48"/>
    <w:pPr>
      <w:jc w:val="center"/>
    </w:pPr>
    <w:rPr>
      <w:rFonts w:ascii="Arial" w:hAnsi="Arial" w:cs="Arial"/>
      <w:bCs/>
      <w:sz w:val="29"/>
      <w:szCs w:val="29"/>
    </w:rPr>
  </w:style>
  <w:style w:type="paragraph" w:customStyle="1" w:styleId="wyq090---pododsek">
    <w:name w:val="wyq090---pododsek"/>
    <w:basedOn w:val="Normal"/>
    <w:rsid w:val="00170B48"/>
    <w:pPr>
      <w:jc w:val="center"/>
    </w:pPr>
    <w:rPr>
      <w:rFonts w:ascii="Arial" w:hAnsi="Arial" w:cs="Arial"/>
      <w:b w:val="0"/>
      <w:sz w:val="28"/>
      <w:szCs w:val="28"/>
    </w:rPr>
  </w:style>
  <w:style w:type="paragraph" w:customStyle="1" w:styleId="010---deo">
    <w:name w:val="010---deo"/>
    <w:basedOn w:val="Normal"/>
    <w:rsid w:val="00170B48"/>
    <w:pPr>
      <w:jc w:val="center"/>
    </w:pPr>
    <w:rPr>
      <w:rFonts w:ascii="Arial" w:hAnsi="Arial" w:cs="Arial"/>
      <w:bCs/>
      <w:sz w:val="36"/>
      <w:szCs w:val="36"/>
    </w:rPr>
  </w:style>
  <w:style w:type="paragraph" w:customStyle="1" w:styleId="020---poddeo">
    <w:name w:val="020---poddeo"/>
    <w:basedOn w:val="Normal"/>
    <w:rsid w:val="00170B48"/>
    <w:pPr>
      <w:jc w:val="center"/>
    </w:pPr>
    <w:rPr>
      <w:rFonts w:ascii="Arial" w:hAnsi="Arial" w:cs="Arial"/>
      <w:b w:val="0"/>
      <w:sz w:val="36"/>
      <w:szCs w:val="36"/>
    </w:rPr>
  </w:style>
  <w:style w:type="paragraph" w:customStyle="1" w:styleId="030---glava">
    <w:name w:val="030---glava"/>
    <w:basedOn w:val="Normal"/>
    <w:rsid w:val="00170B48"/>
    <w:pPr>
      <w:jc w:val="center"/>
    </w:pPr>
    <w:rPr>
      <w:rFonts w:ascii="Arial" w:hAnsi="Arial" w:cs="Arial"/>
      <w:bCs/>
      <w:sz w:val="34"/>
      <w:szCs w:val="34"/>
    </w:rPr>
  </w:style>
  <w:style w:type="paragraph" w:customStyle="1" w:styleId="040---podglava-kurziv-bold">
    <w:name w:val="040---podglava-kurziv-bold"/>
    <w:basedOn w:val="Normal"/>
    <w:rsid w:val="00170B48"/>
    <w:pPr>
      <w:jc w:val="center"/>
    </w:pPr>
    <w:rPr>
      <w:rFonts w:ascii="Arial" w:hAnsi="Arial" w:cs="Arial"/>
      <w:bCs/>
      <w:i/>
      <w:iCs/>
      <w:sz w:val="34"/>
      <w:szCs w:val="34"/>
    </w:rPr>
  </w:style>
  <w:style w:type="paragraph" w:customStyle="1" w:styleId="045---podglava-kurziv">
    <w:name w:val="045---podglava-kurziv"/>
    <w:basedOn w:val="Normal"/>
    <w:rsid w:val="00170B48"/>
    <w:pPr>
      <w:jc w:val="center"/>
    </w:pPr>
    <w:rPr>
      <w:rFonts w:ascii="Arial" w:hAnsi="Arial" w:cs="Arial"/>
      <w:b w:val="0"/>
      <w:i/>
      <w:iCs/>
      <w:sz w:val="34"/>
      <w:szCs w:val="34"/>
    </w:rPr>
  </w:style>
  <w:style w:type="paragraph" w:customStyle="1" w:styleId="050---odeljak">
    <w:name w:val="050---odeljak"/>
    <w:basedOn w:val="Normal"/>
    <w:rsid w:val="00170B48"/>
    <w:pPr>
      <w:jc w:val="center"/>
    </w:pPr>
    <w:rPr>
      <w:rFonts w:ascii="Arial" w:hAnsi="Arial" w:cs="Arial"/>
      <w:bCs/>
      <w:sz w:val="31"/>
      <w:szCs w:val="31"/>
    </w:rPr>
  </w:style>
  <w:style w:type="paragraph" w:customStyle="1" w:styleId="060---pododeljak">
    <w:name w:val="060---pododeljak"/>
    <w:basedOn w:val="Normal"/>
    <w:rsid w:val="00170B48"/>
    <w:pPr>
      <w:jc w:val="center"/>
    </w:pPr>
    <w:rPr>
      <w:rFonts w:ascii="Arial" w:hAnsi="Arial" w:cs="Arial"/>
      <w:b w:val="0"/>
      <w:sz w:val="31"/>
      <w:szCs w:val="31"/>
    </w:rPr>
  </w:style>
  <w:style w:type="paragraph" w:customStyle="1" w:styleId="070---podpododeljak-kurziv">
    <w:name w:val="070---podpododeljak-kurziv"/>
    <w:basedOn w:val="Normal"/>
    <w:rsid w:val="00170B48"/>
    <w:pPr>
      <w:jc w:val="center"/>
    </w:pPr>
    <w:rPr>
      <w:rFonts w:ascii="Arial" w:hAnsi="Arial" w:cs="Arial"/>
      <w:b w:val="0"/>
      <w:i/>
      <w:iCs/>
      <w:sz w:val="30"/>
      <w:szCs w:val="30"/>
    </w:rPr>
  </w:style>
  <w:style w:type="paragraph" w:customStyle="1" w:styleId="080---odsek">
    <w:name w:val="080---odsek"/>
    <w:basedOn w:val="Normal"/>
    <w:rsid w:val="00170B48"/>
    <w:pPr>
      <w:jc w:val="center"/>
    </w:pPr>
    <w:rPr>
      <w:rFonts w:ascii="Arial" w:hAnsi="Arial" w:cs="Arial"/>
      <w:bCs/>
      <w:sz w:val="29"/>
      <w:szCs w:val="29"/>
    </w:rPr>
  </w:style>
  <w:style w:type="paragraph" w:customStyle="1" w:styleId="090---pododsek">
    <w:name w:val="090---pododsek"/>
    <w:basedOn w:val="Normal"/>
    <w:rsid w:val="00170B48"/>
    <w:pPr>
      <w:jc w:val="center"/>
    </w:pPr>
    <w:rPr>
      <w:rFonts w:ascii="Arial" w:hAnsi="Arial" w:cs="Arial"/>
      <w:b w:val="0"/>
      <w:sz w:val="28"/>
      <w:szCs w:val="28"/>
    </w:rPr>
  </w:style>
  <w:style w:type="paragraph" w:customStyle="1" w:styleId="100---naslov-grupe-clanova-kurziv">
    <w:name w:val="100---naslov-grupe-clanova-kurziv"/>
    <w:basedOn w:val="Normal"/>
    <w:rsid w:val="00170B48"/>
    <w:pPr>
      <w:spacing w:before="240" w:after="240"/>
      <w:jc w:val="center"/>
    </w:pPr>
    <w:rPr>
      <w:rFonts w:ascii="Arial" w:hAnsi="Arial" w:cs="Arial"/>
      <w:bCs/>
      <w:i/>
      <w:iCs/>
      <w:sz w:val="24"/>
      <w:szCs w:val="24"/>
    </w:rPr>
  </w:style>
  <w:style w:type="paragraph" w:customStyle="1" w:styleId="110---naslov-clana">
    <w:name w:val="110---naslov-clana"/>
    <w:basedOn w:val="Normal"/>
    <w:rsid w:val="00170B48"/>
    <w:pPr>
      <w:spacing w:before="240" w:after="240"/>
      <w:jc w:val="center"/>
    </w:pPr>
    <w:rPr>
      <w:rFonts w:ascii="Arial" w:hAnsi="Arial" w:cs="Arial"/>
      <w:bCs/>
      <w:sz w:val="24"/>
      <w:szCs w:val="24"/>
    </w:rPr>
  </w:style>
  <w:style w:type="paragraph" w:customStyle="1" w:styleId="120---podnaslov-clana">
    <w:name w:val="120---podnaslov-clana"/>
    <w:basedOn w:val="Normal"/>
    <w:rsid w:val="00170B48"/>
    <w:pPr>
      <w:spacing w:before="240" w:after="240"/>
      <w:jc w:val="center"/>
    </w:pPr>
    <w:rPr>
      <w:rFonts w:ascii="Arial" w:hAnsi="Arial" w:cs="Arial"/>
      <w:b w:val="0"/>
      <w:i/>
      <w:iCs/>
      <w:sz w:val="24"/>
      <w:szCs w:val="24"/>
    </w:rPr>
  </w:style>
  <w:style w:type="paragraph" w:customStyle="1" w:styleId="uvuceni">
    <w:name w:val="uvuceni"/>
    <w:basedOn w:val="Normal"/>
    <w:rsid w:val="00170B48"/>
    <w:pPr>
      <w:spacing w:after="24"/>
      <w:ind w:left="720" w:hanging="288"/>
    </w:pPr>
    <w:rPr>
      <w:rFonts w:ascii="Arial" w:hAnsi="Arial" w:cs="Arial"/>
      <w:b w:val="0"/>
      <w:sz w:val="22"/>
      <w:szCs w:val="22"/>
    </w:rPr>
  </w:style>
  <w:style w:type="paragraph" w:customStyle="1" w:styleId="uvuceni2">
    <w:name w:val="uvuceni2"/>
    <w:basedOn w:val="Normal"/>
    <w:rsid w:val="00170B48"/>
    <w:pPr>
      <w:spacing w:after="24"/>
      <w:ind w:left="720" w:hanging="408"/>
    </w:pPr>
    <w:rPr>
      <w:rFonts w:ascii="Arial" w:hAnsi="Arial" w:cs="Arial"/>
      <w:b w:val="0"/>
      <w:sz w:val="22"/>
      <w:szCs w:val="22"/>
    </w:rPr>
  </w:style>
  <w:style w:type="paragraph" w:customStyle="1" w:styleId="tabelaepress">
    <w:name w:val="tabela_epress"/>
    <w:basedOn w:val="Normal"/>
    <w:rsid w:val="00170B48"/>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hAnsi="Arial" w:cs="Arial"/>
      <w:b w:val="0"/>
      <w:sz w:val="24"/>
      <w:szCs w:val="24"/>
    </w:rPr>
  </w:style>
  <w:style w:type="paragraph" w:customStyle="1" w:styleId="izmred">
    <w:name w:val="izm_red"/>
    <w:basedOn w:val="Normal"/>
    <w:rsid w:val="00170B48"/>
    <w:pPr>
      <w:spacing w:before="100" w:beforeAutospacing="1" w:after="100" w:afterAutospacing="1"/>
    </w:pPr>
    <w:rPr>
      <w:rFonts w:ascii="Times New Roman" w:hAnsi="Times New Roman"/>
      <w:b w:val="0"/>
      <w:color w:val="FF0000"/>
      <w:sz w:val="24"/>
      <w:szCs w:val="24"/>
    </w:rPr>
  </w:style>
  <w:style w:type="paragraph" w:customStyle="1" w:styleId="izmgreen">
    <w:name w:val="izm_green"/>
    <w:basedOn w:val="Normal"/>
    <w:rsid w:val="00170B48"/>
    <w:pPr>
      <w:spacing w:before="100" w:beforeAutospacing="1" w:after="100" w:afterAutospacing="1"/>
    </w:pPr>
    <w:rPr>
      <w:rFonts w:ascii="Times New Roman" w:hAnsi="Times New Roman"/>
      <w:b w:val="0"/>
      <w:color w:val="00CC33"/>
      <w:sz w:val="24"/>
      <w:szCs w:val="24"/>
    </w:rPr>
  </w:style>
  <w:style w:type="paragraph" w:customStyle="1" w:styleId="izmgreenback">
    <w:name w:val="izm_greenback"/>
    <w:basedOn w:val="Normal"/>
    <w:rsid w:val="00170B48"/>
    <w:pPr>
      <w:shd w:val="clear" w:color="auto" w:fill="33FF33"/>
      <w:spacing w:before="100" w:beforeAutospacing="1" w:after="100" w:afterAutospacing="1"/>
    </w:pPr>
    <w:rPr>
      <w:rFonts w:ascii="Times New Roman" w:hAnsi="Times New Roman"/>
      <w:b w:val="0"/>
      <w:sz w:val="24"/>
      <w:szCs w:val="24"/>
    </w:rPr>
  </w:style>
  <w:style w:type="paragraph" w:customStyle="1" w:styleId="ct">
    <w:name w:val="ct"/>
    <w:basedOn w:val="Normal"/>
    <w:rsid w:val="00170B48"/>
    <w:pPr>
      <w:spacing w:before="100" w:beforeAutospacing="1" w:after="100" w:afterAutospacing="1"/>
    </w:pPr>
    <w:rPr>
      <w:rFonts w:ascii="Times New Roman" w:hAnsi="Times New Roman"/>
      <w:b w:val="0"/>
      <w:color w:val="DC2348"/>
      <w:sz w:val="24"/>
      <w:szCs w:val="24"/>
    </w:rPr>
  </w:style>
  <w:style w:type="paragraph" w:customStyle="1" w:styleId="hrct">
    <w:name w:val="hr_ct"/>
    <w:basedOn w:val="Normal"/>
    <w:rsid w:val="00170B48"/>
    <w:pPr>
      <w:shd w:val="clear" w:color="auto" w:fill="000000"/>
    </w:pPr>
    <w:rPr>
      <w:rFonts w:ascii="Times New Roman" w:hAnsi="Times New Roman"/>
      <w:b w:val="0"/>
      <w:sz w:val="24"/>
      <w:szCs w:val="24"/>
    </w:rPr>
  </w:style>
  <w:style w:type="paragraph" w:customStyle="1" w:styleId="s1">
    <w:name w:val="s1"/>
    <w:basedOn w:val="Normal"/>
    <w:rsid w:val="00170B48"/>
    <w:pPr>
      <w:spacing w:before="100" w:beforeAutospacing="1" w:after="100" w:afterAutospacing="1"/>
    </w:pPr>
    <w:rPr>
      <w:rFonts w:ascii="Arial" w:hAnsi="Arial" w:cs="Arial"/>
      <w:b w:val="0"/>
      <w:sz w:val="20"/>
    </w:rPr>
  </w:style>
  <w:style w:type="paragraph" w:customStyle="1" w:styleId="s2">
    <w:name w:val="s2"/>
    <w:basedOn w:val="Normal"/>
    <w:rsid w:val="00170B48"/>
    <w:pPr>
      <w:spacing w:before="100" w:beforeAutospacing="1" w:after="100" w:afterAutospacing="1"/>
      <w:ind w:firstLine="113"/>
    </w:pPr>
    <w:rPr>
      <w:rFonts w:ascii="Arial" w:hAnsi="Arial" w:cs="Arial"/>
      <w:b w:val="0"/>
      <w:sz w:val="20"/>
    </w:rPr>
  </w:style>
  <w:style w:type="paragraph" w:customStyle="1" w:styleId="s3">
    <w:name w:val="s3"/>
    <w:basedOn w:val="Normal"/>
    <w:rsid w:val="00170B48"/>
    <w:pPr>
      <w:spacing w:before="100" w:beforeAutospacing="1" w:after="100" w:afterAutospacing="1"/>
      <w:ind w:firstLine="227"/>
    </w:pPr>
    <w:rPr>
      <w:rFonts w:ascii="Arial" w:hAnsi="Arial" w:cs="Arial"/>
      <w:b w:val="0"/>
      <w:sz w:val="18"/>
      <w:szCs w:val="18"/>
    </w:rPr>
  </w:style>
  <w:style w:type="paragraph" w:customStyle="1" w:styleId="s4">
    <w:name w:val="s4"/>
    <w:basedOn w:val="Normal"/>
    <w:rsid w:val="00170B48"/>
    <w:pPr>
      <w:spacing w:before="100" w:beforeAutospacing="1" w:after="100" w:afterAutospacing="1"/>
      <w:ind w:firstLine="340"/>
    </w:pPr>
    <w:rPr>
      <w:rFonts w:ascii="Arial" w:hAnsi="Arial" w:cs="Arial"/>
      <w:b w:val="0"/>
      <w:sz w:val="18"/>
      <w:szCs w:val="18"/>
    </w:rPr>
  </w:style>
  <w:style w:type="paragraph" w:customStyle="1" w:styleId="s5">
    <w:name w:val="s5"/>
    <w:basedOn w:val="Normal"/>
    <w:rsid w:val="00170B48"/>
    <w:pPr>
      <w:spacing w:before="100" w:beforeAutospacing="1" w:after="100" w:afterAutospacing="1"/>
      <w:ind w:firstLine="454"/>
    </w:pPr>
    <w:rPr>
      <w:rFonts w:ascii="Arial" w:hAnsi="Arial" w:cs="Arial"/>
      <w:b w:val="0"/>
      <w:sz w:val="17"/>
      <w:szCs w:val="17"/>
    </w:rPr>
  </w:style>
  <w:style w:type="paragraph" w:customStyle="1" w:styleId="s6">
    <w:name w:val="s6"/>
    <w:basedOn w:val="Normal"/>
    <w:rsid w:val="00170B48"/>
    <w:pPr>
      <w:spacing w:before="100" w:beforeAutospacing="1" w:after="100" w:afterAutospacing="1"/>
      <w:ind w:firstLine="567"/>
    </w:pPr>
    <w:rPr>
      <w:rFonts w:ascii="Arial" w:hAnsi="Arial" w:cs="Arial"/>
      <w:b w:val="0"/>
      <w:sz w:val="17"/>
      <w:szCs w:val="17"/>
    </w:rPr>
  </w:style>
  <w:style w:type="paragraph" w:customStyle="1" w:styleId="s7">
    <w:name w:val="s7"/>
    <w:basedOn w:val="Normal"/>
    <w:rsid w:val="00170B48"/>
    <w:pPr>
      <w:spacing w:before="100" w:beforeAutospacing="1" w:after="100" w:afterAutospacing="1"/>
      <w:ind w:firstLine="680"/>
    </w:pPr>
    <w:rPr>
      <w:rFonts w:ascii="Arial" w:hAnsi="Arial" w:cs="Arial"/>
      <w:b w:val="0"/>
      <w:sz w:val="15"/>
      <w:szCs w:val="15"/>
    </w:rPr>
  </w:style>
  <w:style w:type="paragraph" w:customStyle="1" w:styleId="s8">
    <w:name w:val="s8"/>
    <w:basedOn w:val="Normal"/>
    <w:rsid w:val="00170B48"/>
    <w:pPr>
      <w:spacing w:before="100" w:beforeAutospacing="1" w:after="100" w:afterAutospacing="1"/>
      <w:ind w:firstLine="794"/>
    </w:pPr>
    <w:rPr>
      <w:rFonts w:ascii="Arial" w:hAnsi="Arial" w:cs="Arial"/>
      <w:b w:val="0"/>
      <w:sz w:val="15"/>
      <w:szCs w:val="15"/>
    </w:rPr>
  </w:style>
  <w:style w:type="paragraph" w:customStyle="1" w:styleId="s9">
    <w:name w:val="s9"/>
    <w:basedOn w:val="Normal"/>
    <w:rsid w:val="00170B48"/>
    <w:pPr>
      <w:spacing w:before="100" w:beforeAutospacing="1" w:after="100" w:afterAutospacing="1"/>
      <w:ind w:firstLine="907"/>
    </w:pPr>
    <w:rPr>
      <w:rFonts w:ascii="Arial" w:hAnsi="Arial" w:cs="Arial"/>
      <w:b w:val="0"/>
      <w:sz w:val="15"/>
      <w:szCs w:val="15"/>
    </w:rPr>
  </w:style>
  <w:style w:type="paragraph" w:customStyle="1" w:styleId="s10">
    <w:name w:val="s10"/>
    <w:basedOn w:val="Normal"/>
    <w:rsid w:val="00170B48"/>
    <w:pPr>
      <w:spacing w:before="100" w:beforeAutospacing="1" w:after="100" w:afterAutospacing="1"/>
      <w:ind w:firstLine="1021"/>
    </w:pPr>
    <w:rPr>
      <w:rFonts w:ascii="Arial" w:hAnsi="Arial" w:cs="Arial"/>
      <w:b w:val="0"/>
      <w:sz w:val="15"/>
      <w:szCs w:val="15"/>
    </w:rPr>
  </w:style>
  <w:style w:type="paragraph" w:customStyle="1" w:styleId="s11">
    <w:name w:val="s11"/>
    <w:basedOn w:val="Normal"/>
    <w:rsid w:val="00170B48"/>
    <w:pPr>
      <w:spacing w:before="100" w:beforeAutospacing="1" w:after="100" w:afterAutospacing="1"/>
      <w:ind w:firstLine="1134"/>
    </w:pPr>
    <w:rPr>
      <w:rFonts w:ascii="Arial" w:hAnsi="Arial" w:cs="Arial"/>
      <w:b w:val="0"/>
      <w:sz w:val="15"/>
      <w:szCs w:val="15"/>
    </w:rPr>
  </w:style>
  <w:style w:type="paragraph" w:customStyle="1" w:styleId="s12">
    <w:name w:val="s12"/>
    <w:basedOn w:val="Normal"/>
    <w:rsid w:val="00170B48"/>
    <w:pPr>
      <w:spacing w:before="100" w:beforeAutospacing="1" w:after="100" w:afterAutospacing="1"/>
      <w:ind w:firstLine="1247"/>
    </w:pPr>
    <w:rPr>
      <w:rFonts w:ascii="Arial" w:hAnsi="Arial" w:cs="Arial"/>
      <w:b w:val="0"/>
      <w:sz w:val="15"/>
      <w:szCs w:val="15"/>
    </w:rPr>
  </w:style>
  <w:style w:type="character" w:customStyle="1" w:styleId="current-page">
    <w:name w:val="current-page"/>
    <w:basedOn w:val="DefaultParagraphFont"/>
    <w:rsid w:val="00170B48"/>
  </w:style>
  <w:style w:type="character" w:customStyle="1" w:styleId="pull-right">
    <w:name w:val="pull-right"/>
    <w:basedOn w:val="DefaultParagraphFont"/>
    <w:rsid w:val="00170B48"/>
  </w:style>
  <w:style w:type="character" w:customStyle="1" w:styleId="binomial">
    <w:name w:val="binomial"/>
    <w:basedOn w:val="DefaultParagraphFont"/>
    <w:rsid w:val="00170B48"/>
  </w:style>
  <w:style w:type="character" w:customStyle="1" w:styleId="hcb">
    <w:name w:val="_hcb"/>
    <w:basedOn w:val="DefaultParagraphFont"/>
    <w:rsid w:val="00170B48"/>
  </w:style>
  <w:style w:type="character" w:customStyle="1" w:styleId="ircpt">
    <w:name w:val="irc_pt"/>
    <w:basedOn w:val="DefaultParagraphFont"/>
    <w:rsid w:val="00170B48"/>
  </w:style>
  <w:style w:type="character" w:customStyle="1" w:styleId="kingdom">
    <w:name w:val="kingdom"/>
    <w:basedOn w:val="DefaultParagraphFont"/>
    <w:rsid w:val="00170B48"/>
  </w:style>
  <w:style w:type="character" w:customStyle="1" w:styleId="phylum">
    <w:name w:val="phylum"/>
    <w:basedOn w:val="DefaultParagraphFont"/>
    <w:rsid w:val="00170B48"/>
  </w:style>
  <w:style w:type="character" w:customStyle="1" w:styleId="class">
    <w:name w:val="class"/>
    <w:basedOn w:val="DefaultParagraphFont"/>
    <w:rsid w:val="00170B48"/>
  </w:style>
  <w:style w:type="character" w:customStyle="1" w:styleId="order">
    <w:name w:val="order"/>
    <w:basedOn w:val="DefaultParagraphFont"/>
    <w:rsid w:val="00170B48"/>
  </w:style>
  <w:style w:type="character" w:customStyle="1" w:styleId="family">
    <w:name w:val="family"/>
    <w:basedOn w:val="DefaultParagraphFont"/>
    <w:rsid w:val="00170B48"/>
  </w:style>
  <w:style w:type="character" w:customStyle="1" w:styleId="subfamily">
    <w:name w:val="subfamily"/>
    <w:basedOn w:val="DefaultParagraphFont"/>
    <w:rsid w:val="00170B48"/>
  </w:style>
  <w:style w:type="character" w:customStyle="1" w:styleId="genus">
    <w:name w:val="genus"/>
    <w:basedOn w:val="DefaultParagraphFont"/>
    <w:rsid w:val="00170B48"/>
  </w:style>
  <w:style w:type="character" w:customStyle="1" w:styleId="species">
    <w:name w:val="species"/>
    <w:basedOn w:val="DefaultParagraphFont"/>
    <w:rsid w:val="00170B48"/>
  </w:style>
  <w:style w:type="character" w:customStyle="1" w:styleId="subclass">
    <w:name w:val="subclass"/>
    <w:basedOn w:val="DefaultParagraphFont"/>
    <w:rsid w:val="00170B48"/>
  </w:style>
  <w:style w:type="character" w:customStyle="1" w:styleId="infraclass">
    <w:name w:val="infraclass"/>
    <w:basedOn w:val="DefaultParagraphFont"/>
    <w:rsid w:val="00170B48"/>
  </w:style>
  <w:style w:type="character" w:customStyle="1" w:styleId="plainlinks">
    <w:name w:val="plainlinks"/>
    <w:basedOn w:val="DefaultParagraphFont"/>
    <w:rsid w:val="00170B48"/>
  </w:style>
  <w:style w:type="character" w:customStyle="1" w:styleId="subphylum">
    <w:name w:val="subphylum"/>
    <w:basedOn w:val="DefaultParagraphFont"/>
    <w:rsid w:val="00170B48"/>
  </w:style>
  <w:style w:type="character" w:customStyle="1" w:styleId="superorder">
    <w:name w:val="superorder"/>
    <w:basedOn w:val="DefaultParagraphFont"/>
    <w:rsid w:val="00170B48"/>
  </w:style>
  <w:style w:type="character" w:customStyle="1" w:styleId="unranked">
    <w:name w:val="(unranked)"/>
    <w:basedOn w:val="DefaultParagraphFont"/>
    <w:rsid w:val="00170B48"/>
  </w:style>
  <w:style w:type="character" w:customStyle="1" w:styleId="suborder">
    <w:name w:val="suborder"/>
    <w:basedOn w:val="DefaultParagraphFont"/>
    <w:rsid w:val="00170B48"/>
  </w:style>
  <w:style w:type="character" w:customStyle="1" w:styleId="superfamily">
    <w:name w:val="superfamily"/>
    <w:basedOn w:val="DefaultParagraphFont"/>
    <w:rsid w:val="00170B48"/>
  </w:style>
  <w:style w:type="character" w:customStyle="1" w:styleId="subgenus">
    <w:name w:val="subgenus"/>
    <w:basedOn w:val="DefaultParagraphFont"/>
    <w:rsid w:val="00170B48"/>
  </w:style>
  <w:style w:type="character" w:customStyle="1" w:styleId="iblock">
    <w:name w:val="iblock"/>
    <w:basedOn w:val="DefaultParagraphFont"/>
    <w:rsid w:val="00170B48"/>
  </w:style>
  <w:style w:type="character" w:customStyle="1" w:styleId="fwnormal">
    <w:name w:val="fw_normal"/>
    <w:basedOn w:val="DefaultParagraphFont"/>
    <w:rsid w:val="00170B48"/>
  </w:style>
  <w:style w:type="character" w:customStyle="1" w:styleId="gray">
    <w:name w:val="gray"/>
    <w:basedOn w:val="DefaultParagraphFont"/>
    <w:rsid w:val="00170B48"/>
  </w:style>
  <w:style w:type="character" w:customStyle="1" w:styleId="title0">
    <w:name w:val="title"/>
    <w:basedOn w:val="DefaultParagraphFont"/>
    <w:rsid w:val="00170B48"/>
  </w:style>
  <w:style w:type="character" w:customStyle="1" w:styleId="mobilenone">
    <w:name w:val="mobilenone"/>
    <w:basedOn w:val="DefaultParagraphFont"/>
    <w:rsid w:val="00170B48"/>
  </w:style>
  <w:style w:type="character" w:customStyle="1" w:styleId="socialcount">
    <w:name w:val="socialcount"/>
    <w:basedOn w:val="DefaultParagraphFont"/>
    <w:rsid w:val="00170B48"/>
  </w:style>
  <w:style w:type="paragraph" w:customStyle="1" w:styleId="lead">
    <w:name w:val="lead"/>
    <w:basedOn w:val="Normal"/>
    <w:rsid w:val="00170B48"/>
    <w:pPr>
      <w:spacing w:before="100" w:beforeAutospacing="1" w:after="100" w:afterAutospacing="1"/>
    </w:pPr>
    <w:rPr>
      <w:rFonts w:ascii="Times New Roman" w:hAnsi="Times New Roman"/>
      <w:b w:val="0"/>
      <w:sz w:val="24"/>
      <w:szCs w:val="24"/>
    </w:rPr>
  </w:style>
  <w:style w:type="character" w:customStyle="1" w:styleId="mceeditable">
    <w:name w:val="mceeditable"/>
    <w:basedOn w:val="DefaultParagraphFont"/>
    <w:rsid w:val="00170B48"/>
  </w:style>
  <w:style w:type="character" w:customStyle="1" w:styleId="author">
    <w:name w:val="author"/>
    <w:basedOn w:val="DefaultParagraphFont"/>
    <w:rsid w:val="00170B48"/>
  </w:style>
  <w:style w:type="character" w:customStyle="1" w:styleId="big">
    <w:name w:val="big"/>
    <w:basedOn w:val="DefaultParagraphFont"/>
    <w:rsid w:val="00170B48"/>
  </w:style>
  <w:style w:type="character" w:customStyle="1" w:styleId="name">
    <w:name w:val="name"/>
    <w:basedOn w:val="DefaultParagraphFont"/>
    <w:rsid w:val="00170B48"/>
  </w:style>
  <w:style w:type="character" w:customStyle="1" w:styleId="fb-counter">
    <w:name w:val="fb-counter"/>
    <w:basedOn w:val="DefaultParagraphFont"/>
    <w:rsid w:val="00170B48"/>
  </w:style>
  <w:style w:type="character" w:customStyle="1" w:styleId="button">
    <w:name w:val="button"/>
    <w:basedOn w:val="DefaultParagraphFont"/>
    <w:rsid w:val="00170B48"/>
  </w:style>
  <w:style w:type="paragraph" w:customStyle="1" w:styleId="number">
    <w:name w:val="number"/>
    <w:basedOn w:val="Normal"/>
    <w:rsid w:val="00170B48"/>
    <w:pPr>
      <w:spacing w:before="100" w:beforeAutospacing="1" w:after="100" w:afterAutospacing="1"/>
    </w:pPr>
    <w:rPr>
      <w:rFonts w:ascii="Times New Roman" w:hAnsi="Times New Roman"/>
      <w:b w:val="0"/>
      <w:sz w:val="24"/>
      <w:szCs w:val="24"/>
    </w:rPr>
  </w:style>
  <w:style w:type="paragraph" w:customStyle="1" w:styleId="text1">
    <w:name w:val="text1"/>
    <w:basedOn w:val="Normal"/>
    <w:rsid w:val="00170B48"/>
    <w:pPr>
      <w:spacing w:before="100" w:beforeAutospacing="1" w:after="100" w:afterAutospacing="1"/>
    </w:pPr>
    <w:rPr>
      <w:rFonts w:ascii="Times New Roman" w:hAnsi="Times New Roman"/>
      <w:b w:val="0"/>
      <w:sz w:val="24"/>
      <w:szCs w:val="24"/>
    </w:rPr>
  </w:style>
  <w:style w:type="character" w:customStyle="1" w:styleId="maintitle">
    <w:name w:val="main_title"/>
    <w:basedOn w:val="DefaultParagraphFont"/>
    <w:rsid w:val="00170B48"/>
  </w:style>
  <w:style w:type="character" w:customStyle="1" w:styleId="measure">
    <w:name w:val="measure"/>
    <w:basedOn w:val="DefaultParagraphFont"/>
    <w:rsid w:val="00170B48"/>
  </w:style>
  <w:style w:type="character" w:customStyle="1" w:styleId="unitmeasure">
    <w:name w:val="unit_measure"/>
    <w:basedOn w:val="DefaultParagraphFont"/>
    <w:rsid w:val="00170B48"/>
  </w:style>
  <w:style w:type="paragraph" w:customStyle="1" w:styleId="rounded">
    <w:name w:val="rounded"/>
    <w:basedOn w:val="Normal"/>
    <w:rsid w:val="00170B48"/>
    <w:pPr>
      <w:spacing w:before="100" w:beforeAutospacing="1" w:after="100" w:afterAutospacing="1"/>
    </w:pPr>
    <w:rPr>
      <w:rFonts w:ascii="Times New Roman" w:hAnsi="Times New Roman"/>
      <w:b w:val="0"/>
      <w:sz w:val="24"/>
      <w:szCs w:val="24"/>
    </w:rPr>
  </w:style>
  <w:style w:type="character" w:customStyle="1" w:styleId="label">
    <w:name w:val="label"/>
    <w:basedOn w:val="DefaultParagraphFont"/>
    <w:rsid w:val="00170B48"/>
  </w:style>
  <w:style w:type="character" w:customStyle="1" w:styleId="likearrow">
    <w:name w:val="like_arrow"/>
    <w:basedOn w:val="DefaultParagraphFont"/>
    <w:rsid w:val="00170B48"/>
  </w:style>
  <w:style w:type="character" w:customStyle="1" w:styleId="likepercent">
    <w:name w:val="like_percent"/>
    <w:basedOn w:val="DefaultParagraphFont"/>
    <w:rsid w:val="00170B48"/>
  </w:style>
  <w:style w:type="character" w:customStyle="1" w:styleId="dislikearrow">
    <w:name w:val="dislike_arrow"/>
    <w:basedOn w:val="DefaultParagraphFont"/>
    <w:rsid w:val="00170B48"/>
  </w:style>
  <w:style w:type="character" w:customStyle="1" w:styleId="dislikepercent">
    <w:name w:val="dislike_percent"/>
    <w:basedOn w:val="DefaultParagraphFont"/>
    <w:rsid w:val="00170B48"/>
  </w:style>
  <w:style w:type="character" w:customStyle="1" w:styleId="servingsnum">
    <w:name w:val="servings_num"/>
    <w:basedOn w:val="DefaultParagraphFont"/>
    <w:rsid w:val="00170B48"/>
  </w:style>
  <w:style w:type="character" w:customStyle="1" w:styleId="mrl">
    <w:name w:val="mr_l"/>
    <w:basedOn w:val="DefaultParagraphFont"/>
    <w:rsid w:val="00170B48"/>
  </w:style>
  <w:style w:type="character" w:customStyle="1" w:styleId="recipegallery">
    <w:name w:val="recipe_gallery"/>
    <w:basedOn w:val="DefaultParagraphFont"/>
    <w:rsid w:val="00170B48"/>
  </w:style>
  <w:style w:type="character" w:customStyle="1" w:styleId="recipegalleryhover">
    <w:name w:val="recipe_gallery_hover"/>
    <w:basedOn w:val="DefaultParagraphFont"/>
    <w:rsid w:val="00170B48"/>
  </w:style>
  <w:style w:type="character" w:customStyle="1" w:styleId="gm-avatar-username">
    <w:name w:val="gm-avatar-username"/>
    <w:basedOn w:val="DefaultParagraphFont"/>
    <w:rsid w:val="00170B48"/>
  </w:style>
  <w:style w:type="paragraph" w:customStyle="1" w:styleId="em">
    <w:name w:val="em"/>
    <w:basedOn w:val="Normal"/>
    <w:rsid w:val="00170B48"/>
    <w:pPr>
      <w:spacing w:before="100" w:beforeAutospacing="1" w:after="100" w:afterAutospacing="1"/>
    </w:pPr>
    <w:rPr>
      <w:rFonts w:ascii="Times New Roman" w:hAnsi="Times New Roman"/>
      <w:b w:val="0"/>
      <w:sz w:val="24"/>
      <w:szCs w:val="24"/>
    </w:rPr>
  </w:style>
  <w:style w:type="paragraph" w:styleId="z-TopofForm">
    <w:name w:val="HTML Top of Form"/>
    <w:basedOn w:val="Normal"/>
    <w:next w:val="Normal"/>
    <w:link w:val="z-TopofFormChar"/>
    <w:hidden/>
    <w:uiPriority w:val="99"/>
    <w:unhideWhenUsed/>
    <w:rsid w:val="00170B48"/>
    <w:pPr>
      <w:pBdr>
        <w:bottom w:val="single" w:sz="6" w:space="1" w:color="auto"/>
      </w:pBdr>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rsid w:val="00170B48"/>
    <w:rPr>
      <w:rFonts w:ascii="Arial" w:hAnsi="Arial" w:cs="Arial"/>
      <w:vanish/>
      <w:sz w:val="16"/>
      <w:szCs w:val="16"/>
    </w:rPr>
  </w:style>
  <w:style w:type="paragraph" w:customStyle="1" w:styleId="newsletter-claim">
    <w:name w:val="newsletter-claim"/>
    <w:basedOn w:val="Normal"/>
    <w:rsid w:val="00170B48"/>
    <w:pPr>
      <w:spacing w:before="100" w:beforeAutospacing="1" w:after="100" w:afterAutospacing="1"/>
    </w:pPr>
    <w:rPr>
      <w:rFonts w:ascii="Times New Roman" w:hAnsi="Times New Roman"/>
      <w:b w:val="0"/>
      <w:sz w:val="24"/>
      <w:szCs w:val="24"/>
    </w:rPr>
  </w:style>
  <w:style w:type="paragraph" w:customStyle="1" w:styleId="newsletter-teaser">
    <w:name w:val="newsletter-teaser"/>
    <w:basedOn w:val="Normal"/>
    <w:rsid w:val="00170B48"/>
    <w:pPr>
      <w:spacing w:before="100" w:beforeAutospacing="1" w:after="100" w:afterAutospacing="1"/>
    </w:pPr>
    <w:rPr>
      <w:rFonts w:ascii="Times New Roman" w:hAnsi="Times New Roman"/>
      <w:b w:val="0"/>
      <w:sz w:val="24"/>
      <w:szCs w:val="24"/>
    </w:rPr>
  </w:style>
  <w:style w:type="paragraph" w:customStyle="1" w:styleId="newsletter-types">
    <w:name w:val="newsletter-types"/>
    <w:basedOn w:val="Normal"/>
    <w:rsid w:val="00170B48"/>
    <w:pPr>
      <w:spacing w:before="100" w:beforeAutospacing="1" w:after="100" w:afterAutospacing="1"/>
    </w:pPr>
    <w:rPr>
      <w:rFonts w:ascii="Times New Roman" w:hAnsi="Times New Roman"/>
      <w:b w:val="0"/>
      <w:sz w:val="24"/>
      <w:szCs w:val="24"/>
    </w:rPr>
  </w:style>
  <w:style w:type="paragraph" w:styleId="z-BottomofForm">
    <w:name w:val="HTML Bottom of Form"/>
    <w:basedOn w:val="Normal"/>
    <w:next w:val="Normal"/>
    <w:link w:val="z-BottomofFormChar"/>
    <w:hidden/>
    <w:uiPriority w:val="99"/>
    <w:unhideWhenUsed/>
    <w:rsid w:val="00170B48"/>
    <w:pPr>
      <w:pBdr>
        <w:top w:val="single" w:sz="6" w:space="1" w:color="auto"/>
      </w:pBdr>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rsid w:val="00170B48"/>
    <w:rPr>
      <w:rFonts w:ascii="Arial" w:hAnsi="Arial" w:cs="Arial"/>
      <w:vanish/>
      <w:sz w:val="16"/>
      <w:szCs w:val="16"/>
    </w:rPr>
  </w:style>
  <w:style w:type="character" w:customStyle="1" w:styleId="mti-newest">
    <w:name w:val="mti-newest"/>
    <w:basedOn w:val="DefaultParagraphFont"/>
    <w:rsid w:val="00170B48"/>
  </w:style>
  <w:style w:type="character" w:customStyle="1" w:styleId="mti-newest-text">
    <w:name w:val="mti-newest-text"/>
    <w:basedOn w:val="DefaultParagraphFont"/>
    <w:rsid w:val="00170B48"/>
  </w:style>
  <w:style w:type="character" w:customStyle="1" w:styleId="singlepost-hd-date">
    <w:name w:val="singlepost-hd-date"/>
    <w:basedOn w:val="DefaultParagraphFont"/>
    <w:rsid w:val="00170B48"/>
  </w:style>
  <w:style w:type="character" w:customStyle="1" w:styleId="singlepost-hd-name">
    <w:name w:val="singlepost-hd-name"/>
    <w:basedOn w:val="DefaultParagraphFont"/>
    <w:rsid w:val="00170B48"/>
  </w:style>
  <w:style w:type="character" w:customStyle="1" w:styleId="comment-count">
    <w:name w:val="comment-count"/>
    <w:basedOn w:val="DefaultParagraphFont"/>
    <w:rsid w:val="00170B48"/>
  </w:style>
  <w:style w:type="character" w:customStyle="1" w:styleId="st-title">
    <w:name w:val="st-title"/>
    <w:basedOn w:val="DefaultParagraphFont"/>
    <w:rsid w:val="00170B48"/>
  </w:style>
  <w:style w:type="character" w:customStyle="1" w:styleId="columnslider-date">
    <w:name w:val="columnslider-date"/>
    <w:basedOn w:val="DefaultParagraphFont"/>
    <w:rsid w:val="00170B48"/>
  </w:style>
  <w:style w:type="character" w:customStyle="1" w:styleId="commentheader-num">
    <w:name w:val="commentheader-num"/>
    <w:basedOn w:val="DefaultParagraphFont"/>
    <w:rsid w:val="00170B48"/>
  </w:style>
  <w:style w:type="character" w:customStyle="1" w:styleId="m-cd-date">
    <w:name w:val="m-cd-date"/>
    <w:basedOn w:val="DefaultParagraphFont"/>
    <w:rsid w:val="00170B48"/>
  </w:style>
  <w:style w:type="character" w:customStyle="1" w:styleId="rlfat-num">
    <w:name w:val="rlfat-num"/>
    <w:basedOn w:val="DefaultParagraphFont"/>
    <w:rsid w:val="00170B48"/>
  </w:style>
  <w:style w:type="character" w:customStyle="1" w:styleId="right">
    <w:name w:val="right"/>
    <w:basedOn w:val="DefaultParagraphFont"/>
    <w:rsid w:val="00170B48"/>
  </w:style>
  <w:style w:type="character" w:customStyle="1" w:styleId="mainnav-linktext">
    <w:name w:val="mainnav-linktext"/>
    <w:basedOn w:val="DefaultParagraphFont"/>
    <w:rsid w:val="00170B48"/>
  </w:style>
  <w:style w:type="paragraph" w:customStyle="1" w:styleId="post-meta">
    <w:name w:val="post-meta"/>
    <w:basedOn w:val="Normal"/>
    <w:rsid w:val="00170B48"/>
    <w:pPr>
      <w:spacing w:before="100" w:beforeAutospacing="1" w:after="100" w:afterAutospacing="1"/>
    </w:pPr>
    <w:rPr>
      <w:rFonts w:ascii="Times New Roman" w:hAnsi="Times New Roman"/>
      <w:b w:val="0"/>
      <w:sz w:val="24"/>
      <w:szCs w:val="24"/>
    </w:rPr>
  </w:style>
  <w:style w:type="character" w:customStyle="1" w:styleId="post-cats">
    <w:name w:val="post-cats"/>
    <w:basedOn w:val="DefaultParagraphFont"/>
    <w:rsid w:val="00170B48"/>
  </w:style>
  <w:style w:type="character" w:customStyle="1" w:styleId="tie-date">
    <w:name w:val="tie-date"/>
    <w:basedOn w:val="DefaultParagraphFont"/>
    <w:rsid w:val="00170B48"/>
  </w:style>
  <w:style w:type="character" w:customStyle="1" w:styleId="post-comments">
    <w:name w:val="post-comments"/>
    <w:basedOn w:val="DefaultParagraphFont"/>
    <w:rsid w:val="00170B48"/>
  </w:style>
  <w:style w:type="character" w:customStyle="1" w:styleId="post-views">
    <w:name w:val="post-views"/>
    <w:basedOn w:val="DefaultParagraphFont"/>
    <w:rsid w:val="00170B48"/>
  </w:style>
  <w:style w:type="character" w:customStyle="1" w:styleId="essbtnb">
    <w:name w:val="essb_t_nb"/>
    <w:basedOn w:val="DefaultParagraphFont"/>
    <w:rsid w:val="00170B48"/>
  </w:style>
  <w:style w:type="character" w:customStyle="1" w:styleId="essbnetworkname">
    <w:name w:val="essb_network_name"/>
    <w:basedOn w:val="DefaultParagraphFont"/>
    <w:rsid w:val="00170B48"/>
  </w:style>
  <w:style w:type="character" w:customStyle="1" w:styleId="essbcounterright">
    <w:name w:val="essb_counter_right"/>
    <w:basedOn w:val="DefaultParagraphFont"/>
    <w:rsid w:val="00170B48"/>
  </w:style>
  <w:style w:type="paragraph" w:customStyle="1" w:styleId="potpis0">
    <w:name w:val="potpis"/>
    <w:basedOn w:val="Normal"/>
    <w:rsid w:val="00170B48"/>
    <w:pPr>
      <w:spacing w:before="100" w:beforeAutospacing="1" w:after="100" w:afterAutospacing="1"/>
    </w:pPr>
    <w:rPr>
      <w:rFonts w:ascii="Times New Roman" w:hAnsi="Times New Roman"/>
      <w:b w:val="0"/>
      <w:sz w:val="24"/>
      <w:szCs w:val="24"/>
    </w:rPr>
  </w:style>
  <w:style w:type="character" w:customStyle="1" w:styleId="datadesc">
    <w:name w:val="datadesc"/>
    <w:basedOn w:val="DefaultParagraphFont"/>
    <w:rsid w:val="00170B48"/>
  </w:style>
  <w:style w:type="character" w:customStyle="1" w:styleId="data">
    <w:name w:val="data"/>
    <w:basedOn w:val="DefaultParagraphFont"/>
    <w:rsid w:val="00170B48"/>
  </w:style>
  <w:style w:type="character" w:customStyle="1" w:styleId="Caption1">
    <w:name w:val="Caption1"/>
    <w:basedOn w:val="DefaultParagraphFont"/>
    <w:rsid w:val="00170B48"/>
  </w:style>
  <w:style w:type="character" w:customStyle="1" w:styleId="u-author">
    <w:name w:val="u-author"/>
    <w:basedOn w:val="DefaultParagraphFont"/>
    <w:rsid w:val="00170B48"/>
  </w:style>
  <w:style w:type="character" w:customStyle="1" w:styleId="u-tag">
    <w:name w:val="u-tag"/>
    <w:basedOn w:val="DefaultParagraphFont"/>
    <w:rsid w:val="00170B48"/>
  </w:style>
  <w:style w:type="character" w:customStyle="1" w:styleId="portions">
    <w:name w:val="portions"/>
    <w:basedOn w:val="DefaultParagraphFont"/>
    <w:rsid w:val="00170B48"/>
  </w:style>
  <w:style w:type="character" w:customStyle="1" w:styleId="time">
    <w:name w:val="time"/>
    <w:basedOn w:val="DefaultParagraphFont"/>
    <w:rsid w:val="00170B48"/>
  </w:style>
  <w:style w:type="character" w:customStyle="1" w:styleId="image-title">
    <w:name w:val="image-title"/>
    <w:basedOn w:val="DefaultParagraphFont"/>
    <w:rsid w:val="00170B48"/>
  </w:style>
  <w:style w:type="character" w:customStyle="1" w:styleId="xdb">
    <w:name w:val="_xdb"/>
    <w:basedOn w:val="DefaultParagraphFont"/>
    <w:rsid w:val="00170B48"/>
  </w:style>
  <w:style w:type="character" w:customStyle="1" w:styleId="xbe">
    <w:name w:val="_xbe"/>
    <w:basedOn w:val="DefaultParagraphFont"/>
    <w:rsid w:val="00170B48"/>
  </w:style>
  <w:style w:type="character" w:customStyle="1" w:styleId="ircsu">
    <w:name w:val="irc_su"/>
    <w:basedOn w:val="DefaultParagraphFont"/>
    <w:rsid w:val="00170B48"/>
  </w:style>
  <w:style w:type="paragraph" w:customStyle="1" w:styleId="article-date">
    <w:name w:val="article-date"/>
    <w:basedOn w:val="Normal"/>
    <w:rsid w:val="00170B48"/>
    <w:pPr>
      <w:spacing w:before="100" w:beforeAutospacing="1" w:after="100" w:afterAutospacing="1"/>
    </w:pPr>
    <w:rPr>
      <w:rFonts w:ascii="Times New Roman" w:hAnsi="Times New Roman"/>
      <w:b w:val="0"/>
      <w:sz w:val="24"/>
      <w:szCs w:val="24"/>
    </w:rPr>
  </w:style>
  <w:style w:type="character" w:customStyle="1" w:styleId="clap">
    <w:name w:val="clap"/>
    <w:basedOn w:val="DefaultParagraphFont"/>
    <w:rsid w:val="00170B48"/>
  </w:style>
  <w:style w:type="character" w:customStyle="1" w:styleId="facemark">
    <w:name w:val="facemark"/>
    <w:basedOn w:val="DefaultParagraphFont"/>
    <w:rsid w:val="00170B48"/>
  </w:style>
  <w:style w:type="character" w:customStyle="1" w:styleId="rating">
    <w:name w:val="rating"/>
    <w:basedOn w:val="DefaultParagraphFont"/>
    <w:rsid w:val="00170B48"/>
  </w:style>
  <w:style w:type="character" w:customStyle="1" w:styleId="memorize">
    <w:name w:val="memorize"/>
    <w:basedOn w:val="DefaultParagraphFont"/>
    <w:rsid w:val="00170B48"/>
  </w:style>
  <w:style w:type="character" w:customStyle="1" w:styleId="calendarweek">
    <w:name w:val="calendarweek"/>
    <w:basedOn w:val="DefaultParagraphFont"/>
    <w:rsid w:val="00170B48"/>
  </w:style>
  <w:style w:type="character" w:customStyle="1" w:styleId="calendar">
    <w:name w:val="calendar"/>
    <w:basedOn w:val="DefaultParagraphFont"/>
    <w:rsid w:val="00170B48"/>
  </w:style>
  <w:style w:type="paragraph" w:customStyle="1" w:styleId="to-pagetop">
    <w:name w:val="to-pagetop"/>
    <w:basedOn w:val="Normal"/>
    <w:rsid w:val="00170B48"/>
    <w:pPr>
      <w:spacing w:before="100" w:beforeAutospacing="1" w:after="100" w:afterAutospacing="1"/>
    </w:pPr>
    <w:rPr>
      <w:rFonts w:ascii="Times New Roman" w:hAnsi="Times New Roman"/>
      <w:b w:val="0"/>
      <w:sz w:val="24"/>
      <w:szCs w:val="24"/>
    </w:rPr>
  </w:style>
  <w:style w:type="character" w:customStyle="1" w:styleId="a">
    <w:name w:val="царство"/>
    <w:basedOn w:val="DefaultParagraphFont"/>
    <w:rsid w:val="00170B48"/>
  </w:style>
  <w:style w:type="character" w:customStyle="1" w:styleId="a0">
    <w:name w:val="раздео"/>
    <w:basedOn w:val="DefaultParagraphFont"/>
    <w:rsid w:val="00170B48"/>
  </w:style>
  <w:style w:type="character" w:customStyle="1" w:styleId="a1">
    <w:name w:val="класа"/>
    <w:basedOn w:val="DefaultParagraphFont"/>
    <w:rsid w:val="00170B48"/>
  </w:style>
  <w:style w:type="character" w:customStyle="1" w:styleId="a2">
    <w:name w:val="ред"/>
    <w:basedOn w:val="DefaultParagraphFont"/>
    <w:rsid w:val="00170B48"/>
  </w:style>
  <w:style w:type="character" w:customStyle="1" w:styleId="a3">
    <w:name w:val="породица"/>
    <w:basedOn w:val="DefaultParagraphFont"/>
    <w:rsid w:val="00170B48"/>
  </w:style>
  <w:style w:type="character" w:customStyle="1" w:styleId="a4">
    <w:name w:val="род"/>
    <w:basedOn w:val="DefaultParagraphFont"/>
    <w:rsid w:val="00170B48"/>
  </w:style>
  <w:style w:type="character" w:customStyle="1" w:styleId="a5">
    <w:name w:val="врста"/>
    <w:basedOn w:val="DefaultParagraphFont"/>
    <w:rsid w:val="00170B48"/>
  </w:style>
  <w:style w:type="character" w:customStyle="1" w:styleId="td-nr-views-4130">
    <w:name w:val="td-nr-views-4130"/>
    <w:basedOn w:val="DefaultParagraphFont"/>
    <w:rsid w:val="00170B48"/>
  </w:style>
  <w:style w:type="paragraph" w:customStyle="1" w:styleId="font1">
    <w:name w:val="font1"/>
    <w:basedOn w:val="Normal"/>
    <w:rsid w:val="00170B48"/>
    <w:pPr>
      <w:spacing w:before="100" w:beforeAutospacing="1" w:after="100" w:afterAutospacing="1"/>
    </w:pPr>
    <w:rPr>
      <w:rFonts w:ascii="Arial" w:hAnsi="Arial" w:cs="Arial"/>
      <w:b w:val="0"/>
      <w:sz w:val="20"/>
    </w:rPr>
  </w:style>
  <w:style w:type="paragraph" w:customStyle="1" w:styleId="font5">
    <w:name w:val="font5"/>
    <w:basedOn w:val="Normal"/>
    <w:rsid w:val="00170B48"/>
    <w:pPr>
      <w:spacing w:before="100" w:beforeAutospacing="1" w:after="100" w:afterAutospacing="1"/>
    </w:pPr>
    <w:rPr>
      <w:rFonts w:ascii="Cir Times" w:hAnsi="Cir Times"/>
      <w:b w:val="0"/>
      <w:sz w:val="20"/>
    </w:rPr>
  </w:style>
  <w:style w:type="paragraph" w:customStyle="1" w:styleId="font6">
    <w:name w:val="font6"/>
    <w:basedOn w:val="Normal"/>
    <w:rsid w:val="00170B48"/>
    <w:pPr>
      <w:spacing w:before="100" w:beforeAutospacing="1" w:after="100" w:afterAutospacing="1"/>
    </w:pPr>
    <w:rPr>
      <w:rFonts w:ascii="Cir Times" w:hAnsi="Cir Times"/>
      <w:b w:val="0"/>
      <w:sz w:val="22"/>
      <w:szCs w:val="22"/>
    </w:rPr>
  </w:style>
  <w:style w:type="paragraph" w:customStyle="1" w:styleId="font7">
    <w:name w:val="font7"/>
    <w:basedOn w:val="Normal"/>
    <w:rsid w:val="00170B48"/>
    <w:pPr>
      <w:spacing w:before="100" w:beforeAutospacing="1" w:after="100" w:afterAutospacing="1"/>
    </w:pPr>
    <w:rPr>
      <w:rFonts w:ascii="Cir Times" w:hAnsi="Cir Times"/>
      <w:bCs/>
      <w:sz w:val="22"/>
      <w:szCs w:val="22"/>
    </w:rPr>
  </w:style>
  <w:style w:type="paragraph" w:customStyle="1" w:styleId="font8">
    <w:name w:val="font8"/>
    <w:basedOn w:val="Normal"/>
    <w:rsid w:val="00170B48"/>
    <w:pPr>
      <w:spacing w:before="100" w:beforeAutospacing="1" w:after="100" w:afterAutospacing="1"/>
    </w:pPr>
    <w:rPr>
      <w:rFonts w:ascii="Cir Times" w:hAnsi="Cir Times"/>
      <w:bCs/>
      <w:sz w:val="20"/>
    </w:rPr>
  </w:style>
  <w:style w:type="paragraph" w:customStyle="1" w:styleId="font9">
    <w:name w:val="font9"/>
    <w:basedOn w:val="Normal"/>
    <w:rsid w:val="00170B48"/>
    <w:pPr>
      <w:spacing w:before="100" w:beforeAutospacing="1" w:after="100" w:afterAutospacing="1"/>
    </w:pPr>
    <w:rPr>
      <w:rFonts w:ascii="Cir Times" w:hAnsi="Cir Times"/>
      <w:b w:val="0"/>
      <w:i/>
      <w:iCs/>
      <w:sz w:val="22"/>
      <w:szCs w:val="22"/>
    </w:rPr>
  </w:style>
  <w:style w:type="paragraph" w:customStyle="1" w:styleId="font10">
    <w:name w:val="font10"/>
    <w:basedOn w:val="Normal"/>
    <w:rsid w:val="00170B48"/>
    <w:pPr>
      <w:spacing w:before="100" w:beforeAutospacing="1" w:after="100" w:afterAutospacing="1"/>
    </w:pPr>
    <w:rPr>
      <w:rFonts w:ascii="Cir Times" w:hAnsi="Cir Times"/>
      <w:b w:val="0"/>
      <w:i/>
      <w:iCs/>
      <w:sz w:val="20"/>
    </w:rPr>
  </w:style>
  <w:style w:type="paragraph" w:customStyle="1" w:styleId="font11">
    <w:name w:val="font11"/>
    <w:basedOn w:val="Normal"/>
    <w:rsid w:val="00170B48"/>
    <w:pPr>
      <w:spacing w:before="100" w:beforeAutospacing="1" w:after="100" w:afterAutospacing="1"/>
    </w:pPr>
    <w:rPr>
      <w:rFonts w:ascii="Century" w:hAnsi="Century"/>
      <w:b w:val="0"/>
      <w:sz w:val="22"/>
      <w:szCs w:val="22"/>
    </w:rPr>
  </w:style>
  <w:style w:type="paragraph" w:customStyle="1" w:styleId="font12">
    <w:name w:val="font12"/>
    <w:basedOn w:val="Normal"/>
    <w:rsid w:val="00170B48"/>
    <w:pPr>
      <w:spacing w:before="100" w:beforeAutospacing="1" w:after="100" w:afterAutospacing="1"/>
    </w:pPr>
    <w:rPr>
      <w:rFonts w:ascii="Cir Times" w:hAnsi="Cir Times"/>
      <w:b w:val="0"/>
      <w:sz w:val="28"/>
      <w:szCs w:val="28"/>
    </w:rPr>
  </w:style>
  <w:style w:type="paragraph" w:customStyle="1" w:styleId="font13">
    <w:name w:val="font13"/>
    <w:basedOn w:val="Normal"/>
    <w:rsid w:val="00170B48"/>
    <w:pPr>
      <w:spacing w:before="100" w:beforeAutospacing="1" w:after="100" w:afterAutospacing="1"/>
    </w:pPr>
    <w:rPr>
      <w:rFonts w:ascii="Cir Times" w:hAnsi="Cir Times"/>
      <w:b w:val="0"/>
      <w:sz w:val="24"/>
      <w:szCs w:val="24"/>
    </w:rPr>
  </w:style>
  <w:style w:type="paragraph" w:customStyle="1" w:styleId="xl63">
    <w:name w:val="xl63"/>
    <w:basedOn w:val="Normal"/>
    <w:rsid w:val="00170B48"/>
    <w:pPr>
      <w:spacing w:before="100" w:beforeAutospacing="1" w:after="100" w:afterAutospacing="1"/>
    </w:pPr>
    <w:rPr>
      <w:rFonts w:ascii="Cir Times" w:hAnsi="Cir Times"/>
      <w:b w:val="0"/>
      <w:sz w:val="24"/>
      <w:szCs w:val="24"/>
    </w:rPr>
  </w:style>
  <w:style w:type="paragraph" w:customStyle="1" w:styleId="xl64">
    <w:name w:val="xl64"/>
    <w:basedOn w:val="Normal"/>
    <w:rsid w:val="00170B48"/>
    <w:pPr>
      <w:spacing w:before="100" w:beforeAutospacing="1" w:after="100" w:afterAutospacing="1"/>
      <w:jc w:val="right"/>
    </w:pPr>
    <w:rPr>
      <w:rFonts w:ascii="Cir Times" w:hAnsi="Cir Times"/>
      <w:b w:val="0"/>
      <w:sz w:val="22"/>
      <w:szCs w:val="22"/>
    </w:rPr>
  </w:style>
  <w:style w:type="paragraph" w:customStyle="1" w:styleId="xl65">
    <w:name w:val="xl65"/>
    <w:basedOn w:val="Normal"/>
    <w:rsid w:val="00170B48"/>
    <w:pPr>
      <w:pBdr>
        <w:top w:val="single" w:sz="4" w:space="0" w:color="auto"/>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6">
    <w:name w:val="xl66"/>
    <w:basedOn w:val="Normal"/>
    <w:rsid w:val="00170B48"/>
    <w:pPr>
      <w:pBdr>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7">
    <w:name w:val="xl67"/>
    <w:basedOn w:val="Normal"/>
    <w:rsid w:val="00170B48"/>
    <w:pPr>
      <w:pBdr>
        <w:left w:val="single" w:sz="4" w:space="0" w:color="auto"/>
        <w:bottom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8">
    <w:name w:val="xl68"/>
    <w:basedOn w:val="Normal"/>
    <w:rsid w:val="00170B48"/>
    <w:pPr>
      <w:pBdr>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69">
    <w:name w:val="xl69"/>
    <w:basedOn w:val="Normal"/>
    <w:rsid w:val="00170B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70">
    <w:name w:val="xl70"/>
    <w:basedOn w:val="Normal"/>
    <w:rsid w:val="00170B48"/>
    <w:pPr>
      <w:pBdr>
        <w:top w:val="single" w:sz="4" w:space="0" w:color="auto"/>
        <w:left w:val="single" w:sz="4" w:space="0" w:color="auto"/>
        <w:right w:val="single" w:sz="4" w:space="0" w:color="auto"/>
      </w:pBdr>
      <w:spacing w:before="100" w:beforeAutospacing="1" w:after="100" w:afterAutospacing="1"/>
      <w:jc w:val="center"/>
    </w:pPr>
    <w:rPr>
      <w:rFonts w:ascii="Cir Times" w:hAnsi="Cir Times"/>
      <w:b w:val="0"/>
      <w:sz w:val="22"/>
      <w:szCs w:val="22"/>
    </w:rPr>
  </w:style>
</w:styles>
</file>

<file path=word/webSettings.xml><?xml version="1.0" encoding="utf-8"?>
<w:webSettings xmlns:r="http://schemas.openxmlformats.org/officeDocument/2006/relationships" xmlns:w="http://schemas.openxmlformats.org/wordprocessingml/2006/main">
  <w:divs>
    <w:div w:id="143402492">
      <w:bodyDiv w:val="1"/>
      <w:marLeft w:val="0"/>
      <w:marRight w:val="0"/>
      <w:marTop w:val="0"/>
      <w:marBottom w:val="0"/>
      <w:divBdr>
        <w:top w:val="none" w:sz="0" w:space="0" w:color="auto"/>
        <w:left w:val="none" w:sz="0" w:space="0" w:color="auto"/>
        <w:bottom w:val="none" w:sz="0" w:space="0" w:color="auto"/>
        <w:right w:val="none" w:sz="0" w:space="0" w:color="auto"/>
      </w:divBdr>
    </w:div>
    <w:div w:id="318969619">
      <w:bodyDiv w:val="1"/>
      <w:marLeft w:val="0"/>
      <w:marRight w:val="0"/>
      <w:marTop w:val="0"/>
      <w:marBottom w:val="0"/>
      <w:divBdr>
        <w:top w:val="none" w:sz="0" w:space="0" w:color="auto"/>
        <w:left w:val="none" w:sz="0" w:space="0" w:color="auto"/>
        <w:bottom w:val="none" w:sz="0" w:space="0" w:color="auto"/>
        <w:right w:val="none" w:sz="0" w:space="0" w:color="auto"/>
      </w:divBdr>
    </w:div>
    <w:div w:id="343827230">
      <w:bodyDiv w:val="1"/>
      <w:marLeft w:val="0"/>
      <w:marRight w:val="0"/>
      <w:marTop w:val="0"/>
      <w:marBottom w:val="0"/>
      <w:divBdr>
        <w:top w:val="none" w:sz="0" w:space="0" w:color="auto"/>
        <w:left w:val="none" w:sz="0" w:space="0" w:color="auto"/>
        <w:bottom w:val="none" w:sz="0" w:space="0" w:color="auto"/>
        <w:right w:val="none" w:sz="0" w:space="0" w:color="auto"/>
      </w:divBdr>
    </w:div>
    <w:div w:id="510337897">
      <w:bodyDiv w:val="1"/>
      <w:marLeft w:val="0"/>
      <w:marRight w:val="0"/>
      <w:marTop w:val="0"/>
      <w:marBottom w:val="0"/>
      <w:divBdr>
        <w:top w:val="none" w:sz="0" w:space="0" w:color="auto"/>
        <w:left w:val="none" w:sz="0" w:space="0" w:color="auto"/>
        <w:bottom w:val="none" w:sz="0" w:space="0" w:color="auto"/>
        <w:right w:val="none" w:sz="0" w:space="0" w:color="auto"/>
      </w:divBdr>
    </w:div>
    <w:div w:id="673723899">
      <w:bodyDiv w:val="1"/>
      <w:marLeft w:val="0"/>
      <w:marRight w:val="0"/>
      <w:marTop w:val="0"/>
      <w:marBottom w:val="0"/>
      <w:divBdr>
        <w:top w:val="none" w:sz="0" w:space="0" w:color="auto"/>
        <w:left w:val="none" w:sz="0" w:space="0" w:color="auto"/>
        <w:bottom w:val="none" w:sz="0" w:space="0" w:color="auto"/>
        <w:right w:val="none" w:sz="0" w:space="0" w:color="auto"/>
      </w:divBdr>
    </w:div>
    <w:div w:id="748111285">
      <w:bodyDiv w:val="1"/>
      <w:marLeft w:val="0"/>
      <w:marRight w:val="0"/>
      <w:marTop w:val="0"/>
      <w:marBottom w:val="0"/>
      <w:divBdr>
        <w:top w:val="none" w:sz="0" w:space="0" w:color="auto"/>
        <w:left w:val="none" w:sz="0" w:space="0" w:color="auto"/>
        <w:bottom w:val="none" w:sz="0" w:space="0" w:color="auto"/>
        <w:right w:val="none" w:sz="0" w:space="0" w:color="auto"/>
      </w:divBdr>
    </w:div>
    <w:div w:id="761143341">
      <w:bodyDiv w:val="1"/>
      <w:marLeft w:val="0"/>
      <w:marRight w:val="0"/>
      <w:marTop w:val="0"/>
      <w:marBottom w:val="0"/>
      <w:divBdr>
        <w:top w:val="none" w:sz="0" w:space="0" w:color="auto"/>
        <w:left w:val="none" w:sz="0" w:space="0" w:color="auto"/>
        <w:bottom w:val="none" w:sz="0" w:space="0" w:color="auto"/>
        <w:right w:val="none" w:sz="0" w:space="0" w:color="auto"/>
      </w:divBdr>
    </w:div>
    <w:div w:id="1173834899">
      <w:bodyDiv w:val="1"/>
      <w:marLeft w:val="0"/>
      <w:marRight w:val="0"/>
      <w:marTop w:val="0"/>
      <w:marBottom w:val="0"/>
      <w:divBdr>
        <w:top w:val="none" w:sz="0" w:space="0" w:color="auto"/>
        <w:left w:val="none" w:sz="0" w:space="0" w:color="auto"/>
        <w:bottom w:val="none" w:sz="0" w:space="0" w:color="auto"/>
        <w:right w:val="none" w:sz="0" w:space="0" w:color="auto"/>
      </w:divBdr>
    </w:div>
    <w:div w:id="1352147200">
      <w:bodyDiv w:val="1"/>
      <w:marLeft w:val="0"/>
      <w:marRight w:val="0"/>
      <w:marTop w:val="0"/>
      <w:marBottom w:val="0"/>
      <w:divBdr>
        <w:top w:val="none" w:sz="0" w:space="0" w:color="auto"/>
        <w:left w:val="none" w:sz="0" w:space="0" w:color="auto"/>
        <w:bottom w:val="none" w:sz="0" w:space="0" w:color="auto"/>
        <w:right w:val="none" w:sz="0" w:space="0" w:color="auto"/>
      </w:divBdr>
    </w:div>
    <w:div w:id="1505897001">
      <w:bodyDiv w:val="1"/>
      <w:marLeft w:val="0"/>
      <w:marRight w:val="0"/>
      <w:marTop w:val="0"/>
      <w:marBottom w:val="0"/>
      <w:divBdr>
        <w:top w:val="none" w:sz="0" w:space="0" w:color="auto"/>
        <w:left w:val="none" w:sz="0" w:space="0" w:color="auto"/>
        <w:bottom w:val="none" w:sz="0" w:space="0" w:color="auto"/>
        <w:right w:val="none" w:sz="0" w:space="0" w:color="auto"/>
      </w:divBdr>
    </w:div>
    <w:div w:id="1711226502">
      <w:bodyDiv w:val="1"/>
      <w:marLeft w:val="0"/>
      <w:marRight w:val="0"/>
      <w:marTop w:val="0"/>
      <w:marBottom w:val="0"/>
      <w:divBdr>
        <w:top w:val="none" w:sz="0" w:space="0" w:color="auto"/>
        <w:left w:val="none" w:sz="0" w:space="0" w:color="auto"/>
        <w:bottom w:val="none" w:sz="0" w:space="0" w:color="auto"/>
        <w:right w:val="none" w:sz="0" w:space="0" w:color="auto"/>
      </w:divBdr>
    </w:div>
    <w:div w:id="1722168810">
      <w:bodyDiv w:val="1"/>
      <w:marLeft w:val="0"/>
      <w:marRight w:val="0"/>
      <w:marTop w:val="0"/>
      <w:marBottom w:val="0"/>
      <w:divBdr>
        <w:top w:val="none" w:sz="0" w:space="0" w:color="auto"/>
        <w:left w:val="none" w:sz="0" w:space="0" w:color="auto"/>
        <w:bottom w:val="none" w:sz="0" w:space="0" w:color="auto"/>
        <w:right w:val="none" w:sz="0" w:space="0" w:color="auto"/>
      </w:divBdr>
    </w:div>
    <w:div w:id="206741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FFFFF"/>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A4BE4-6C19-45C9-A620-0BB3242C8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5404</TotalTime>
  <Pages>29</Pages>
  <Words>16599</Words>
  <Characters>94619</Characters>
  <Application>Microsoft Office Word</Application>
  <DocSecurity>0</DocSecurity>
  <Lines>788</Lines>
  <Paragraphs>221</Paragraphs>
  <ScaleCrop>false</ScaleCrop>
  <HeadingPairs>
    <vt:vector size="2" baseType="variant">
      <vt:variant>
        <vt:lpstr>Title</vt:lpstr>
      </vt:variant>
      <vt:variant>
        <vt:i4>1</vt:i4>
      </vt:variant>
    </vt:vector>
  </HeadingPairs>
  <TitlesOfParts>
    <vt:vector size="1" baseType="lpstr">
      <vt:lpstr>Javni prihodi po vrstama i javni rashodi po osnovnim namenama utvr|uju se po slede}em</vt:lpstr>
    </vt:vector>
  </TitlesOfParts>
  <Company/>
  <LinksUpToDate>false</LinksUpToDate>
  <CharactersWithSpaces>110997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prihodi po vrstama i javni rashodi po osnovnim namenama utvr|uju se po slede}em</dc:title>
  <dc:creator>ss</dc:creator>
  <cp:lastModifiedBy>vpantic</cp:lastModifiedBy>
  <cp:revision>201</cp:revision>
  <cp:lastPrinted>2017-04-05T10:01:00Z</cp:lastPrinted>
  <dcterms:created xsi:type="dcterms:W3CDTF">2016-01-12T09:10:00Z</dcterms:created>
  <dcterms:modified xsi:type="dcterms:W3CDTF">2017-04-05T10:33:00Z</dcterms:modified>
</cp:coreProperties>
</file>